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15" w:rsidRPr="00816BD4" w:rsidRDefault="00FC0415" w:rsidP="00FC0415">
      <w:pPr>
        <w:jc w:val="center"/>
        <w:rPr>
          <w:b/>
          <w:sz w:val="28"/>
          <w:szCs w:val="28"/>
        </w:rPr>
      </w:pPr>
      <w:bookmarkStart w:id="0" w:name="_Hlk504140236"/>
      <w:r w:rsidRPr="00816BD4">
        <w:rPr>
          <w:b/>
          <w:color w:val="000000"/>
          <w:sz w:val="28"/>
          <w:szCs w:val="28"/>
        </w:rPr>
        <w:t xml:space="preserve">SOFTWARE DE </w:t>
      </w:r>
      <w:r w:rsidRPr="00816BD4">
        <w:rPr>
          <w:b/>
          <w:sz w:val="28"/>
          <w:szCs w:val="28"/>
        </w:rPr>
        <w:t>CONTROLE DE CEMITÉRIO</w:t>
      </w:r>
    </w:p>
    <w:bookmarkEnd w:id="0"/>
    <w:p w:rsidR="00FC0415" w:rsidRPr="00816BD4" w:rsidRDefault="00FC0415" w:rsidP="00FC0415">
      <w:pPr>
        <w:jc w:val="both"/>
        <w:rPr>
          <w:b/>
        </w:rPr>
      </w:pPr>
    </w:p>
    <w:p w:rsidR="00FC0415" w:rsidRPr="00816BD4" w:rsidRDefault="00FC0415" w:rsidP="00FC0415">
      <w:pPr>
        <w:jc w:val="both"/>
      </w:pPr>
      <w:r w:rsidRPr="00816BD4">
        <w:t>O Sistema de Cemitério Municipal deverá ter a finalidade de controlar e gerenciar os cemitérios. Realizar o controle dos terrenos, óbitos, sepultamentos, transferência de ossada e o total controle das exumações de cadáveres. E ter também um sofisticado controle estatístico e relatório que possibilitam o total gerenciamento do cemitério. O sistema de consulta deverá ser simples e objetivo, tornando rápido e preciso a obtenção das informações:</w:t>
      </w:r>
    </w:p>
    <w:p w:rsidR="00FC0415" w:rsidRPr="00816BD4" w:rsidRDefault="00FC0415" w:rsidP="00FC0415">
      <w:pPr>
        <w:jc w:val="both"/>
      </w:pPr>
    </w:p>
    <w:p w:rsidR="00FC0415" w:rsidRPr="00816BD4" w:rsidRDefault="00FC0415" w:rsidP="00FC0415">
      <w:pPr>
        <w:jc w:val="both"/>
      </w:pPr>
      <w:r w:rsidRPr="00816BD4">
        <w:t>Do cadastramento dos terrenos: possuir um grande número de dados cadastrais que possibilitam um completo controle dos terrenos do cemitério. Deverá ter nesse cadastro informações sobre sua localização e todas as características físicas, inclusive com fotos laterais e frontais;</w:t>
      </w:r>
    </w:p>
    <w:p w:rsidR="00FC0415" w:rsidRPr="00816BD4" w:rsidRDefault="00FC0415" w:rsidP="00FC0415">
      <w:pPr>
        <w:jc w:val="both"/>
      </w:pPr>
    </w:p>
    <w:p w:rsidR="00FC0415" w:rsidRPr="00816BD4" w:rsidRDefault="00FC0415" w:rsidP="00FC0415">
      <w:pPr>
        <w:jc w:val="both"/>
      </w:pPr>
      <w:r w:rsidRPr="00816BD4">
        <w:t>No controle de óbitos deverá permitir o cadastro dos óbitos, mesmo se o sepultamento relacionado a esse óbito não tenha sido realizado em um cemitério da cidade. Nesse controle deverá ter as informações referentes aos dados do cartório que emitiu o óbito e também de todos os dados emitidos pelo médico e hospital que atestou o óbito;</w:t>
      </w:r>
    </w:p>
    <w:p w:rsidR="00FC0415" w:rsidRPr="00816BD4" w:rsidRDefault="00FC0415" w:rsidP="00FC0415">
      <w:pPr>
        <w:jc w:val="both"/>
      </w:pPr>
    </w:p>
    <w:p w:rsidR="00FC0415" w:rsidRPr="00816BD4" w:rsidRDefault="00FC0415" w:rsidP="00FC0415">
      <w:pPr>
        <w:jc w:val="both"/>
      </w:pPr>
      <w:r w:rsidRPr="00816BD4">
        <w:t>O controle de sepultamento ter as informações desde o velório até o sepultamento. Todas as informações referentes ao local onde o corpo foi velado, a funerária responsável e a localização do sepultamento serão tratadas nesse controle;</w:t>
      </w:r>
    </w:p>
    <w:p w:rsidR="00FC0415" w:rsidRPr="00816BD4" w:rsidRDefault="00FC0415" w:rsidP="00FC0415">
      <w:pPr>
        <w:jc w:val="both"/>
      </w:pPr>
    </w:p>
    <w:p w:rsidR="00FC0415" w:rsidRPr="00816BD4" w:rsidRDefault="00FC0415" w:rsidP="00FC0415">
      <w:pPr>
        <w:jc w:val="both"/>
      </w:pPr>
      <w:r w:rsidRPr="00816BD4">
        <w:t>O controle da transferência deverá ser simples e objetivo. O sistema deverá controlar tanto as transferências de terrenos como as de gavetas. Todos os históricos das transferências serão gravados para consultas futuras;</w:t>
      </w:r>
    </w:p>
    <w:p w:rsidR="00FC0415" w:rsidRPr="00816BD4" w:rsidRDefault="00FC0415" w:rsidP="00FC0415">
      <w:pPr>
        <w:jc w:val="both"/>
      </w:pPr>
    </w:p>
    <w:p w:rsidR="00FC0415" w:rsidRPr="00816BD4" w:rsidRDefault="00FC0415" w:rsidP="00FC0415">
      <w:pPr>
        <w:jc w:val="both"/>
      </w:pPr>
      <w:r w:rsidRPr="00816BD4">
        <w:t>Todas as exumações deverão ser controladas no sistema. Durante o cadastro de uma exumação o usuário tem a possibilidade de informar os responsáveis, o funcionário que realizou a exumação e também o motivo. Todo o histórico das exumações deverá ser gravado para consultas futuras;</w:t>
      </w:r>
    </w:p>
    <w:p w:rsidR="00FC0415" w:rsidRPr="00816BD4" w:rsidRDefault="00FC0415" w:rsidP="00FC0415">
      <w:pPr>
        <w:jc w:val="both"/>
      </w:pPr>
    </w:p>
    <w:p w:rsidR="00FC0415" w:rsidRPr="00816BD4" w:rsidRDefault="00FC0415" w:rsidP="00FC0415">
      <w:pPr>
        <w:jc w:val="both"/>
      </w:pPr>
      <w:r w:rsidRPr="00816BD4">
        <w:t xml:space="preserve">O controle estatístico deverá ser realizado sobre os dados cadastrais informados no controle de terrenos, óbitos e sepultamentos. </w:t>
      </w:r>
      <w:r w:rsidR="006355A1" w:rsidRPr="00816BD4">
        <w:t>Todos os relatórios estatísticos deverão</w:t>
      </w:r>
      <w:r w:rsidRPr="00816BD4">
        <w:t xml:space="preserve"> ter a opção de visualização e impressão em gráficos e em textos;</w:t>
      </w:r>
    </w:p>
    <w:p w:rsidR="00FC0415" w:rsidRPr="00816BD4" w:rsidRDefault="00FC0415" w:rsidP="00FC0415">
      <w:pPr>
        <w:jc w:val="both"/>
      </w:pPr>
    </w:p>
    <w:p w:rsidR="00FC0415" w:rsidRPr="00816BD4" w:rsidRDefault="00FC0415" w:rsidP="00FC0415">
      <w:pPr>
        <w:jc w:val="both"/>
      </w:pPr>
      <w:r w:rsidRPr="00816BD4">
        <w:t>Permitir um controle avançado de usuários, com senhas e com atribuições de permissões a nível de tela e operação.</w:t>
      </w:r>
    </w:p>
    <w:p w:rsidR="00FC0415" w:rsidRPr="00816BD4" w:rsidRDefault="00FC0415" w:rsidP="00FC0415">
      <w:pPr>
        <w:jc w:val="both"/>
        <w:rPr>
          <w:b/>
        </w:rPr>
      </w:pPr>
    </w:p>
    <w:sectPr w:rsidR="00FC0415" w:rsidRPr="00816BD4" w:rsidSect="0075507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268" w:right="1134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07" w:rsidRDefault="00654707">
      <w:r>
        <w:separator/>
      </w:r>
    </w:p>
  </w:endnote>
  <w:endnote w:type="continuationSeparator" w:id="0">
    <w:p w:rsidR="00654707" w:rsidRDefault="00654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F0" w:rsidRDefault="00757F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0F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0FF0" w:rsidRDefault="008B0FF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77" w:rsidRDefault="00205477">
    <w:pPr>
      <w:pStyle w:val="Rodap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noProof/>
          <w:color w:val="7F7F7F" w:themeColor="background1" w:themeShade="7F"/>
        </w:rPr>
        <w:alias w:val="Empresa"/>
        <w:id w:val="76161118"/>
        <w:placeholder>
          <w:docPart w:val="08C569386EDB4B6294A0B95B9B36970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Pr="00205477">
          <w:rPr>
            <w:noProof/>
            <w:color w:val="7F7F7F" w:themeColor="background1" w:themeShade="7F"/>
          </w:rPr>
          <w:t>SOFTWARE DE CONTROLE DE CEMITÉRIO</w:t>
        </w:r>
      </w:sdtContent>
    </w:sdt>
    <w:r>
      <w:rPr>
        <w:color w:val="7F7F7F" w:themeColor="background1" w:themeShade="7F"/>
      </w:rPr>
      <w:t xml:space="preserve"> |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07" w:rsidRDefault="00654707">
      <w:r>
        <w:separator/>
      </w:r>
    </w:p>
  </w:footnote>
  <w:footnote w:type="continuationSeparator" w:id="0">
    <w:p w:rsidR="00654707" w:rsidRDefault="00654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F0" w:rsidRDefault="00757F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0F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551B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8B0FF0" w:rsidRDefault="008B0FF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F0" w:rsidRPr="00F91C1C" w:rsidRDefault="008B0FF0" w:rsidP="00ED6CB0">
    <w:pPr>
      <w:pStyle w:val="Cabealho"/>
      <w:jc w:val="center"/>
      <w:rPr>
        <w:rFonts w:ascii="Arial" w:hAnsi="Arial" w:cs="Arial"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-97790</wp:posOffset>
          </wp:positionV>
          <wp:extent cx="1228725" cy="762000"/>
          <wp:effectExtent l="19050" t="0" r="9525" b="0"/>
          <wp:wrapNone/>
          <wp:docPr id="1" name="Imagem 4" descr="Prefeitura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Prefeitura Municip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7F25" w:rsidRPr="00757F25">
      <w:rPr>
        <w:noProof/>
      </w:rPr>
      <w:pict>
        <v:shapetype id="_x0000_t147" coordsize="21600,21600" o:spt="147" adj="11796480" path="al10800,10800,10800,10800@2@14m,10800r21600,al10800,10800,10800,10800@1@15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0;@19,@20;@21,@20;10800,10800;0,10800;21600,10800;10800,21600;@19,@23;@21,@23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4577" type="#_x0000_t147" style="position:absolute;left:0;text-align:left;margin-left:615.45pt;margin-top:6.55pt;width:57pt;height:54.75pt;z-index:251661312;mso-position-horizontal-relative:text;mso-position-vertical-relative:text" fillcolor="black" strokecolor="black [3213]" strokeweight=".25pt">
          <v:shadow color="#868686"/>
          <v:textpath style="font-family:&quot;Arial Unicode MS&quot;;font-size:18pt;v-text-spacing:58985f" fitshape="t" trim="t" string="PREFEITURA MUNICIPAL&#10;__________&#10;MONS. PAULO- MG&#10;"/>
        </v:shape>
      </w:pict>
    </w:r>
    <w:r w:rsidRPr="00F91C1C">
      <w:rPr>
        <w:rFonts w:ascii="Arial" w:hAnsi="Arial" w:cs="Arial"/>
        <w:bCs/>
      </w:rPr>
      <w:t>PREFEITURA DE MONSENHOR PAULO - MG</w:t>
    </w:r>
  </w:p>
  <w:p w:rsidR="008B0FF0" w:rsidRPr="00F91C1C" w:rsidRDefault="008B0FF0" w:rsidP="00ED6CB0">
    <w:pPr>
      <w:contextualSpacing/>
      <w:jc w:val="center"/>
      <w:rPr>
        <w:rFonts w:ascii="Arial" w:hAnsi="Arial" w:cs="Arial"/>
        <w:sz w:val="18"/>
        <w:szCs w:val="18"/>
      </w:rPr>
    </w:pPr>
    <w:r w:rsidRPr="00F91C1C">
      <w:rPr>
        <w:rFonts w:ascii="Arial" w:hAnsi="Arial" w:cs="Arial"/>
        <w:sz w:val="18"/>
        <w:szCs w:val="18"/>
      </w:rPr>
      <w:t>Praça Coronel Flávio, 204, Centro, CEP 37405-</w:t>
    </w:r>
    <w:proofErr w:type="gramStart"/>
    <w:r w:rsidRPr="00F91C1C">
      <w:rPr>
        <w:rFonts w:ascii="Arial" w:hAnsi="Arial" w:cs="Arial"/>
        <w:sz w:val="18"/>
        <w:szCs w:val="18"/>
      </w:rPr>
      <w:t>000</w:t>
    </w:r>
    <w:proofErr w:type="gramEnd"/>
  </w:p>
  <w:p w:rsidR="008B0FF0" w:rsidRPr="00F91C1C" w:rsidRDefault="008B0FF0" w:rsidP="00ED6CB0">
    <w:pPr>
      <w:contextualSpacing/>
      <w:jc w:val="center"/>
      <w:rPr>
        <w:rFonts w:ascii="Arial" w:hAnsi="Arial" w:cs="Arial"/>
        <w:sz w:val="18"/>
        <w:szCs w:val="18"/>
      </w:rPr>
    </w:pPr>
    <w:r w:rsidRPr="00F91C1C">
      <w:rPr>
        <w:rFonts w:ascii="Arial" w:hAnsi="Arial" w:cs="Arial"/>
        <w:sz w:val="18"/>
        <w:szCs w:val="18"/>
      </w:rPr>
      <w:t>CNPJ 22.541.874/0001-99</w:t>
    </w:r>
  </w:p>
  <w:p w:rsidR="008B0FF0" w:rsidRPr="00F91C1C" w:rsidRDefault="008B0FF0" w:rsidP="00ED6CB0">
    <w:pPr>
      <w:contextualSpacing/>
      <w:jc w:val="center"/>
      <w:rPr>
        <w:rFonts w:ascii="Arial" w:hAnsi="Arial" w:cs="Arial"/>
        <w:sz w:val="18"/>
        <w:szCs w:val="18"/>
      </w:rPr>
    </w:pPr>
    <w:r w:rsidRPr="00F91C1C">
      <w:rPr>
        <w:rFonts w:ascii="Arial" w:hAnsi="Arial" w:cs="Arial"/>
        <w:sz w:val="18"/>
        <w:szCs w:val="18"/>
      </w:rPr>
      <w:t>Fone (35) 3263-1320 / Fax (35) 3263 1322</w:t>
    </w:r>
  </w:p>
  <w:p w:rsidR="008B0FF0" w:rsidRDefault="008B0FF0" w:rsidP="00ED6CB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897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</w:abstractNum>
  <w:abstractNum w:abstractNumId="4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4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6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C"/>
    <w:multiLevelType w:val="singleLevel"/>
    <w:tmpl w:val="0000000C"/>
    <w:name w:val="WW8Num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9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0"/>
    <w:multiLevelType w:val="singleLevel"/>
    <w:tmpl w:val="00000010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0">
    <w:nsid w:val="03C841F5"/>
    <w:multiLevelType w:val="hybridMultilevel"/>
    <w:tmpl w:val="2084EA5E"/>
    <w:name w:val="WW8Num26"/>
    <w:lvl w:ilvl="0" w:tplc="BF780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AA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8FD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E7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87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AA1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04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04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566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9E7FDB"/>
    <w:multiLevelType w:val="hybridMultilevel"/>
    <w:tmpl w:val="7402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243A9F"/>
    <w:multiLevelType w:val="hybridMultilevel"/>
    <w:tmpl w:val="43741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0F7838"/>
    <w:multiLevelType w:val="hybridMultilevel"/>
    <w:tmpl w:val="87289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576453"/>
    <w:multiLevelType w:val="hybridMultilevel"/>
    <w:tmpl w:val="26EA2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F04DEF"/>
    <w:multiLevelType w:val="multilevel"/>
    <w:tmpl w:val="3796D7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B56660D"/>
    <w:multiLevelType w:val="hybridMultilevel"/>
    <w:tmpl w:val="82E62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3C3661"/>
    <w:multiLevelType w:val="hybridMultilevel"/>
    <w:tmpl w:val="B3AA2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9352D1"/>
    <w:multiLevelType w:val="hybridMultilevel"/>
    <w:tmpl w:val="B32E6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052E77"/>
    <w:multiLevelType w:val="hybridMultilevel"/>
    <w:tmpl w:val="63900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035A8E"/>
    <w:multiLevelType w:val="hybridMultilevel"/>
    <w:tmpl w:val="E676DB34"/>
    <w:lvl w:ilvl="0" w:tplc="EDFC5AE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3E12ABC"/>
    <w:multiLevelType w:val="hybridMultilevel"/>
    <w:tmpl w:val="52CA7F22"/>
    <w:lvl w:ilvl="0" w:tplc="04160001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5BC5056"/>
    <w:multiLevelType w:val="hybridMultilevel"/>
    <w:tmpl w:val="A038027E"/>
    <w:lvl w:ilvl="0" w:tplc="04160001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60003">
      <w:start w:val="1"/>
      <w:numFmt w:val="decimal"/>
      <w:lvlText w:val="%2-"/>
      <w:lvlJc w:val="left"/>
      <w:pPr>
        <w:ind w:left="1440" w:hanging="360"/>
      </w:pPr>
      <w:rPr>
        <w:rFonts w:cs="Times New Roman" w:hint="default"/>
      </w:rPr>
    </w:lvl>
    <w:lvl w:ilvl="2" w:tplc="04160005">
      <w:start w:val="1"/>
      <w:numFmt w:val="lowerLetter"/>
      <w:lvlText w:val="%3)"/>
      <w:lvlJc w:val="left"/>
      <w:pPr>
        <w:ind w:left="2974" w:hanging="705"/>
      </w:pPr>
      <w:rPr>
        <w:rFonts w:cs="Times New Roman" w:hint="default"/>
      </w:rPr>
    </w:lvl>
    <w:lvl w:ilvl="3" w:tplc="0416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>
      <w:start w:val="1"/>
      <w:numFmt w:val="lowerLetter"/>
      <w:lvlText w:val="%5-"/>
      <w:lvlJc w:val="left"/>
      <w:pPr>
        <w:ind w:left="3600" w:hanging="360"/>
      </w:pPr>
      <w:rPr>
        <w:rFonts w:cs="Times New Roman" w:hint="default"/>
      </w:rPr>
    </w:lvl>
    <w:lvl w:ilvl="5" w:tplc="04160005">
      <w:start w:val="18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A2325E"/>
    <w:multiLevelType w:val="hybridMultilevel"/>
    <w:tmpl w:val="88A0C19E"/>
    <w:lvl w:ilvl="0" w:tplc="73D094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CD08AD"/>
    <w:multiLevelType w:val="hybridMultilevel"/>
    <w:tmpl w:val="2C6CA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23456"/>
    <w:multiLevelType w:val="multilevel"/>
    <w:tmpl w:val="266A16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3D814E66"/>
    <w:multiLevelType w:val="hybridMultilevel"/>
    <w:tmpl w:val="0AD01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666A5C9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E8C2161A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2A7844"/>
    <w:multiLevelType w:val="multilevel"/>
    <w:tmpl w:val="38C66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F5613AE"/>
    <w:multiLevelType w:val="hybridMultilevel"/>
    <w:tmpl w:val="5426A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787CBA"/>
    <w:multiLevelType w:val="hybridMultilevel"/>
    <w:tmpl w:val="90E63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EB17D0"/>
    <w:multiLevelType w:val="hybridMultilevel"/>
    <w:tmpl w:val="69266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068EA"/>
    <w:multiLevelType w:val="multilevel"/>
    <w:tmpl w:val="5A7CB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6225A77"/>
    <w:multiLevelType w:val="multilevel"/>
    <w:tmpl w:val="7C94D0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7BC3464"/>
    <w:multiLevelType w:val="hybridMultilevel"/>
    <w:tmpl w:val="3BC2C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125439"/>
    <w:multiLevelType w:val="hybridMultilevel"/>
    <w:tmpl w:val="D2A6BFD2"/>
    <w:lvl w:ilvl="0" w:tplc="04160001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b/>
      </w:rPr>
    </w:lvl>
    <w:lvl w:ilvl="1" w:tplc="04160003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35">
    <w:nsid w:val="4DCC5873"/>
    <w:multiLevelType w:val="hybridMultilevel"/>
    <w:tmpl w:val="F0E4E946"/>
    <w:lvl w:ilvl="0" w:tplc="1996F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C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5817B6"/>
    <w:multiLevelType w:val="hybridMultilevel"/>
    <w:tmpl w:val="B33C9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D1B2A"/>
    <w:multiLevelType w:val="hybridMultilevel"/>
    <w:tmpl w:val="8750AE82"/>
    <w:lvl w:ilvl="0" w:tplc="0000138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>
      <w:start w:val="1"/>
      <w:numFmt w:val="upperRoman"/>
      <w:lvlText w:val="%2."/>
      <w:lvlJc w:val="left"/>
      <w:pPr>
        <w:ind w:left="2148" w:hanging="72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0A70151"/>
    <w:multiLevelType w:val="hybridMultilevel"/>
    <w:tmpl w:val="57E69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D0724"/>
    <w:multiLevelType w:val="hybridMultilevel"/>
    <w:tmpl w:val="93D4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373411"/>
    <w:multiLevelType w:val="hybridMultilevel"/>
    <w:tmpl w:val="63900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91DC3"/>
    <w:multiLevelType w:val="hybridMultilevel"/>
    <w:tmpl w:val="FD76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23"/>
  </w:num>
  <w:num w:numId="4">
    <w:abstractNumId w:val="37"/>
  </w:num>
  <w:num w:numId="5">
    <w:abstractNumId w:val="22"/>
  </w:num>
  <w:num w:numId="6">
    <w:abstractNumId w:val="29"/>
  </w:num>
  <w:num w:numId="7">
    <w:abstractNumId w:val="33"/>
  </w:num>
  <w:num w:numId="8">
    <w:abstractNumId w:val="24"/>
  </w:num>
  <w:num w:numId="9">
    <w:abstractNumId w:val="39"/>
  </w:num>
  <w:num w:numId="10">
    <w:abstractNumId w:val="17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4"/>
  </w:num>
  <w:num w:numId="15">
    <w:abstractNumId w:val="28"/>
  </w:num>
  <w:num w:numId="16">
    <w:abstractNumId w:val="18"/>
  </w:num>
  <w:num w:numId="17">
    <w:abstractNumId w:val="38"/>
  </w:num>
  <w:num w:numId="18">
    <w:abstractNumId w:val="13"/>
  </w:num>
  <w:num w:numId="19">
    <w:abstractNumId w:val="26"/>
  </w:num>
  <w:num w:numId="20">
    <w:abstractNumId w:val="20"/>
  </w:num>
  <w:num w:numId="21">
    <w:abstractNumId w:val="25"/>
  </w:num>
  <w:num w:numId="22">
    <w:abstractNumId w:val="15"/>
  </w:num>
  <w:num w:numId="23">
    <w:abstractNumId w:val="40"/>
  </w:num>
  <w:num w:numId="24">
    <w:abstractNumId w:val="35"/>
  </w:num>
  <w:num w:numId="25">
    <w:abstractNumId w:val="19"/>
  </w:num>
  <w:num w:numId="26">
    <w:abstractNumId w:val="27"/>
  </w:num>
  <w:num w:numId="27">
    <w:abstractNumId w:val="31"/>
  </w:num>
  <w:num w:numId="28">
    <w:abstractNumId w:val="32"/>
  </w:num>
  <w:num w:numId="29">
    <w:abstractNumId w:val="41"/>
  </w:num>
  <w:num w:numId="30">
    <w:abstractNumId w:val="16"/>
  </w:num>
  <w:num w:numId="31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5842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156E56"/>
    <w:rsid w:val="00000941"/>
    <w:rsid w:val="0000298A"/>
    <w:rsid w:val="00002D9F"/>
    <w:rsid w:val="00003BA8"/>
    <w:rsid w:val="0000425A"/>
    <w:rsid w:val="000049FE"/>
    <w:rsid w:val="0000722D"/>
    <w:rsid w:val="0000756C"/>
    <w:rsid w:val="0001182D"/>
    <w:rsid w:val="00011CE3"/>
    <w:rsid w:val="00013779"/>
    <w:rsid w:val="0001599E"/>
    <w:rsid w:val="00016DAA"/>
    <w:rsid w:val="00017B74"/>
    <w:rsid w:val="00021F90"/>
    <w:rsid w:val="00023D14"/>
    <w:rsid w:val="00024303"/>
    <w:rsid w:val="0002548B"/>
    <w:rsid w:val="00025C9C"/>
    <w:rsid w:val="00027C4E"/>
    <w:rsid w:val="00030267"/>
    <w:rsid w:val="000326E8"/>
    <w:rsid w:val="00036CC2"/>
    <w:rsid w:val="000377B8"/>
    <w:rsid w:val="00042887"/>
    <w:rsid w:val="00043A1E"/>
    <w:rsid w:val="00044E42"/>
    <w:rsid w:val="00046F4B"/>
    <w:rsid w:val="00052010"/>
    <w:rsid w:val="00052584"/>
    <w:rsid w:val="00052CA9"/>
    <w:rsid w:val="00053E6B"/>
    <w:rsid w:val="0005492D"/>
    <w:rsid w:val="0005498E"/>
    <w:rsid w:val="000555CB"/>
    <w:rsid w:val="00060FC9"/>
    <w:rsid w:val="00062908"/>
    <w:rsid w:val="00062D44"/>
    <w:rsid w:val="00062D47"/>
    <w:rsid w:val="0006589E"/>
    <w:rsid w:val="00066DA5"/>
    <w:rsid w:val="00067D63"/>
    <w:rsid w:val="000720C6"/>
    <w:rsid w:val="0007315B"/>
    <w:rsid w:val="00074B82"/>
    <w:rsid w:val="00075425"/>
    <w:rsid w:val="00076B60"/>
    <w:rsid w:val="000818E1"/>
    <w:rsid w:val="000828D9"/>
    <w:rsid w:val="00085240"/>
    <w:rsid w:val="00085F86"/>
    <w:rsid w:val="00085FF6"/>
    <w:rsid w:val="00086FCF"/>
    <w:rsid w:val="00087B04"/>
    <w:rsid w:val="000904E7"/>
    <w:rsid w:val="00091C24"/>
    <w:rsid w:val="00095CE0"/>
    <w:rsid w:val="00095D27"/>
    <w:rsid w:val="000976DE"/>
    <w:rsid w:val="00097FEC"/>
    <w:rsid w:val="000A0007"/>
    <w:rsid w:val="000A28EF"/>
    <w:rsid w:val="000A2B9B"/>
    <w:rsid w:val="000A3AD1"/>
    <w:rsid w:val="000A6AE5"/>
    <w:rsid w:val="000B1259"/>
    <w:rsid w:val="000B2152"/>
    <w:rsid w:val="000B269C"/>
    <w:rsid w:val="000B3B82"/>
    <w:rsid w:val="000B3F56"/>
    <w:rsid w:val="000B400D"/>
    <w:rsid w:val="000B4B7A"/>
    <w:rsid w:val="000B557E"/>
    <w:rsid w:val="000B5985"/>
    <w:rsid w:val="000B606E"/>
    <w:rsid w:val="000B6935"/>
    <w:rsid w:val="000B7406"/>
    <w:rsid w:val="000C178D"/>
    <w:rsid w:val="000C1DA3"/>
    <w:rsid w:val="000C5692"/>
    <w:rsid w:val="000C6B67"/>
    <w:rsid w:val="000C7E38"/>
    <w:rsid w:val="000D0ECE"/>
    <w:rsid w:val="000D16A5"/>
    <w:rsid w:val="000D22A6"/>
    <w:rsid w:val="000D266A"/>
    <w:rsid w:val="000D36F2"/>
    <w:rsid w:val="000D489C"/>
    <w:rsid w:val="000D6641"/>
    <w:rsid w:val="000D6882"/>
    <w:rsid w:val="000E3E21"/>
    <w:rsid w:val="000E5229"/>
    <w:rsid w:val="000E5DFA"/>
    <w:rsid w:val="000E7176"/>
    <w:rsid w:val="000E7F11"/>
    <w:rsid w:val="000F0C07"/>
    <w:rsid w:val="000F32AE"/>
    <w:rsid w:val="000F3358"/>
    <w:rsid w:val="000F3A70"/>
    <w:rsid w:val="000F4434"/>
    <w:rsid w:val="000F4746"/>
    <w:rsid w:val="000F7177"/>
    <w:rsid w:val="00105503"/>
    <w:rsid w:val="00113696"/>
    <w:rsid w:val="00117C4B"/>
    <w:rsid w:val="00120B7F"/>
    <w:rsid w:val="001236DB"/>
    <w:rsid w:val="00124BFD"/>
    <w:rsid w:val="0012582C"/>
    <w:rsid w:val="00127E01"/>
    <w:rsid w:val="00130076"/>
    <w:rsid w:val="0013171E"/>
    <w:rsid w:val="00131F37"/>
    <w:rsid w:val="00134184"/>
    <w:rsid w:val="00135A73"/>
    <w:rsid w:val="00137D55"/>
    <w:rsid w:val="00144FDB"/>
    <w:rsid w:val="00145A36"/>
    <w:rsid w:val="0015115B"/>
    <w:rsid w:val="0015189E"/>
    <w:rsid w:val="001525C0"/>
    <w:rsid w:val="00153551"/>
    <w:rsid w:val="00153C1D"/>
    <w:rsid w:val="00156A4D"/>
    <w:rsid w:val="00156E56"/>
    <w:rsid w:val="0016078F"/>
    <w:rsid w:val="001613F5"/>
    <w:rsid w:val="00162695"/>
    <w:rsid w:val="001701FB"/>
    <w:rsid w:val="00173C13"/>
    <w:rsid w:val="001753AA"/>
    <w:rsid w:val="00175E93"/>
    <w:rsid w:val="001776DC"/>
    <w:rsid w:val="00177A22"/>
    <w:rsid w:val="00180127"/>
    <w:rsid w:val="0018157E"/>
    <w:rsid w:val="00181D77"/>
    <w:rsid w:val="0018251D"/>
    <w:rsid w:val="00182DBC"/>
    <w:rsid w:val="00183E8E"/>
    <w:rsid w:val="00184ABE"/>
    <w:rsid w:val="001865C9"/>
    <w:rsid w:val="00186E9E"/>
    <w:rsid w:val="00187D00"/>
    <w:rsid w:val="00192115"/>
    <w:rsid w:val="001927D3"/>
    <w:rsid w:val="00195CBE"/>
    <w:rsid w:val="001A0A42"/>
    <w:rsid w:val="001A160E"/>
    <w:rsid w:val="001A17BE"/>
    <w:rsid w:val="001A35A4"/>
    <w:rsid w:val="001A363C"/>
    <w:rsid w:val="001A3774"/>
    <w:rsid w:val="001A4FFF"/>
    <w:rsid w:val="001A7498"/>
    <w:rsid w:val="001B085D"/>
    <w:rsid w:val="001B3E1A"/>
    <w:rsid w:val="001B41F8"/>
    <w:rsid w:val="001B5384"/>
    <w:rsid w:val="001B78A9"/>
    <w:rsid w:val="001C0B94"/>
    <w:rsid w:val="001C1527"/>
    <w:rsid w:val="001C3905"/>
    <w:rsid w:val="001C3CE7"/>
    <w:rsid w:val="001C4C80"/>
    <w:rsid w:val="001C730C"/>
    <w:rsid w:val="001D0F96"/>
    <w:rsid w:val="001D4A65"/>
    <w:rsid w:val="001D55F2"/>
    <w:rsid w:val="001D58A3"/>
    <w:rsid w:val="001D6875"/>
    <w:rsid w:val="001E0ADF"/>
    <w:rsid w:val="001E61E4"/>
    <w:rsid w:val="001E62C9"/>
    <w:rsid w:val="001F084C"/>
    <w:rsid w:val="001F3BF1"/>
    <w:rsid w:val="001F6DE0"/>
    <w:rsid w:val="001F712A"/>
    <w:rsid w:val="001F7CE2"/>
    <w:rsid w:val="0020058E"/>
    <w:rsid w:val="00200958"/>
    <w:rsid w:val="00201E68"/>
    <w:rsid w:val="00204651"/>
    <w:rsid w:val="00205477"/>
    <w:rsid w:val="00205D32"/>
    <w:rsid w:val="0020657E"/>
    <w:rsid w:val="00206FAE"/>
    <w:rsid w:val="002074DA"/>
    <w:rsid w:val="0021101F"/>
    <w:rsid w:val="00211354"/>
    <w:rsid w:val="002142B1"/>
    <w:rsid w:val="00215E85"/>
    <w:rsid w:val="00217A84"/>
    <w:rsid w:val="00224003"/>
    <w:rsid w:val="00227BCF"/>
    <w:rsid w:val="00230F06"/>
    <w:rsid w:val="00231000"/>
    <w:rsid w:val="002327F0"/>
    <w:rsid w:val="00233666"/>
    <w:rsid w:val="00235809"/>
    <w:rsid w:val="00240796"/>
    <w:rsid w:val="0024144E"/>
    <w:rsid w:val="002423E8"/>
    <w:rsid w:val="00242ED8"/>
    <w:rsid w:val="00244155"/>
    <w:rsid w:val="002466D4"/>
    <w:rsid w:val="00247179"/>
    <w:rsid w:val="0025097F"/>
    <w:rsid w:val="00254788"/>
    <w:rsid w:val="00255C34"/>
    <w:rsid w:val="002564C6"/>
    <w:rsid w:val="0025782E"/>
    <w:rsid w:val="002578CA"/>
    <w:rsid w:val="00263604"/>
    <w:rsid w:val="00263DF6"/>
    <w:rsid w:val="002647C9"/>
    <w:rsid w:val="00265550"/>
    <w:rsid w:val="00267CF2"/>
    <w:rsid w:val="00267E01"/>
    <w:rsid w:val="00267F62"/>
    <w:rsid w:val="00270770"/>
    <w:rsid w:val="002715E8"/>
    <w:rsid w:val="00272FA2"/>
    <w:rsid w:val="00273691"/>
    <w:rsid w:val="00273BE7"/>
    <w:rsid w:val="00274BE6"/>
    <w:rsid w:val="0027578F"/>
    <w:rsid w:val="002757FE"/>
    <w:rsid w:val="00284FDC"/>
    <w:rsid w:val="00285847"/>
    <w:rsid w:val="00285911"/>
    <w:rsid w:val="00286693"/>
    <w:rsid w:val="00290A5E"/>
    <w:rsid w:val="00290ED2"/>
    <w:rsid w:val="0029119A"/>
    <w:rsid w:val="00291402"/>
    <w:rsid w:val="0029255D"/>
    <w:rsid w:val="002938FD"/>
    <w:rsid w:val="00293F6B"/>
    <w:rsid w:val="002A00F4"/>
    <w:rsid w:val="002A1947"/>
    <w:rsid w:val="002A2FBB"/>
    <w:rsid w:val="002A3370"/>
    <w:rsid w:val="002A5327"/>
    <w:rsid w:val="002B01D9"/>
    <w:rsid w:val="002B14F8"/>
    <w:rsid w:val="002B2631"/>
    <w:rsid w:val="002B36C2"/>
    <w:rsid w:val="002B3DFE"/>
    <w:rsid w:val="002B3F69"/>
    <w:rsid w:val="002B40A0"/>
    <w:rsid w:val="002B72D0"/>
    <w:rsid w:val="002B7A2C"/>
    <w:rsid w:val="002C0D56"/>
    <w:rsid w:val="002C11DD"/>
    <w:rsid w:val="002C1370"/>
    <w:rsid w:val="002C14BD"/>
    <w:rsid w:val="002C1C53"/>
    <w:rsid w:val="002C2EAC"/>
    <w:rsid w:val="002C31CA"/>
    <w:rsid w:val="002C4135"/>
    <w:rsid w:val="002C63AC"/>
    <w:rsid w:val="002C6DC9"/>
    <w:rsid w:val="002D009F"/>
    <w:rsid w:val="002D1C95"/>
    <w:rsid w:val="002D2C1E"/>
    <w:rsid w:val="002D3C5F"/>
    <w:rsid w:val="002D4946"/>
    <w:rsid w:val="002D4984"/>
    <w:rsid w:val="002D4D05"/>
    <w:rsid w:val="002E0C95"/>
    <w:rsid w:val="002E100B"/>
    <w:rsid w:val="002E2395"/>
    <w:rsid w:val="002E29BE"/>
    <w:rsid w:val="002E7826"/>
    <w:rsid w:val="002E788F"/>
    <w:rsid w:val="002F10C0"/>
    <w:rsid w:val="002F214D"/>
    <w:rsid w:val="002F2D7F"/>
    <w:rsid w:val="002F4CD7"/>
    <w:rsid w:val="002F5925"/>
    <w:rsid w:val="002F7CD8"/>
    <w:rsid w:val="002F7EFD"/>
    <w:rsid w:val="00300242"/>
    <w:rsid w:val="003018D0"/>
    <w:rsid w:val="003040B5"/>
    <w:rsid w:val="00305692"/>
    <w:rsid w:val="003068CD"/>
    <w:rsid w:val="00307A4C"/>
    <w:rsid w:val="003112A5"/>
    <w:rsid w:val="00313ECB"/>
    <w:rsid w:val="00314EE8"/>
    <w:rsid w:val="003160EE"/>
    <w:rsid w:val="003179EC"/>
    <w:rsid w:val="00317EE4"/>
    <w:rsid w:val="0032180C"/>
    <w:rsid w:val="0032269D"/>
    <w:rsid w:val="0032322A"/>
    <w:rsid w:val="00323BC6"/>
    <w:rsid w:val="00324D55"/>
    <w:rsid w:val="00324D9C"/>
    <w:rsid w:val="0032539B"/>
    <w:rsid w:val="003265A3"/>
    <w:rsid w:val="00326B20"/>
    <w:rsid w:val="00331570"/>
    <w:rsid w:val="00332836"/>
    <w:rsid w:val="00332BD3"/>
    <w:rsid w:val="00333D1F"/>
    <w:rsid w:val="003429B3"/>
    <w:rsid w:val="00344E59"/>
    <w:rsid w:val="00350C24"/>
    <w:rsid w:val="00350CBC"/>
    <w:rsid w:val="003512FD"/>
    <w:rsid w:val="0035191A"/>
    <w:rsid w:val="00351958"/>
    <w:rsid w:val="00352168"/>
    <w:rsid w:val="00352623"/>
    <w:rsid w:val="0035547F"/>
    <w:rsid w:val="00355ECB"/>
    <w:rsid w:val="00356F7D"/>
    <w:rsid w:val="00357FC9"/>
    <w:rsid w:val="00360F7F"/>
    <w:rsid w:val="00363A31"/>
    <w:rsid w:val="00363C5E"/>
    <w:rsid w:val="003657B9"/>
    <w:rsid w:val="0036779D"/>
    <w:rsid w:val="00367C3E"/>
    <w:rsid w:val="00373528"/>
    <w:rsid w:val="00375E75"/>
    <w:rsid w:val="00376924"/>
    <w:rsid w:val="0037705C"/>
    <w:rsid w:val="003825BF"/>
    <w:rsid w:val="00382C58"/>
    <w:rsid w:val="00383C53"/>
    <w:rsid w:val="00383F04"/>
    <w:rsid w:val="00386427"/>
    <w:rsid w:val="00390551"/>
    <w:rsid w:val="003917EA"/>
    <w:rsid w:val="00392350"/>
    <w:rsid w:val="003A0764"/>
    <w:rsid w:val="003A0B09"/>
    <w:rsid w:val="003A17C2"/>
    <w:rsid w:val="003A26C9"/>
    <w:rsid w:val="003A3863"/>
    <w:rsid w:val="003A4C77"/>
    <w:rsid w:val="003B0473"/>
    <w:rsid w:val="003B0C38"/>
    <w:rsid w:val="003B2104"/>
    <w:rsid w:val="003B2E71"/>
    <w:rsid w:val="003B727E"/>
    <w:rsid w:val="003C0098"/>
    <w:rsid w:val="003C144D"/>
    <w:rsid w:val="003C1EAC"/>
    <w:rsid w:val="003C33F2"/>
    <w:rsid w:val="003C6CAB"/>
    <w:rsid w:val="003D0291"/>
    <w:rsid w:val="003D108E"/>
    <w:rsid w:val="003D13AF"/>
    <w:rsid w:val="003D18A5"/>
    <w:rsid w:val="003D22CE"/>
    <w:rsid w:val="003D64A9"/>
    <w:rsid w:val="003D785D"/>
    <w:rsid w:val="003E18CD"/>
    <w:rsid w:val="003E1966"/>
    <w:rsid w:val="003E5CB8"/>
    <w:rsid w:val="003E6896"/>
    <w:rsid w:val="003E7214"/>
    <w:rsid w:val="003F30C2"/>
    <w:rsid w:val="003F3586"/>
    <w:rsid w:val="003F4387"/>
    <w:rsid w:val="003F48D5"/>
    <w:rsid w:val="0040262B"/>
    <w:rsid w:val="00404D97"/>
    <w:rsid w:val="00405561"/>
    <w:rsid w:val="0040592B"/>
    <w:rsid w:val="00411C9F"/>
    <w:rsid w:val="00416210"/>
    <w:rsid w:val="00416CDF"/>
    <w:rsid w:val="004212F5"/>
    <w:rsid w:val="0042226B"/>
    <w:rsid w:val="00423B13"/>
    <w:rsid w:val="00425963"/>
    <w:rsid w:val="00425D45"/>
    <w:rsid w:val="00426D51"/>
    <w:rsid w:val="0043042A"/>
    <w:rsid w:val="00434660"/>
    <w:rsid w:val="00434ED4"/>
    <w:rsid w:val="00436630"/>
    <w:rsid w:val="0043689A"/>
    <w:rsid w:val="004370C4"/>
    <w:rsid w:val="004432BD"/>
    <w:rsid w:val="00447D35"/>
    <w:rsid w:val="00450543"/>
    <w:rsid w:val="00450E33"/>
    <w:rsid w:val="00452472"/>
    <w:rsid w:val="00452AF4"/>
    <w:rsid w:val="00455521"/>
    <w:rsid w:val="00456779"/>
    <w:rsid w:val="00457C1A"/>
    <w:rsid w:val="00461E75"/>
    <w:rsid w:val="004620E5"/>
    <w:rsid w:val="004708A8"/>
    <w:rsid w:val="0047157F"/>
    <w:rsid w:val="0047200B"/>
    <w:rsid w:val="00476614"/>
    <w:rsid w:val="00476FF3"/>
    <w:rsid w:val="004779BC"/>
    <w:rsid w:val="00481B4B"/>
    <w:rsid w:val="00482D19"/>
    <w:rsid w:val="00482DD2"/>
    <w:rsid w:val="004839A4"/>
    <w:rsid w:val="00485008"/>
    <w:rsid w:val="00492BE2"/>
    <w:rsid w:val="0049456B"/>
    <w:rsid w:val="004A013B"/>
    <w:rsid w:val="004A34D3"/>
    <w:rsid w:val="004A48D2"/>
    <w:rsid w:val="004B11EC"/>
    <w:rsid w:val="004B2CE1"/>
    <w:rsid w:val="004B3CE9"/>
    <w:rsid w:val="004B4470"/>
    <w:rsid w:val="004B4F38"/>
    <w:rsid w:val="004C1517"/>
    <w:rsid w:val="004C5658"/>
    <w:rsid w:val="004C5CFD"/>
    <w:rsid w:val="004C77FE"/>
    <w:rsid w:val="004D3202"/>
    <w:rsid w:val="004D37AD"/>
    <w:rsid w:val="004D50B4"/>
    <w:rsid w:val="004E2331"/>
    <w:rsid w:val="004E2BAE"/>
    <w:rsid w:val="004E3026"/>
    <w:rsid w:val="004E40AB"/>
    <w:rsid w:val="004E4439"/>
    <w:rsid w:val="004E5FBD"/>
    <w:rsid w:val="004E65A8"/>
    <w:rsid w:val="004F1FF0"/>
    <w:rsid w:val="004F2CA3"/>
    <w:rsid w:val="004F2D12"/>
    <w:rsid w:val="004F3151"/>
    <w:rsid w:val="004F4A71"/>
    <w:rsid w:val="004F7C3E"/>
    <w:rsid w:val="004F7D3C"/>
    <w:rsid w:val="0050041A"/>
    <w:rsid w:val="005006D5"/>
    <w:rsid w:val="00501448"/>
    <w:rsid w:val="0050280E"/>
    <w:rsid w:val="005052DD"/>
    <w:rsid w:val="00505DC6"/>
    <w:rsid w:val="00506AA3"/>
    <w:rsid w:val="0050793E"/>
    <w:rsid w:val="00510F73"/>
    <w:rsid w:val="00511DA6"/>
    <w:rsid w:val="00512B0D"/>
    <w:rsid w:val="0051317D"/>
    <w:rsid w:val="00513248"/>
    <w:rsid w:val="005133DF"/>
    <w:rsid w:val="005141EA"/>
    <w:rsid w:val="00514463"/>
    <w:rsid w:val="0051456F"/>
    <w:rsid w:val="00516EC6"/>
    <w:rsid w:val="0051737C"/>
    <w:rsid w:val="00517727"/>
    <w:rsid w:val="0051798C"/>
    <w:rsid w:val="00523149"/>
    <w:rsid w:val="0052687C"/>
    <w:rsid w:val="00527304"/>
    <w:rsid w:val="005278E3"/>
    <w:rsid w:val="00527BAF"/>
    <w:rsid w:val="005306F6"/>
    <w:rsid w:val="00535686"/>
    <w:rsid w:val="005363D4"/>
    <w:rsid w:val="00536DF3"/>
    <w:rsid w:val="00536FF6"/>
    <w:rsid w:val="005403E2"/>
    <w:rsid w:val="00540FA2"/>
    <w:rsid w:val="00542250"/>
    <w:rsid w:val="00544002"/>
    <w:rsid w:val="005462C0"/>
    <w:rsid w:val="0055071C"/>
    <w:rsid w:val="00551BA9"/>
    <w:rsid w:val="00552AB2"/>
    <w:rsid w:val="0055376F"/>
    <w:rsid w:val="00555823"/>
    <w:rsid w:val="005559C4"/>
    <w:rsid w:val="00556540"/>
    <w:rsid w:val="00557EDD"/>
    <w:rsid w:val="00562A1B"/>
    <w:rsid w:val="00565424"/>
    <w:rsid w:val="005664C2"/>
    <w:rsid w:val="005671DF"/>
    <w:rsid w:val="00571B03"/>
    <w:rsid w:val="00572F24"/>
    <w:rsid w:val="00575791"/>
    <w:rsid w:val="00576091"/>
    <w:rsid w:val="00576CFE"/>
    <w:rsid w:val="00581256"/>
    <w:rsid w:val="00581DAC"/>
    <w:rsid w:val="00583D5F"/>
    <w:rsid w:val="005845CE"/>
    <w:rsid w:val="00584D52"/>
    <w:rsid w:val="0058697C"/>
    <w:rsid w:val="00587826"/>
    <w:rsid w:val="00594A80"/>
    <w:rsid w:val="00595B67"/>
    <w:rsid w:val="00595EE1"/>
    <w:rsid w:val="00595F8A"/>
    <w:rsid w:val="00596781"/>
    <w:rsid w:val="00597119"/>
    <w:rsid w:val="005A4BE9"/>
    <w:rsid w:val="005A5F1F"/>
    <w:rsid w:val="005C017D"/>
    <w:rsid w:val="005C25B8"/>
    <w:rsid w:val="005C6667"/>
    <w:rsid w:val="005C6737"/>
    <w:rsid w:val="005C7D37"/>
    <w:rsid w:val="005D0787"/>
    <w:rsid w:val="005D0B89"/>
    <w:rsid w:val="005D2C25"/>
    <w:rsid w:val="005D3564"/>
    <w:rsid w:val="005D5A85"/>
    <w:rsid w:val="005D690E"/>
    <w:rsid w:val="005D6CEA"/>
    <w:rsid w:val="005D7E26"/>
    <w:rsid w:val="005E0665"/>
    <w:rsid w:val="005E069F"/>
    <w:rsid w:val="005E0A83"/>
    <w:rsid w:val="005E0ED5"/>
    <w:rsid w:val="005E1E2B"/>
    <w:rsid w:val="005E4669"/>
    <w:rsid w:val="005E6282"/>
    <w:rsid w:val="005E6D71"/>
    <w:rsid w:val="005F02A6"/>
    <w:rsid w:val="005F09A6"/>
    <w:rsid w:val="005F0F67"/>
    <w:rsid w:val="005F106F"/>
    <w:rsid w:val="005F16BF"/>
    <w:rsid w:val="005F4EC4"/>
    <w:rsid w:val="005F5721"/>
    <w:rsid w:val="005F69AD"/>
    <w:rsid w:val="005F7880"/>
    <w:rsid w:val="006010BF"/>
    <w:rsid w:val="00601FBE"/>
    <w:rsid w:val="00602857"/>
    <w:rsid w:val="006028FE"/>
    <w:rsid w:val="00602C5A"/>
    <w:rsid w:val="006075A5"/>
    <w:rsid w:val="0061066C"/>
    <w:rsid w:val="00610B38"/>
    <w:rsid w:val="00610CAC"/>
    <w:rsid w:val="00610D10"/>
    <w:rsid w:val="006130F5"/>
    <w:rsid w:val="00613D05"/>
    <w:rsid w:val="00614556"/>
    <w:rsid w:val="0061582F"/>
    <w:rsid w:val="00620B9B"/>
    <w:rsid w:val="00620D82"/>
    <w:rsid w:val="00622434"/>
    <w:rsid w:val="006254F6"/>
    <w:rsid w:val="00627F2C"/>
    <w:rsid w:val="00630040"/>
    <w:rsid w:val="00630F8D"/>
    <w:rsid w:val="00632825"/>
    <w:rsid w:val="006337F1"/>
    <w:rsid w:val="0063436E"/>
    <w:rsid w:val="00635432"/>
    <w:rsid w:val="006355A1"/>
    <w:rsid w:val="00635C65"/>
    <w:rsid w:val="006374FB"/>
    <w:rsid w:val="00640212"/>
    <w:rsid w:val="0064059D"/>
    <w:rsid w:val="00640A1E"/>
    <w:rsid w:val="0064415C"/>
    <w:rsid w:val="0064457C"/>
    <w:rsid w:val="00645328"/>
    <w:rsid w:val="006469BD"/>
    <w:rsid w:val="00646E43"/>
    <w:rsid w:val="00646FF0"/>
    <w:rsid w:val="0065065A"/>
    <w:rsid w:val="00654707"/>
    <w:rsid w:val="0065703C"/>
    <w:rsid w:val="006575D3"/>
    <w:rsid w:val="00660BC4"/>
    <w:rsid w:val="0066167B"/>
    <w:rsid w:val="00662A92"/>
    <w:rsid w:val="0066747F"/>
    <w:rsid w:val="0066799A"/>
    <w:rsid w:val="00670DC0"/>
    <w:rsid w:val="00672274"/>
    <w:rsid w:val="006737AA"/>
    <w:rsid w:val="00673D8B"/>
    <w:rsid w:val="00673DDD"/>
    <w:rsid w:val="006759A3"/>
    <w:rsid w:val="00676556"/>
    <w:rsid w:val="00677529"/>
    <w:rsid w:val="00680C88"/>
    <w:rsid w:val="00682E11"/>
    <w:rsid w:val="00683609"/>
    <w:rsid w:val="00685891"/>
    <w:rsid w:val="0069390F"/>
    <w:rsid w:val="006949EC"/>
    <w:rsid w:val="006A0344"/>
    <w:rsid w:val="006A0D44"/>
    <w:rsid w:val="006A3D63"/>
    <w:rsid w:val="006A47FC"/>
    <w:rsid w:val="006A4D32"/>
    <w:rsid w:val="006B047E"/>
    <w:rsid w:val="006B0E86"/>
    <w:rsid w:val="006B0EEF"/>
    <w:rsid w:val="006B1046"/>
    <w:rsid w:val="006B126C"/>
    <w:rsid w:val="006B1E42"/>
    <w:rsid w:val="006B2278"/>
    <w:rsid w:val="006B372A"/>
    <w:rsid w:val="006B3A79"/>
    <w:rsid w:val="006B703C"/>
    <w:rsid w:val="006B7A37"/>
    <w:rsid w:val="006B7D3E"/>
    <w:rsid w:val="006C1A72"/>
    <w:rsid w:val="006C6ECD"/>
    <w:rsid w:val="006C6F63"/>
    <w:rsid w:val="006C70B3"/>
    <w:rsid w:val="006C7545"/>
    <w:rsid w:val="006C7D7A"/>
    <w:rsid w:val="006D1546"/>
    <w:rsid w:val="006D16C1"/>
    <w:rsid w:val="006D1BC5"/>
    <w:rsid w:val="006D45DB"/>
    <w:rsid w:val="006D472B"/>
    <w:rsid w:val="006D6594"/>
    <w:rsid w:val="006D7CDC"/>
    <w:rsid w:val="006E19F5"/>
    <w:rsid w:val="006E3800"/>
    <w:rsid w:val="006E5398"/>
    <w:rsid w:val="006E5648"/>
    <w:rsid w:val="006E57A7"/>
    <w:rsid w:val="006E68BD"/>
    <w:rsid w:val="006E6E66"/>
    <w:rsid w:val="006E7AAF"/>
    <w:rsid w:val="006F1E2F"/>
    <w:rsid w:val="006F2AFF"/>
    <w:rsid w:val="006F6491"/>
    <w:rsid w:val="006F66B8"/>
    <w:rsid w:val="006F6F5F"/>
    <w:rsid w:val="007026ED"/>
    <w:rsid w:val="0070746D"/>
    <w:rsid w:val="007116C7"/>
    <w:rsid w:val="00714ADE"/>
    <w:rsid w:val="00721555"/>
    <w:rsid w:val="0072366D"/>
    <w:rsid w:val="007252A0"/>
    <w:rsid w:val="0072687E"/>
    <w:rsid w:val="00730F97"/>
    <w:rsid w:val="007354C5"/>
    <w:rsid w:val="00735B76"/>
    <w:rsid w:val="00740156"/>
    <w:rsid w:val="00741B97"/>
    <w:rsid w:val="00741E32"/>
    <w:rsid w:val="00743113"/>
    <w:rsid w:val="00746089"/>
    <w:rsid w:val="00747577"/>
    <w:rsid w:val="00747B1E"/>
    <w:rsid w:val="0075043E"/>
    <w:rsid w:val="007514F1"/>
    <w:rsid w:val="00752C4A"/>
    <w:rsid w:val="00754310"/>
    <w:rsid w:val="00754489"/>
    <w:rsid w:val="00754C9C"/>
    <w:rsid w:val="0075507D"/>
    <w:rsid w:val="00757F25"/>
    <w:rsid w:val="00760E90"/>
    <w:rsid w:val="00762253"/>
    <w:rsid w:val="007627CB"/>
    <w:rsid w:val="00763A6F"/>
    <w:rsid w:val="00763A7C"/>
    <w:rsid w:val="00763D6B"/>
    <w:rsid w:val="00764219"/>
    <w:rsid w:val="007648A1"/>
    <w:rsid w:val="00765379"/>
    <w:rsid w:val="007655E5"/>
    <w:rsid w:val="007662DD"/>
    <w:rsid w:val="00770199"/>
    <w:rsid w:val="00772D90"/>
    <w:rsid w:val="00776570"/>
    <w:rsid w:val="00781AA2"/>
    <w:rsid w:val="00781F9A"/>
    <w:rsid w:val="007866C0"/>
    <w:rsid w:val="00792EF0"/>
    <w:rsid w:val="007935CF"/>
    <w:rsid w:val="0079525A"/>
    <w:rsid w:val="007955F7"/>
    <w:rsid w:val="00795FB9"/>
    <w:rsid w:val="007965AB"/>
    <w:rsid w:val="007A2D9D"/>
    <w:rsid w:val="007A310C"/>
    <w:rsid w:val="007A3D3F"/>
    <w:rsid w:val="007A4C99"/>
    <w:rsid w:val="007A6509"/>
    <w:rsid w:val="007A7A84"/>
    <w:rsid w:val="007B03D3"/>
    <w:rsid w:val="007B0A07"/>
    <w:rsid w:val="007B0EB3"/>
    <w:rsid w:val="007C0055"/>
    <w:rsid w:val="007C1035"/>
    <w:rsid w:val="007C4581"/>
    <w:rsid w:val="007C6732"/>
    <w:rsid w:val="007C6967"/>
    <w:rsid w:val="007C785E"/>
    <w:rsid w:val="007D2CF6"/>
    <w:rsid w:val="007D39D4"/>
    <w:rsid w:val="007D7444"/>
    <w:rsid w:val="007E0083"/>
    <w:rsid w:val="007E07DD"/>
    <w:rsid w:val="007E15C6"/>
    <w:rsid w:val="007E4C4C"/>
    <w:rsid w:val="007E63BF"/>
    <w:rsid w:val="007E7072"/>
    <w:rsid w:val="007F10F5"/>
    <w:rsid w:val="007F11CA"/>
    <w:rsid w:val="007F1274"/>
    <w:rsid w:val="007F20A0"/>
    <w:rsid w:val="007F4B79"/>
    <w:rsid w:val="007F4D31"/>
    <w:rsid w:val="007F4E8C"/>
    <w:rsid w:val="007F6248"/>
    <w:rsid w:val="007F78E2"/>
    <w:rsid w:val="00801281"/>
    <w:rsid w:val="00802CE2"/>
    <w:rsid w:val="00803C46"/>
    <w:rsid w:val="0081113D"/>
    <w:rsid w:val="008111FB"/>
    <w:rsid w:val="008112A1"/>
    <w:rsid w:val="008131B2"/>
    <w:rsid w:val="00816BD4"/>
    <w:rsid w:val="00820913"/>
    <w:rsid w:val="00821371"/>
    <w:rsid w:val="00821A5E"/>
    <w:rsid w:val="00824BA7"/>
    <w:rsid w:val="00834815"/>
    <w:rsid w:val="00836201"/>
    <w:rsid w:val="008366BE"/>
    <w:rsid w:val="00836E45"/>
    <w:rsid w:val="00841F97"/>
    <w:rsid w:val="00844B2A"/>
    <w:rsid w:val="00844E28"/>
    <w:rsid w:val="008453E9"/>
    <w:rsid w:val="00846D10"/>
    <w:rsid w:val="00847F60"/>
    <w:rsid w:val="00850BB3"/>
    <w:rsid w:val="0085131D"/>
    <w:rsid w:val="00851844"/>
    <w:rsid w:val="00851CB9"/>
    <w:rsid w:val="0085308C"/>
    <w:rsid w:val="00856BA9"/>
    <w:rsid w:val="00857A20"/>
    <w:rsid w:val="0086087F"/>
    <w:rsid w:val="00861DA0"/>
    <w:rsid w:val="00863B53"/>
    <w:rsid w:val="008661EA"/>
    <w:rsid w:val="00866EF4"/>
    <w:rsid w:val="00870379"/>
    <w:rsid w:val="00871C88"/>
    <w:rsid w:val="00874E82"/>
    <w:rsid w:val="00875C30"/>
    <w:rsid w:val="00875ED3"/>
    <w:rsid w:val="00876091"/>
    <w:rsid w:val="0087629F"/>
    <w:rsid w:val="008808DC"/>
    <w:rsid w:val="00886DA8"/>
    <w:rsid w:val="008873F9"/>
    <w:rsid w:val="008900FF"/>
    <w:rsid w:val="00890FD0"/>
    <w:rsid w:val="00893478"/>
    <w:rsid w:val="00893C8B"/>
    <w:rsid w:val="008A0F2C"/>
    <w:rsid w:val="008A1AD8"/>
    <w:rsid w:val="008A27D9"/>
    <w:rsid w:val="008A38E0"/>
    <w:rsid w:val="008A717C"/>
    <w:rsid w:val="008A78AD"/>
    <w:rsid w:val="008B0FF0"/>
    <w:rsid w:val="008B2C7F"/>
    <w:rsid w:val="008B474B"/>
    <w:rsid w:val="008B4E6A"/>
    <w:rsid w:val="008B539C"/>
    <w:rsid w:val="008B7A66"/>
    <w:rsid w:val="008C140B"/>
    <w:rsid w:val="008C2A1D"/>
    <w:rsid w:val="008C4628"/>
    <w:rsid w:val="008C5FE6"/>
    <w:rsid w:val="008D1021"/>
    <w:rsid w:val="008D226F"/>
    <w:rsid w:val="008D275A"/>
    <w:rsid w:val="008D3BC6"/>
    <w:rsid w:val="008D4238"/>
    <w:rsid w:val="008D6375"/>
    <w:rsid w:val="008D7816"/>
    <w:rsid w:val="008E00E1"/>
    <w:rsid w:val="008E129D"/>
    <w:rsid w:val="008E1478"/>
    <w:rsid w:val="008E1CEF"/>
    <w:rsid w:val="008E5E49"/>
    <w:rsid w:val="008F134D"/>
    <w:rsid w:val="008F4AB8"/>
    <w:rsid w:val="008F4DDB"/>
    <w:rsid w:val="008F53D4"/>
    <w:rsid w:val="008F7965"/>
    <w:rsid w:val="0090128E"/>
    <w:rsid w:val="009018C5"/>
    <w:rsid w:val="00903540"/>
    <w:rsid w:val="00903551"/>
    <w:rsid w:val="00905127"/>
    <w:rsid w:val="00905223"/>
    <w:rsid w:val="00905508"/>
    <w:rsid w:val="00906CAE"/>
    <w:rsid w:val="00907067"/>
    <w:rsid w:val="009132A7"/>
    <w:rsid w:val="00913F6C"/>
    <w:rsid w:val="009146AC"/>
    <w:rsid w:val="00914E17"/>
    <w:rsid w:val="00916CF3"/>
    <w:rsid w:val="00916DD5"/>
    <w:rsid w:val="00916F90"/>
    <w:rsid w:val="009176A1"/>
    <w:rsid w:val="00917CDF"/>
    <w:rsid w:val="00917DC4"/>
    <w:rsid w:val="00920D16"/>
    <w:rsid w:val="009213B8"/>
    <w:rsid w:val="00921D6A"/>
    <w:rsid w:val="00923239"/>
    <w:rsid w:val="0092650D"/>
    <w:rsid w:val="00926A2E"/>
    <w:rsid w:val="009331C8"/>
    <w:rsid w:val="00933345"/>
    <w:rsid w:val="00935392"/>
    <w:rsid w:val="00936ECE"/>
    <w:rsid w:val="00943D54"/>
    <w:rsid w:val="00944F9F"/>
    <w:rsid w:val="00946A2A"/>
    <w:rsid w:val="00947B71"/>
    <w:rsid w:val="00951D38"/>
    <w:rsid w:val="00952792"/>
    <w:rsid w:val="00954459"/>
    <w:rsid w:val="0095458A"/>
    <w:rsid w:val="00955E9A"/>
    <w:rsid w:val="00956C63"/>
    <w:rsid w:val="009614D1"/>
    <w:rsid w:val="0096217C"/>
    <w:rsid w:val="00962884"/>
    <w:rsid w:val="0096397D"/>
    <w:rsid w:val="00963B25"/>
    <w:rsid w:val="00966A5E"/>
    <w:rsid w:val="009670F1"/>
    <w:rsid w:val="00967799"/>
    <w:rsid w:val="00972527"/>
    <w:rsid w:val="00972AD6"/>
    <w:rsid w:val="00973E07"/>
    <w:rsid w:val="0097469D"/>
    <w:rsid w:val="00974CDC"/>
    <w:rsid w:val="00975E07"/>
    <w:rsid w:val="0097615B"/>
    <w:rsid w:val="00982789"/>
    <w:rsid w:val="0098465A"/>
    <w:rsid w:val="0098592D"/>
    <w:rsid w:val="00987ADE"/>
    <w:rsid w:val="009914F9"/>
    <w:rsid w:val="00992391"/>
    <w:rsid w:val="0099486E"/>
    <w:rsid w:val="00995E23"/>
    <w:rsid w:val="009970CB"/>
    <w:rsid w:val="0099791B"/>
    <w:rsid w:val="009A066D"/>
    <w:rsid w:val="009A3CD5"/>
    <w:rsid w:val="009A41AC"/>
    <w:rsid w:val="009A7CD1"/>
    <w:rsid w:val="009B1B27"/>
    <w:rsid w:val="009B1D51"/>
    <w:rsid w:val="009B1F5B"/>
    <w:rsid w:val="009B4DA0"/>
    <w:rsid w:val="009B4ED6"/>
    <w:rsid w:val="009B57B2"/>
    <w:rsid w:val="009B62DD"/>
    <w:rsid w:val="009B76E7"/>
    <w:rsid w:val="009C0727"/>
    <w:rsid w:val="009C4646"/>
    <w:rsid w:val="009C7183"/>
    <w:rsid w:val="009C786F"/>
    <w:rsid w:val="009C7E26"/>
    <w:rsid w:val="009D24EA"/>
    <w:rsid w:val="009D36BF"/>
    <w:rsid w:val="009D4B89"/>
    <w:rsid w:val="009D68C4"/>
    <w:rsid w:val="009D79ED"/>
    <w:rsid w:val="009D7A5B"/>
    <w:rsid w:val="009D7EBB"/>
    <w:rsid w:val="009E1456"/>
    <w:rsid w:val="009E1993"/>
    <w:rsid w:val="009E2754"/>
    <w:rsid w:val="009E6207"/>
    <w:rsid w:val="009E78A5"/>
    <w:rsid w:val="009F194A"/>
    <w:rsid w:val="009F2441"/>
    <w:rsid w:val="009F4ADA"/>
    <w:rsid w:val="009F6BA6"/>
    <w:rsid w:val="009F6C2A"/>
    <w:rsid w:val="00A0285B"/>
    <w:rsid w:val="00A048E4"/>
    <w:rsid w:val="00A04F79"/>
    <w:rsid w:val="00A05D12"/>
    <w:rsid w:val="00A06033"/>
    <w:rsid w:val="00A10676"/>
    <w:rsid w:val="00A13809"/>
    <w:rsid w:val="00A1396C"/>
    <w:rsid w:val="00A14C05"/>
    <w:rsid w:val="00A20D21"/>
    <w:rsid w:val="00A24B89"/>
    <w:rsid w:val="00A25259"/>
    <w:rsid w:val="00A344D2"/>
    <w:rsid w:val="00A344ED"/>
    <w:rsid w:val="00A34526"/>
    <w:rsid w:val="00A40061"/>
    <w:rsid w:val="00A421D5"/>
    <w:rsid w:val="00A4272A"/>
    <w:rsid w:val="00A43B2C"/>
    <w:rsid w:val="00A44BFC"/>
    <w:rsid w:val="00A45E66"/>
    <w:rsid w:val="00A60B88"/>
    <w:rsid w:val="00A61076"/>
    <w:rsid w:val="00A62F01"/>
    <w:rsid w:val="00A656F9"/>
    <w:rsid w:val="00A72863"/>
    <w:rsid w:val="00A730B4"/>
    <w:rsid w:val="00A73A69"/>
    <w:rsid w:val="00A747F0"/>
    <w:rsid w:val="00A76D8B"/>
    <w:rsid w:val="00A80619"/>
    <w:rsid w:val="00A83860"/>
    <w:rsid w:val="00A83965"/>
    <w:rsid w:val="00A84305"/>
    <w:rsid w:val="00A85864"/>
    <w:rsid w:val="00A8632F"/>
    <w:rsid w:val="00A87B57"/>
    <w:rsid w:val="00A90CD8"/>
    <w:rsid w:val="00A95604"/>
    <w:rsid w:val="00A97353"/>
    <w:rsid w:val="00AA18B1"/>
    <w:rsid w:val="00AA3E1D"/>
    <w:rsid w:val="00AA542A"/>
    <w:rsid w:val="00AA59A9"/>
    <w:rsid w:val="00AB0895"/>
    <w:rsid w:val="00AB0BF9"/>
    <w:rsid w:val="00AB2BC8"/>
    <w:rsid w:val="00AB5DC5"/>
    <w:rsid w:val="00AB60B7"/>
    <w:rsid w:val="00AB7494"/>
    <w:rsid w:val="00AC3882"/>
    <w:rsid w:val="00AC3DF1"/>
    <w:rsid w:val="00AC5C68"/>
    <w:rsid w:val="00AD4089"/>
    <w:rsid w:val="00AD5A5D"/>
    <w:rsid w:val="00AD602F"/>
    <w:rsid w:val="00AD6325"/>
    <w:rsid w:val="00AE1155"/>
    <w:rsid w:val="00AE119D"/>
    <w:rsid w:val="00AE1D5D"/>
    <w:rsid w:val="00AE2649"/>
    <w:rsid w:val="00AE2FD6"/>
    <w:rsid w:val="00AE3DE0"/>
    <w:rsid w:val="00AE4443"/>
    <w:rsid w:val="00AE6A0B"/>
    <w:rsid w:val="00AE6A5D"/>
    <w:rsid w:val="00AE7B14"/>
    <w:rsid w:val="00AF1D25"/>
    <w:rsid w:val="00AF2027"/>
    <w:rsid w:val="00AF3F72"/>
    <w:rsid w:val="00AF4038"/>
    <w:rsid w:val="00AF5D07"/>
    <w:rsid w:val="00B03C72"/>
    <w:rsid w:val="00B072EF"/>
    <w:rsid w:val="00B103D4"/>
    <w:rsid w:val="00B105D0"/>
    <w:rsid w:val="00B1115D"/>
    <w:rsid w:val="00B11CB6"/>
    <w:rsid w:val="00B1223D"/>
    <w:rsid w:val="00B23771"/>
    <w:rsid w:val="00B25A1E"/>
    <w:rsid w:val="00B267EB"/>
    <w:rsid w:val="00B26D35"/>
    <w:rsid w:val="00B272C6"/>
    <w:rsid w:val="00B27E80"/>
    <w:rsid w:val="00B30EB6"/>
    <w:rsid w:val="00B3362F"/>
    <w:rsid w:val="00B351B0"/>
    <w:rsid w:val="00B36947"/>
    <w:rsid w:val="00B36B87"/>
    <w:rsid w:val="00B3701A"/>
    <w:rsid w:val="00B37904"/>
    <w:rsid w:val="00B4099B"/>
    <w:rsid w:val="00B4296B"/>
    <w:rsid w:val="00B43859"/>
    <w:rsid w:val="00B53E75"/>
    <w:rsid w:val="00B545B7"/>
    <w:rsid w:val="00B56651"/>
    <w:rsid w:val="00B576F4"/>
    <w:rsid w:val="00B60A7F"/>
    <w:rsid w:val="00B62229"/>
    <w:rsid w:val="00B62929"/>
    <w:rsid w:val="00B6355E"/>
    <w:rsid w:val="00B643C8"/>
    <w:rsid w:val="00B64ADC"/>
    <w:rsid w:val="00B65872"/>
    <w:rsid w:val="00B71E20"/>
    <w:rsid w:val="00B72FE4"/>
    <w:rsid w:val="00B745CA"/>
    <w:rsid w:val="00B7579F"/>
    <w:rsid w:val="00B76DA1"/>
    <w:rsid w:val="00B8116B"/>
    <w:rsid w:val="00B84432"/>
    <w:rsid w:val="00B851B8"/>
    <w:rsid w:val="00B85A45"/>
    <w:rsid w:val="00B905AD"/>
    <w:rsid w:val="00B91CCD"/>
    <w:rsid w:val="00B9410A"/>
    <w:rsid w:val="00B965EF"/>
    <w:rsid w:val="00B96D02"/>
    <w:rsid w:val="00B97ADD"/>
    <w:rsid w:val="00BA0594"/>
    <w:rsid w:val="00BA2FE1"/>
    <w:rsid w:val="00BA4328"/>
    <w:rsid w:val="00BA4EC8"/>
    <w:rsid w:val="00BB02AA"/>
    <w:rsid w:val="00BB0BAC"/>
    <w:rsid w:val="00BB0D97"/>
    <w:rsid w:val="00BB155C"/>
    <w:rsid w:val="00BB1A06"/>
    <w:rsid w:val="00BB4A31"/>
    <w:rsid w:val="00BB65B4"/>
    <w:rsid w:val="00BB7253"/>
    <w:rsid w:val="00BB729D"/>
    <w:rsid w:val="00BB72ED"/>
    <w:rsid w:val="00BC013E"/>
    <w:rsid w:val="00BC19BF"/>
    <w:rsid w:val="00BC671C"/>
    <w:rsid w:val="00BC6B5F"/>
    <w:rsid w:val="00BD0CAD"/>
    <w:rsid w:val="00BD0EA7"/>
    <w:rsid w:val="00BD1385"/>
    <w:rsid w:val="00BD3C94"/>
    <w:rsid w:val="00BD4D2E"/>
    <w:rsid w:val="00BD7372"/>
    <w:rsid w:val="00BE3EC1"/>
    <w:rsid w:val="00BE4232"/>
    <w:rsid w:val="00BE6AF8"/>
    <w:rsid w:val="00BF0C9C"/>
    <w:rsid w:val="00BF1DE7"/>
    <w:rsid w:val="00BF47EA"/>
    <w:rsid w:val="00BF72EB"/>
    <w:rsid w:val="00C00477"/>
    <w:rsid w:val="00C06305"/>
    <w:rsid w:val="00C0719B"/>
    <w:rsid w:val="00C073BB"/>
    <w:rsid w:val="00C12A9D"/>
    <w:rsid w:val="00C14470"/>
    <w:rsid w:val="00C15976"/>
    <w:rsid w:val="00C15F14"/>
    <w:rsid w:val="00C16025"/>
    <w:rsid w:val="00C20C10"/>
    <w:rsid w:val="00C20ED8"/>
    <w:rsid w:val="00C21317"/>
    <w:rsid w:val="00C213FC"/>
    <w:rsid w:val="00C225CE"/>
    <w:rsid w:val="00C22BD2"/>
    <w:rsid w:val="00C2444A"/>
    <w:rsid w:val="00C24D08"/>
    <w:rsid w:val="00C26283"/>
    <w:rsid w:val="00C2794E"/>
    <w:rsid w:val="00C30501"/>
    <w:rsid w:val="00C30689"/>
    <w:rsid w:val="00C31334"/>
    <w:rsid w:val="00C3172B"/>
    <w:rsid w:val="00C32598"/>
    <w:rsid w:val="00C32C3A"/>
    <w:rsid w:val="00C333C5"/>
    <w:rsid w:val="00C33F8D"/>
    <w:rsid w:val="00C36FE1"/>
    <w:rsid w:val="00C370C6"/>
    <w:rsid w:val="00C37369"/>
    <w:rsid w:val="00C379CD"/>
    <w:rsid w:val="00C37D5A"/>
    <w:rsid w:val="00C40DB1"/>
    <w:rsid w:val="00C434B7"/>
    <w:rsid w:val="00C451F1"/>
    <w:rsid w:val="00C46A78"/>
    <w:rsid w:val="00C513FF"/>
    <w:rsid w:val="00C51671"/>
    <w:rsid w:val="00C516E0"/>
    <w:rsid w:val="00C54948"/>
    <w:rsid w:val="00C54D39"/>
    <w:rsid w:val="00C5500F"/>
    <w:rsid w:val="00C552F0"/>
    <w:rsid w:val="00C569FC"/>
    <w:rsid w:val="00C57E26"/>
    <w:rsid w:val="00C6021C"/>
    <w:rsid w:val="00C63C88"/>
    <w:rsid w:val="00C67600"/>
    <w:rsid w:val="00C7244C"/>
    <w:rsid w:val="00C75EAC"/>
    <w:rsid w:val="00C77C31"/>
    <w:rsid w:val="00C8413D"/>
    <w:rsid w:val="00C844F0"/>
    <w:rsid w:val="00C87F2A"/>
    <w:rsid w:val="00C93493"/>
    <w:rsid w:val="00C9375F"/>
    <w:rsid w:val="00C95788"/>
    <w:rsid w:val="00C95E24"/>
    <w:rsid w:val="00C970E6"/>
    <w:rsid w:val="00CA00FB"/>
    <w:rsid w:val="00CA0F01"/>
    <w:rsid w:val="00CA4BCE"/>
    <w:rsid w:val="00CA4C25"/>
    <w:rsid w:val="00CA53DA"/>
    <w:rsid w:val="00CB0603"/>
    <w:rsid w:val="00CB15AB"/>
    <w:rsid w:val="00CB3F77"/>
    <w:rsid w:val="00CC2439"/>
    <w:rsid w:val="00CC397C"/>
    <w:rsid w:val="00CC7021"/>
    <w:rsid w:val="00CD14C3"/>
    <w:rsid w:val="00CD209F"/>
    <w:rsid w:val="00CD23C2"/>
    <w:rsid w:val="00CD30A3"/>
    <w:rsid w:val="00CD52A4"/>
    <w:rsid w:val="00CE0FE0"/>
    <w:rsid w:val="00CE1153"/>
    <w:rsid w:val="00CE38FD"/>
    <w:rsid w:val="00CE3AE8"/>
    <w:rsid w:val="00CE3BE9"/>
    <w:rsid w:val="00CE4BF6"/>
    <w:rsid w:val="00CE7518"/>
    <w:rsid w:val="00CE7676"/>
    <w:rsid w:val="00CF00D7"/>
    <w:rsid w:val="00CF0433"/>
    <w:rsid w:val="00CF346F"/>
    <w:rsid w:val="00CF3881"/>
    <w:rsid w:val="00CF7BEB"/>
    <w:rsid w:val="00D007FA"/>
    <w:rsid w:val="00D01D32"/>
    <w:rsid w:val="00D026F5"/>
    <w:rsid w:val="00D03B32"/>
    <w:rsid w:val="00D042AC"/>
    <w:rsid w:val="00D04457"/>
    <w:rsid w:val="00D04D74"/>
    <w:rsid w:val="00D056DC"/>
    <w:rsid w:val="00D061A7"/>
    <w:rsid w:val="00D10629"/>
    <w:rsid w:val="00D10631"/>
    <w:rsid w:val="00D110A8"/>
    <w:rsid w:val="00D12CBB"/>
    <w:rsid w:val="00D13414"/>
    <w:rsid w:val="00D138CE"/>
    <w:rsid w:val="00D1393F"/>
    <w:rsid w:val="00D148B8"/>
    <w:rsid w:val="00D162A6"/>
    <w:rsid w:val="00D22537"/>
    <w:rsid w:val="00D23603"/>
    <w:rsid w:val="00D24045"/>
    <w:rsid w:val="00D24AC9"/>
    <w:rsid w:val="00D25B86"/>
    <w:rsid w:val="00D26C0A"/>
    <w:rsid w:val="00D31BBB"/>
    <w:rsid w:val="00D31BC8"/>
    <w:rsid w:val="00D34243"/>
    <w:rsid w:val="00D3474B"/>
    <w:rsid w:val="00D35F43"/>
    <w:rsid w:val="00D36C72"/>
    <w:rsid w:val="00D40580"/>
    <w:rsid w:val="00D40E64"/>
    <w:rsid w:val="00D43011"/>
    <w:rsid w:val="00D44767"/>
    <w:rsid w:val="00D4500F"/>
    <w:rsid w:val="00D51C30"/>
    <w:rsid w:val="00D5231B"/>
    <w:rsid w:val="00D53BE4"/>
    <w:rsid w:val="00D56642"/>
    <w:rsid w:val="00D5799A"/>
    <w:rsid w:val="00D60095"/>
    <w:rsid w:val="00D607D0"/>
    <w:rsid w:val="00D60E63"/>
    <w:rsid w:val="00D67982"/>
    <w:rsid w:val="00D71D36"/>
    <w:rsid w:val="00D72005"/>
    <w:rsid w:val="00D73336"/>
    <w:rsid w:val="00D73623"/>
    <w:rsid w:val="00D737D3"/>
    <w:rsid w:val="00D74669"/>
    <w:rsid w:val="00D74B38"/>
    <w:rsid w:val="00D74B7C"/>
    <w:rsid w:val="00D751DF"/>
    <w:rsid w:val="00D75E65"/>
    <w:rsid w:val="00D7737F"/>
    <w:rsid w:val="00D81C80"/>
    <w:rsid w:val="00D82709"/>
    <w:rsid w:val="00D85442"/>
    <w:rsid w:val="00D857A8"/>
    <w:rsid w:val="00D8721D"/>
    <w:rsid w:val="00D877B2"/>
    <w:rsid w:val="00D920B3"/>
    <w:rsid w:val="00D92850"/>
    <w:rsid w:val="00D937FF"/>
    <w:rsid w:val="00D95FD6"/>
    <w:rsid w:val="00D96B39"/>
    <w:rsid w:val="00D97ABA"/>
    <w:rsid w:val="00DA2B42"/>
    <w:rsid w:val="00DA2E25"/>
    <w:rsid w:val="00DA3513"/>
    <w:rsid w:val="00DA699D"/>
    <w:rsid w:val="00DA7F04"/>
    <w:rsid w:val="00DB1B15"/>
    <w:rsid w:val="00DB29A2"/>
    <w:rsid w:val="00DB42EC"/>
    <w:rsid w:val="00DB5BCC"/>
    <w:rsid w:val="00DB6702"/>
    <w:rsid w:val="00DC01F2"/>
    <w:rsid w:val="00DC4FEC"/>
    <w:rsid w:val="00DC57B9"/>
    <w:rsid w:val="00DD11B1"/>
    <w:rsid w:val="00DD61A3"/>
    <w:rsid w:val="00DD6CBA"/>
    <w:rsid w:val="00DE04AC"/>
    <w:rsid w:val="00DE1172"/>
    <w:rsid w:val="00DE459D"/>
    <w:rsid w:val="00DE4A91"/>
    <w:rsid w:val="00DE63F5"/>
    <w:rsid w:val="00DE78F9"/>
    <w:rsid w:val="00DE7DE2"/>
    <w:rsid w:val="00DF035E"/>
    <w:rsid w:val="00DF117D"/>
    <w:rsid w:val="00DF11BF"/>
    <w:rsid w:val="00DF1336"/>
    <w:rsid w:val="00DF22ED"/>
    <w:rsid w:val="00DF244F"/>
    <w:rsid w:val="00DF286C"/>
    <w:rsid w:val="00DF3248"/>
    <w:rsid w:val="00DF5173"/>
    <w:rsid w:val="00DF5380"/>
    <w:rsid w:val="00E0080E"/>
    <w:rsid w:val="00E01849"/>
    <w:rsid w:val="00E04A0D"/>
    <w:rsid w:val="00E0507E"/>
    <w:rsid w:val="00E05758"/>
    <w:rsid w:val="00E05A0D"/>
    <w:rsid w:val="00E05CA0"/>
    <w:rsid w:val="00E077F5"/>
    <w:rsid w:val="00E1050C"/>
    <w:rsid w:val="00E1324A"/>
    <w:rsid w:val="00E142B9"/>
    <w:rsid w:val="00E1533F"/>
    <w:rsid w:val="00E20698"/>
    <w:rsid w:val="00E22474"/>
    <w:rsid w:val="00E2439E"/>
    <w:rsid w:val="00E259BA"/>
    <w:rsid w:val="00E3176B"/>
    <w:rsid w:val="00E31FF0"/>
    <w:rsid w:val="00E320AD"/>
    <w:rsid w:val="00E35C04"/>
    <w:rsid w:val="00E3753C"/>
    <w:rsid w:val="00E40860"/>
    <w:rsid w:val="00E40CB0"/>
    <w:rsid w:val="00E42CB4"/>
    <w:rsid w:val="00E43A50"/>
    <w:rsid w:val="00E43B1F"/>
    <w:rsid w:val="00E4479C"/>
    <w:rsid w:val="00E4657D"/>
    <w:rsid w:val="00E47910"/>
    <w:rsid w:val="00E52CF0"/>
    <w:rsid w:val="00E53E03"/>
    <w:rsid w:val="00E56159"/>
    <w:rsid w:val="00E57967"/>
    <w:rsid w:val="00E57DAD"/>
    <w:rsid w:val="00E607EE"/>
    <w:rsid w:val="00E61BEE"/>
    <w:rsid w:val="00E61EC4"/>
    <w:rsid w:val="00E6228A"/>
    <w:rsid w:val="00E64AAB"/>
    <w:rsid w:val="00E64E48"/>
    <w:rsid w:val="00E66A10"/>
    <w:rsid w:val="00E66D9B"/>
    <w:rsid w:val="00E708DB"/>
    <w:rsid w:val="00E711AD"/>
    <w:rsid w:val="00E74A1D"/>
    <w:rsid w:val="00E753C0"/>
    <w:rsid w:val="00E8069F"/>
    <w:rsid w:val="00E812A4"/>
    <w:rsid w:val="00E81591"/>
    <w:rsid w:val="00E827D8"/>
    <w:rsid w:val="00E8434C"/>
    <w:rsid w:val="00E84C2B"/>
    <w:rsid w:val="00E94566"/>
    <w:rsid w:val="00E9550B"/>
    <w:rsid w:val="00E95D88"/>
    <w:rsid w:val="00E97584"/>
    <w:rsid w:val="00E97B37"/>
    <w:rsid w:val="00EA3357"/>
    <w:rsid w:val="00EA38AA"/>
    <w:rsid w:val="00EA3BC7"/>
    <w:rsid w:val="00EA3C58"/>
    <w:rsid w:val="00EA3FE8"/>
    <w:rsid w:val="00EA4C7B"/>
    <w:rsid w:val="00EB28CD"/>
    <w:rsid w:val="00EB4941"/>
    <w:rsid w:val="00EB639C"/>
    <w:rsid w:val="00EB6E7A"/>
    <w:rsid w:val="00EB6F2D"/>
    <w:rsid w:val="00EC1D8A"/>
    <w:rsid w:val="00EC2471"/>
    <w:rsid w:val="00EC2F6A"/>
    <w:rsid w:val="00EC48FD"/>
    <w:rsid w:val="00EC551B"/>
    <w:rsid w:val="00EC5578"/>
    <w:rsid w:val="00EC5707"/>
    <w:rsid w:val="00ED1901"/>
    <w:rsid w:val="00ED2780"/>
    <w:rsid w:val="00ED29E8"/>
    <w:rsid w:val="00ED332D"/>
    <w:rsid w:val="00ED6CB0"/>
    <w:rsid w:val="00ED718C"/>
    <w:rsid w:val="00ED7FC2"/>
    <w:rsid w:val="00EE1509"/>
    <w:rsid w:val="00EE3A9D"/>
    <w:rsid w:val="00EE4D73"/>
    <w:rsid w:val="00EE78FB"/>
    <w:rsid w:val="00EF0A1B"/>
    <w:rsid w:val="00EF1E7B"/>
    <w:rsid w:val="00EF3C30"/>
    <w:rsid w:val="00EF5735"/>
    <w:rsid w:val="00EF6E6F"/>
    <w:rsid w:val="00EF6F6E"/>
    <w:rsid w:val="00EF7F0C"/>
    <w:rsid w:val="00F014B9"/>
    <w:rsid w:val="00F043BD"/>
    <w:rsid w:val="00F04695"/>
    <w:rsid w:val="00F04CDD"/>
    <w:rsid w:val="00F1191F"/>
    <w:rsid w:val="00F1445D"/>
    <w:rsid w:val="00F14CBF"/>
    <w:rsid w:val="00F17E68"/>
    <w:rsid w:val="00F229C4"/>
    <w:rsid w:val="00F277E8"/>
    <w:rsid w:val="00F312C2"/>
    <w:rsid w:val="00F3471B"/>
    <w:rsid w:val="00F355CA"/>
    <w:rsid w:val="00F4377C"/>
    <w:rsid w:val="00F449B1"/>
    <w:rsid w:val="00F45561"/>
    <w:rsid w:val="00F4624C"/>
    <w:rsid w:val="00F46B36"/>
    <w:rsid w:val="00F47CA0"/>
    <w:rsid w:val="00F507AA"/>
    <w:rsid w:val="00F520B7"/>
    <w:rsid w:val="00F550EE"/>
    <w:rsid w:val="00F5569D"/>
    <w:rsid w:val="00F55D20"/>
    <w:rsid w:val="00F607C6"/>
    <w:rsid w:val="00F66DE1"/>
    <w:rsid w:val="00F67774"/>
    <w:rsid w:val="00F7002A"/>
    <w:rsid w:val="00F70474"/>
    <w:rsid w:val="00F72054"/>
    <w:rsid w:val="00F742CB"/>
    <w:rsid w:val="00F7663E"/>
    <w:rsid w:val="00F80BD3"/>
    <w:rsid w:val="00F81320"/>
    <w:rsid w:val="00F856B3"/>
    <w:rsid w:val="00F911D3"/>
    <w:rsid w:val="00F928DC"/>
    <w:rsid w:val="00F9365F"/>
    <w:rsid w:val="00F94426"/>
    <w:rsid w:val="00F9772D"/>
    <w:rsid w:val="00FA2FE5"/>
    <w:rsid w:val="00FA4200"/>
    <w:rsid w:val="00FA61F8"/>
    <w:rsid w:val="00FB3E14"/>
    <w:rsid w:val="00FB4E43"/>
    <w:rsid w:val="00FB4F8C"/>
    <w:rsid w:val="00FB6F8F"/>
    <w:rsid w:val="00FC0077"/>
    <w:rsid w:val="00FC0415"/>
    <w:rsid w:val="00FC0648"/>
    <w:rsid w:val="00FC1C53"/>
    <w:rsid w:val="00FC34A7"/>
    <w:rsid w:val="00FC4492"/>
    <w:rsid w:val="00FC5B7C"/>
    <w:rsid w:val="00FD1C23"/>
    <w:rsid w:val="00FD295F"/>
    <w:rsid w:val="00FD4C99"/>
    <w:rsid w:val="00FD4E0B"/>
    <w:rsid w:val="00FE12B0"/>
    <w:rsid w:val="00FE1DA6"/>
    <w:rsid w:val="00FE267B"/>
    <w:rsid w:val="00FE7150"/>
    <w:rsid w:val="00FF0FCF"/>
    <w:rsid w:val="00FF17D7"/>
    <w:rsid w:val="00FF2B99"/>
    <w:rsid w:val="00FF3FF3"/>
    <w:rsid w:val="00FF431B"/>
    <w:rsid w:val="00FF4AC6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1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66A10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66A10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E66A10"/>
    <w:pPr>
      <w:keepNext/>
      <w:jc w:val="both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E66A10"/>
    <w:pPr>
      <w:keepNext/>
      <w:spacing w:line="360" w:lineRule="auto"/>
      <w:jc w:val="center"/>
      <w:outlineLvl w:val="3"/>
    </w:pPr>
    <w:rPr>
      <w:rFonts w:ascii="Garamond" w:hAnsi="Garamond" w:cs="Lucida Sans Unicode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E66A10"/>
    <w:pPr>
      <w:keepNext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E66A10"/>
    <w:pPr>
      <w:keepNext/>
      <w:outlineLvl w:val="5"/>
    </w:pPr>
    <w:rPr>
      <w:rFonts w:ascii="Arial" w:hAnsi="Arial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D937FF"/>
    <w:pPr>
      <w:keepNext/>
      <w:ind w:left="11" w:hanging="11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82091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820913"/>
    <w:pPr>
      <w:keepNext/>
      <w:widowControl w:val="0"/>
      <w:autoSpaceDE w:val="0"/>
      <w:autoSpaceDN w:val="0"/>
      <w:ind w:left="3828"/>
      <w:jc w:val="both"/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66A10"/>
    <w:pPr>
      <w:jc w:val="both"/>
    </w:pPr>
    <w:rPr>
      <w:color w:val="FF0000"/>
    </w:rPr>
  </w:style>
  <w:style w:type="paragraph" w:customStyle="1" w:styleId="Norma">
    <w:name w:val="Norma"/>
    <w:basedOn w:val="Normal"/>
    <w:rsid w:val="00E66A10"/>
    <w:pPr>
      <w:jc w:val="both"/>
    </w:pPr>
    <w:rPr>
      <w:szCs w:val="20"/>
    </w:rPr>
  </w:style>
  <w:style w:type="paragraph" w:styleId="Ttulo">
    <w:name w:val="Title"/>
    <w:basedOn w:val="Normal"/>
    <w:link w:val="TtuloChar"/>
    <w:qFormat/>
    <w:rsid w:val="00E66A10"/>
    <w:pPr>
      <w:jc w:val="center"/>
    </w:pPr>
    <w:rPr>
      <w:b/>
      <w:sz w:val="36"/>
      <w:szCs w:val="20"/>
    </w:rPr>
  </w:style>
  <w:style w:type="paragraph" w:styleId="Subttulo">
    <w:name w:val="Subtitle"/>
    <w:basedOn w:val="Normal"/>
    <w:link w:val="SubttuloChar"/>
    <w:qFormat/>
    <w:rsid w:val="00E66A10"/>
    <w:pPr>
      <w:jc w:val="both"/>
    </w:pPr>
    <w:rPr>
      <w:b/>
      <w:szCs w:val="20"/>
    </w:rPr>
  </w:style>
  <w:style w:type="paragraph" w:styleId="Corpodetexto3">
    <w:name w:val="Body Text 3"/>
    <w:basedOn w:val="Normal"/>
    <w:link w:val="Corpodetexto3Char"/>
    <w:uiPriority w:val="99"/>
    <w:rsid w:val="00E66A10"/>
    <w:rPr>
      <w:b/>
      <w:szCs w:val="20"/>
    </w:rPr>
  </w:style>
  <w:style w:type="paragraph" w:styleId="Cabealho">
    <w:name w:val="header"/>
    <w:aliases w:val="foote"/>
    <w:basedOn w:val="Normal"/>
    <w:link w:val="CabealhoChar"/>
    <w:rsid w:val="00E66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E66A10"/>
    <w:pPr>
      <w:jc w:val="both"/>
    </w:pPr>
    <w:rPr>
      <w:color w:val="000000"/>
      <w:szCs w:val="20"/>
    </w:rPr>
  </w:style>
  <w:style w:type="paragraph" w:customStyle="1" w:styleId="Corpodetextro">
    <w:name w:val="Corpo de textro"/>
    <w:basedOn w:val="Normal"/>
    <w:rsid w:val="00E66A10"/>
    <w:pPr>
      <w:widowControl w:val="0"/>
      <w:jc w:val="both"/>
    </w:pPr>
    <w:rPr>
      <w:szCs w:val="20"/>
    </w:rPr>
  </w:style>
  <w:style w:type="character" w:styleId="Nmerodepgina">
    <w:name w:val="page number"/>
    <w:basedOn w:val="Fontepargpadro"/>
    <w:uiPriority w:val="99"/>
    <w:rsid w:val="00E66A10"/>
  </w:style>
  <w:style w:type="paragraph" w:styleId="Rodap">
    <w:name w:val="footer"/>
    <w:basedOn w:val="Normal"/>
    <w:link w:val="RodapChar"/>
    <w:uiPriority w:val="99"/>
    <w:rsid w:val="00E66A10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E66A1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66A10"/>
    <w:pPr>
      <w:suppressAutoHyphens/>
      <w:spacing w:line="360" w:lineRule="auto"/>
      <w:ind w:left="709"/>
    </w:pPr>
    <w:rPr>
      <w:rFonts w:ascii="Arial" w:hAnsi="Arial"/>
      <w:sz w:val="20"/>
      <w:szCs w:val="20"/>
    </w:rPr>
  </w:style>
  <w:style w:type="paragraph" w:customStyle="1" w:styleId="Corpodetexto31">
    <w:name w:val="Corpo de texto 31"/>
    <w:basedOn w:val="Normal"/>
    <w:rsid w:val="00E66A10"/>
    <w:pPr>
      <w:spacing w:line="360" w:lineRule="auto"/>
      <w:jc w:val="center"/>
    </w:pPr>
    <w:rPr>
      <w:rFonts w:ascii="Arial" w:hAnsi="Arial"/>
      <w:b/>
      <w:sz w:val="28"/>
      <w:szCs w:val="20"/>
    </w:rPr>
  </w:style>
  <w:style w:type="paragraph" w:customStyle="1" w:styleId="WW-NormalWeb">
    <w:name w:val="WW-Normal (Web)"/>
    <w:basedOn w:val="Normal"/>
    <w:rsid w:val="00540FA2"/>
    <w:pPr>
      <w:suppressAutoHyphens/>
      <w:spacing w:before="280" w:after="280"/>
    </w:pPr>
    <w:rPr>
      <w:lang w:eastAsia="ar-SA"/>
    </w:rPr>
  </w:style>
  <w:style w:type="table" w:styleId="Tabelacomgrade">
    <w:name w:val="Table Grid"/>
    <w:basedOn w:val="Tabelanormal"/>
    <w:uiPriority w:val="59"/>
    <w:rsid w:val="00BC0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1A4FFF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"/>
    <w:rsid w:val="001A4FFF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4">
    <w:name w:val="xl24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1A4F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1A4F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">
    <w:name w:val="xl29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0">
    <w:name w:val="xl30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1">
    <w:name w:val="xl31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32">
    <w:name w:val="xl32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33">
    <w:name w:val="xl33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styleId="MapadoDocumento">
    <w:name w:val="Document Map"/>
    <w:basedOn w:val="Normal"/>
    <w:link w:val="MapadoDocumentoChar"/>
    <w:uiPriority w:val="99"/>
    <w:rsid w:val="00D53B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detexto21">
    <w:name w:val="Corpo de texto 21"/>
    <w:basedOn w:val="Normal"/>
    <w:rsid w:val="00D937FF"/>
    <w:pPr>
      <w:spacing w:line="280" w:lineRule="atLeast"/>
      <w:ind w:left="1134"/>
      <w:jc w:val="both"/>
    </w:pPr>
    <w:rPr>
      <w:rFonts w:ascii="Arial" w:hAnsi="Arial"/>
      <w:szCs w:val="20"/>
    </w:rPr>
  </w:style>
  <w:style w:type="paragraph" w:customStyle="1" w:styleId="Recuodecorpodetexto21">
    <w:name w:val="Recuo de corpo de texto 21"/>
    <w:basedOn w:val="Normal"/>
    <w:rsid w:val="00D937FF"/>
    <w:pPr>
      <w:spacing w:line="280" w:lineRule="atLeast"/>
      <w:ind w:left="567"/>
      <w:jc w:val="both"/>
    </w:pPr>
    <w:rPr>
      <w:rFonts w:ascii="Arial" w:hAnsi="Arial"/>
      <w:szCs w:val="20"/>
    </w:rPr>
  </w:style>
  <w:style w:type="paragraph" w:customStyle="1" w:styleId="P">
    <w:name w:val="P"/>
    <w:basedOn w:val="Normal"/>
    <w:rsid w:val="00D937FF"/>
    <w:pPr>
      <w:jc w:val="both"/>
    </w:pPr>
    <w:rPr>
      <w:b/>
      <w:szCs w:val="20"/>
    </w:rPr>
  </w:style>
  <w:style w:type="paragraph" w:customStyle="1" w:styleId="p2">
    <w:name w:val="p2"/>
    <w:basedOn w:val="Normal"/>
    <w:rsid w:val="00D937FF"/>
    <w:pPr>
      <w:ind w:left="2127" w:hanging="709"/>
      <w:jc w:val="both"/>
    </w:pPr>
    <w:rPr>
      <w:b/>
      <w:szCs w:val="20"/>
    </w:rPr>
  </w:style>
  <w:style w:type="paragraph" w:customStyle="1" w:styleId="BodyText21">
    <w:name w:val="Body Text 21"/>
    <w:basedOn w:val="Normal"/>
    <w:rsid w:val="00D937FF"/>
    <w:pPr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D937FF"/>
    <w:pPr>
      <w:spacing w:line="280" w:lineRule="atLeast"/>
      <w:ind w:left="1701"/>
      <w:jc w:val="both"/>
    </w:pPr>
    <w:rPr>
      <w:rFonts w:ascii="Arial" w:hAnsi="Arial"/>
      <w:szCs w:val="20"/>
    </w:rPr>
  </w:style>
  <w:style w:type="character" w:customStyle="1" w:styleId="N">
    <w:name w:val="N"/>
    <w:rsid w:val="00D937FF"/>
    <w:rPr>
      <w:b/>
    </w:rPr>
  </w:style>
  <w:style w:type="character" w:customStyle="1" w:styleId="CorpodetextoChar">
    <w:name w:val="Corpo de texto Char"/>
    <w:link w:val="Corpodetexto"/>
    <w:rsid w:val="00D937FF"/>
    <w:rPr>
      <w:color w:val="FF0000"/>
      <w:sz w:val="24"/>
      <w:szCs w:val="24"/>
      <w:lang w:val="pt-BR" w:eastAsia="pt-BR" w:bidi="ar-SA"/>
    </w:rPr>
  </w:style>
  <w:style w:type="paragraph" w:customStyle="1" w:styleId="Normal10pt">
    <w:name w:val="Normal + 10 pt"/>
    <w:aliases w:val="Justificado"/>
    <w:basedOn w:val="Normal"/>
    <w:rsid w:val="00B8116B"/>
    <w:pPr>
      <w:jc w:val="both"/>
    </w:pPr>
    <w:rPr>
      <w:color w:val="666666"/>
      <w:sz w:val="20"/>
    </w:rPr>
  </w:style>
  <w:style w:type="paragraph" w:styleId="Recuodecorpodetexto3">
    <w:name w:val="Body Text Indent 3"/>
    <w:basedOn w:val="Normal"/>
    <w:link w:val="Recuodecorpodetexto3Char"/>
    <w:uiPriority w:val="99"/>
    <w:rsid w:val="00820913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820913"/>
    <w:pPr>
      <w:widowControl w:val="0"/>
      <w:autoSpaceDE w:val="0"/>
      <w:autoSpaceDN w:val="0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CM55">
    <w:name w:val="CM55"/>
    <w:basedOn w:val="Default"/>
    <w:next w:val="Default"/>
    <w:rsid w:val="00820913"/>
    <w:pPr>
      <w:spacing w:after="220"/>
    </w:pPr>
    <w:rPr>
      <w:color w:val="auto"/>
    </w:rPr>
  </w:style>
  <w:style w:type="paragraph" w:customStyle="1" w:styleId="CM11">
    <w:name w:val="CM11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820913"/>
    <w:pPr>
      <w:spacing w:line="223" w:lineRule="atLeast"/>
    </w:pPr>
    <w:rPr>
      <w:color w:val="auto"/>
    </w:rPr>
  </w:style>
  <w:style w:type="paragraph" w:customStyle="1" w:styleId="CM54">
    <w:name w:val="CM54"/>
    <w:basedOn w:val="Default"/>
    <w:next w:val="Default"/>
    <w:rsid w:val="00820913"/>
    <w:pPr>
      <w:spacing w:after="440"/>
    </w:pPr>
    <w:rPr>
      <w:color w:val="auto"/>
    </w:rPr>
  </w:style>
  <w:style w:type="paragraph" w:customStyle="1" w:styleId="CM19">
    <w:name w:val="CM19"/>
    <w:basedOn w:val="Default"/>
    <w:next w:val="Default"/>
    <w:rsid w:val="00820913"/>
    <w:pPr>
      <w:spacing w:line="33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820913"/>
    <w:pPr>
      <w:spacing w:line="220" w:lineRule="atLeast"/>
    </w:pPr>
    <w:rPr>
      <w:color w:val="auto"/>
    </w:rPr>
  </w:style>
  <w:style w:type="paragraph" w:customStyle="1" w:styleId="CM56">
    <w:name w:val="CM56"/>
    <w:basedOn w:val="Default"/>
    <w:next w:val="Default"/>
    <w:rsid w:val="00820913"/>
    <w:pPr>
      <w:spacing w:after="895"/>
    </w:pPr>
    <w:rPr>
      <w:color w:val="auto"/>
    </w:rPr>
  </w:style>
  <w:style w:type="paragraph" w:customStyle="1" w:styleId="CM58">
    <w:name w:val="CM58"/>
    <w:basedOn w:val="Default"/>
    <w:next w:val="Default"/>
    <w:rsid w:val="00820913"/>
    <w:pPr>
      <w:spacing w:after="673"/>
    </w:pPr>
    <w:rPr>
      <w:color w:val="auto"/>
    </w:rPr>
  </w:style>
  <w:style w:type="paragraph" w:customStyle="1" w:styleId="CM5">
    <w:name w:val="CM5"/>
    <w:basedOn w:val="Default"/>
    <w:next w:val="Default"/>
    <w:rsid w:val="00820913"/>
    <w:rPr>
      <w:color w:val="auto"/>
    </w:rPr>
  </w:style>
  <w:style w:type="paragraph" w:customStyle="1" w:styleId="CM8">
    <w:name w:val="CM8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820913"/>
    <w:pPr>
      <w:spacing w:line="223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820913"/>
    <w:pPr>
      <w:spacing w:line="220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820913"/>
    <w:pPr>
      <w:spacing w:line="231" w:lineRule="atLeast"/>
    </w:pPr>
    <w:rPr>
      <w:color w:val="auto"/>
    </w:rPr>
  </w:style>
  <w:style w:type="paragraph" w:customStyle="1" w:styleId="CM64">
    <w:name w:val="CM64"/>
    <w:basedOn w:val="Default"/>
    <w:next w:val="Default"/>
    <w:rsid w:val="00820913"/>
    <w:pPr>
      <w:spacing w:after="1335"/>
    </w:pPr>
    <w:rPr>
      <w:color w:val="auto"/>
    </w:rPr>
  </w:style>
  <w:style w:type="paragraph" w:customStyle="1" w:styleId="CM50">
    <w:name w:val="CM50"/>
    <w:basedOn w:val="Default"/>
    <w:next w:val="Default"/>
    <w:rsid w:val="00820913"/>
    <w:pPr>
      <w:spacing w:line="228" w:lineRule="atLeast"/>
    </w:pPr>
    <w:rPr>
      <w:color w:val="auto"/>
    </w:rPr>
  </w:style>
  <w:style w:type="paragraph" w:customStyle="1" w:styleId="CM52">
    <w:name w:val="CM52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Texto">
    <w:name w:val="Texto"/>
    <w:basedOn w:val="Normal"/>
    <w:rsid w:val="00820913"/>
    <w:pPr>
      <w:widowControl w:val="0"/>
      <w:suppressLineNumbers/>
      <w:suppressAutoHyphens/>
      <w:spacing w:before="120" w:after="120"/>
    </w:pPr>
    <w:rPr>
      <w:rFonts w:ascii="Nimbus Roman No9 L" w:hAnsi="Nimbus Roman No9 L"/>
      <w:i/>
      <w:iCs/>
      <w:lang w:eastAsia="ar-SA"/>
    </w:rPr>
  </w:style>
  <w:style w:type="paragraph" w:customStyle="1" w:styleId="WW-Corpodotexto">
    <w:name w:val="WW-Corpo do texto"/>
    <w:basedOn w:val="Normal"/>
    <w:rsid w:val="00820913"/>
    <w:pPr>
      <w:widowControl w:val="0"/>
      <w:suppressAutoHyphens/>
    </w:pPr>
    <w:rPr>
      <w:rFonts w:ascii="Nimbus Roman No9 L" w:hAnsi="Nimbus Roman No9 L"/>
      <w:lang w:eastAsia="ar-SA"/>
    </w:rPr>
  </w:style>
  <w:style w:type="paragraph" w:customStyle="1" w:styleId="Recuodecorpodetexto31">
    <w:name w:val="Recuo de corpo de texto 31"/>
    <w:basedOn w:val="Normal"/>
    <w:rsid w:val="00820913"/>
    <w:pPr>
      <w:tabs>
        <w:tab w:val="left" w:leader="underscore" w:pos="1802"/>
        <w:tab w:val="left" w:pos="3376"/>
        <w:tab w:val="right" w:leader="dot" w:pos="5394"/>
      </w:tabs>
      <w:suppressAutoHyphens/>
      <w:ind w:firstLine="2268"/>
      <w:jc w:val="both"/>
    </w:pPr>
    <w:rPr>
      <w:rFonts w:ascii="Arial" w:hAnsi="Arial"/>
      <w:lang w:eastAsia="ar-SA"/>
    </w:rPr>
  </w:style>
  <w:style w:type="paragraph" w:customStyle="1" w:styleId="Recuodecorpodetexto210">
    <w:name w:val="Recuo de corpo de texto 21"/>
    <w:basedOn w:val="Normal"/>
    <w:rsid w:val="00820913"/>
    <w:pPr>
      <w:suppressAutoHyphens/>
      <w:ind w:left="708"/>
      <w:jc w:val="both"/>
    </w:pPr>
    <w:rPr>
      <w:rFonts w:ascii="Arial" w:hAnsi="Arial"/>
      <w:szCs w:val="20"/>
      <w:lang w:eastAsia="ar-SA"/>
    </w:rPr>
  </w:style>
  <w:style w:type="paragraph" w:customStyle="1" w:styleId="PargrafodaLista1">
    <w:name w:val="Parágrafo da Lista1"/>
    <w:basedOn w:val="Normal"/>
    <w:rsid w:val="0082091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rpodetexto210">
    <w:name w:val="Corpo de texto 21"/>
    <w:basedOn w:val="Normal"/>
    <w:rsid w:val="00820913"/>
    <w:pPr>
      <w:widowControl w:val="0"/>
      <w:suppressAutoHyphens/>
      <w:jc w:val="both"/>
    </w:pPr>
    <w:rPr>
      <w:rFonts w:ascii="Arial" w:hAnsi="Arial"/>
      <w:lang w:eastAsia="ar-SA"/>
    </w:rPr>
  </w:style>
  <w:style w:type="paragraph" w:customStyle="1" w:styleId="Tabela">
    <w:name w:val="Tabela"/>
    <w:basedOn w:val="Corpodetexto"/>
    <w:rsid w:val="00820913"/>
    <w:pPr>
      <w:keepNext/>
      <w:keepLines/>
      <w:spacing w:before="40" w:after="40"/>
      <w:jc w:val="left"/>
    </w:pPr>
    <w:rPr>
      <w:color w:val="auto"/>
      <w:sz w:val="22"/>
      <w:lang w:eastAsia="ar-SA"/>
    </w:rPr>
  </w:style>
  <w:style w:type="paragraph" w:customStyle="1" w:styleId="ContedodatabeladeRegistros">
    <w:name w:val="Conteúdo da tabela de Registros"/>
    <w:basedOn w:val="Normal"/>
    <w:rsid w:val="00820913"/>
    <w:pPr>
      <w:widowControl w:val="0"/>
      <w:suppressLineNumbers/>
      <w:suppressAutoHyphens/>
    </w:pPr>
    <w:rPr>
      <w:rFonts w:ascii="Arial" w:hAnsi="Arial"/>
      <w:sz w:val="20"/>
      <w:lang w:eastAsia="ar-SA"/>
    </w:rPr>
  </w:style>
  <w:style w:type="character" w:customStyle="1" w:styleId="WW8Num11z1">
    <w:name w:val="WW8Num11z1"/>
    <w:rsid w:val="00820913"/>
    <w:rPr>
      <w:rFonts w:ascii="Courier New" w:hAnsi="Courier New"/>
    </w:rPr>
  </w:style>
  <w:style w:type="paragraph" w:customStyle="1" w:styleId="bodytext2">
    <w:name w:val="bodytext2"/>
    <w:basedOn w:val="Normal"/>
    <w:rsid w:val="00820913"/>
    <w:pPr>
      <w:jc w:val="both"/>
    </w:pPr>
  </w:style>
  <w:style w:type="paragraph" w:customStyle="1" w:styleId="Corpodetexto32">
    <w:name w:val="Corpo de texto 32"/>
    <w:basedOn w:val="Normal"/>
    <w:rsid w:val="00820913"/>
    <w:pPr>
      <w:suppressAutoHyphens/>
      <w:spacing w:after="120"/>
    </w:pPr>
    <w:rPr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820913"/>
    <w:pPr>
      <w:tabs>
        <w:tab w:val="center" w:pos="4419"/>
        <w:tab w:val="right" w:pos="8838"/>
      </w:tabs>
      <w:suppressAutoHyphens/>
    </w:pPr>
    <w:rPr>
      <w:rFonts w:ascii="Arial" w:hAnsi="Arial"/>
      <w:szCs w:val="20"/>
      <w:lang w:eastAsia="ar-SA"/>
    </w:rPr>
  </w:style>
  <w:style w:type="paragraph" w:customStyle="1" w:styleId="Corpodetexto310">
    <w:name w:val="Corpo de texto 31"/>
    <w:basedOn w:val="Normal"/>
    <w:rsid w:val="00820913"/>
    <w:pPr>
      <w:suppressAutoHyphens/>
      <w:jc w:val="both"/>
    </w:pPr>
    <w:rPr>
      <w:rFonts w:ascii="Arial" w:hAnsi="Arial"/>
      <w:b/>
      <w:szCs w:val="20"/>
      <w:lang w:eastAsia="ar-SA"/>
    </w:rPr>
  </w:style>
  <w:style w:type="paragraph" w:customStyle="1" w:styleId="cabealhoencabezado0">
    <w:name w:val="cabealhoencabezado0"/>
    <w:basedOn w:val="Normal"/>
    <w:rsid w:val="00820913"/>
    <w:pPr>
      <w:suppressAutoHyphens/>
      <w:spacing w:before="100" w:after="100"/>
    </w:pPr>
    <w:rPr>
      <w:color w:val="000000"/>
      <w:lang w:eastAsia="ar-SA"/>
    </w:rPr>
  </w:style>
  <w:style w:type="character" w:customStyle="1" w:styleId="BodyTextChar">
    <w:name w:val="Body Text Char"/>
    <w:locked/>
    <w:rsid w:val="00820913"/>
    <w:rPr>
      <w:rFonts w:ascii="Arial" w:hAnsi="Arial" w:cs="Arial"/>
      <w:sz w:val="24"/>
      <w:szCs w:val="24"/>
    </w:rPr>
  </w:style>
  <w:style w:type="paragraph" w:customStyle="1" w:styleId="PARAGRAF">
    <w:name w:val="PARAGRAF"/>
    <w:rsid w:val="00820913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Courier New" w:hAnsi="Courier New"/>
      <w:color w:val="000000"/>
    </w:rPr>
  </w:style>
  <w:style w:type="character" w:customStyle="1" w:styleId="Ttulo8Char">
    <w:name w:val="Título 8 Char"/>
    <w:link w:val="Ttulo8"/>
    <w:locked/>
    <w:rsid w:val="00820913"/>
    <w:rPr>
      <w:i/>
      <w:iCs/>
      <w:sz w:val="24"/>
      <w:szCs w:val="24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820913"/>
    <w:rPr>
      <w:sz w:val="16"/>
      <w:szCs w:val="16"/>
      <w:lang w:val="pt-BR" w:eastAsia="pt-BR" w:bidi="ar-SA"/>
    </w:rPr>
  </w:style>
  <w:style w:type="character" w:customStyle="1" w:styleId="RecuodecorpodetextoChar">
    <w:name w:val="Recuo de corpo de texto Char"/>
    <w:link w:val="Recuodecorpodetexto"/>
    <w:locked/>
    <w:rsid w:val="00820913"/>
    <w:rPr>
      <w:rFonts w:ascii="Arial" w:hAnsi="Arial"/>
      <w:lang w:val="pt-BR" w:eastAsia="pt-BR" w:bidi="ar-SA"/>
    </w:rPr>
  </w:style>
  <w:style w:type="paragraph" w:customStyle="1" w:styleId="Estilo4">
    <w:name w:val="Estilo4"/>
    <w:basedOn w:val="Normal"/>
    <w:rsid w:val="00820913"/>
    <w:pPr>
      <w:suppressAutoHyphens/>
      <w:ind w:firstLine="1559"/>
      <w:jc w:val="both"/>
    </w:pPr>
    <w:rPr>
      <w:b/>
      <w:sz w:val="22"/>
      <w:szCs w:val="20"/>
      <w:lang w:eastAsia="ar-SA"/>
    </w:rPr>
  </w:style>
  <w:style w:type="paragraph" w:customStyle="1" w:styleId="A010165">
    <w:name w:val="_A010165"/>
    <w:rsid w:val="00820913"/>
    <w:pPr>
      <w:widowControl w:val="0"/>
      <w:suppressAutoHyphens/>
      <w:jc w:val="both"/>
    </w:pPr>
    <w:rPr>
      <w:color w:val="000000"/>
      <w:sz w:val="24"/>
      <w:lang w:eastAsia="ar-SA"/>
    </w:rPr>
  </w:style>
  <w:style w:type="paragraph" w:customStyle="1" w:styleId="Estilo5">
    <w:name w:val="Estilo5"/>
    <w:basedOn w:val="Normal"/>
    <w:rsid w:val="00820913"/>
    <w:pPr>
      <w:widowControl w:val="0"/>
      <w:suppressAutoHyphens/>
      <w:spacing w:before="40" w:after="40"/>
      <w:ind w:left="1491" w:hanging="357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NormalEMBRAS-Normal">
    <w:name w:val="Normal.EMBRAS - Normal"/>
    <w:rsid w:val="00820913"/>
    <w:pPr>
      <w:keepNext/>
      <w:suppressAutoHyphens/>
      <w:autoSpaceDE w:val="0"/>
      <w:spacing w:line="360" w:lineRule="auto"/>
      <w:ind w:firstLine="284"/>
      <w:jc w:val="both"/>
    </w:pPr>
    <w:rPr>
      <w:rFonts w:ascii="Garamond" w:eastAsia="SimSun" w:hAnsi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820913"/>
    <w:pPr>
      <w:suppressAutoHyphens/>
      <w:jc w:val="center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SubttuloChar">
    <w:name w:val="Subtítulo Char"/>
    <w:link w:val="Subttulo"/>
    <w:locked/>
    <w:rsid w:val="00820913"/>
    <w:rPr>
      <w:b/>
      <w:sz w:val="24"/>
      <w:lang w:val="pt-BR" w:eastAsia="pt-BR" w:bidi="ar-SA"/>
    </w:rPr>
  </w:style>
  <w:style w:type="paragraph" w:customStyle="1" w:styleId="msolistparagraph0">
    <w:name w:val="msolistparagraph"/>
    <w:basedOn w:val="Normal"/>
    <w:rsid w:val="00820913"/>
    <w:pPr>
      <w:ind w:left="720"/>
    </w:pPr>
    <w:rPr>
      <w:kern w:val="2"/>
      <w:szCs w:val="20"/>
      <w:lang w:eastAsia="ar-SA"/>
    </w:rPr>
  </w:style>
  <w:style w:type="paragraph" w:customStyle="1" w:styleId="Textopadro">
    <w:name w:val="Texto padrão"/>
    <w:basedOn w:val="Normal"/>
    <w:rsid w:val="00820913"/>
    <w:pPr>
      <w:suppressAutoHyphens/>
    </w:pPr>
    <w:rPr>
      <w:szCs w:val="20"/>
      <w:lang w:val="en-US" w:eastAsia="ar-SA"/>
    </w:rPr>
  </w:style>
  <w:style w:type="paragraph" w:customStyle="1" w:styleId="textopadro0">
    <w:name w:val="textopadro"/>
    <w:basedOn w:val="Normal"/>
    <w:rsid w:val="00820913"/>
    <w:pPr>
      <w:suppressAutoHyphens/>
      <w:spacing w:before="280" w:after="280"/>
    </w:pPr>
    <w:rPr>
      <w:lang w:eastAsia="ar-SA"/>
    </w:rPr>
  </w:style>
  <w:style w:type="character" w:customStyle="1" w:styleId="CabealhoChar">
    <w:name w:val="Cabeçalho Char"/>
    <w:aliases w:val="foote Char"/>
    <w:basedOn w:val="Fontepargpadro"/>
    <w:link w:val="Cabealho"/>
    <w:rsid w:val="004B3CE9"/>
  </w:style>
  <w:style w:type="paragraph" w:styleId="SemEspaamento">
    <w:name w:val="No Spacing"/>
    <w:uiPriority w:val="1"/>
    <w:qFormat/>
    <w:rsid w:val="004B3CE9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3362F"/>
    <w:pPr>
      <w:ind w:left="708"/>
    </w:pPr>
  </w:style>
  <w:style w:type="paragraph" w:customStyle="1" w:styleId="PargrafodaLista10">
    <w:name w:val="Parágrafo da Lista1"/>
    <w:basedOn w:val="Normal"/>
    <w:rsid w:val="00137D5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F449B1"/>
  </w:style>
  <w:style w:type="paragraph" w:styleId="Textodebalo">
    <w:name w:val="Balloon Text"/>
    <w:basedOn w:val="Normal"/>
    <w:link w:val="TextodebaloChar"/>
    <w:uiPriority w:val="99"/>
    <w:rsid w:val="009B57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9B57B2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863B53"/>
    <w:rPr>
      <w:b/>
      <w:sz w:val="36"/>
    </w:rPr>
  </w:style>
  <w:style w:type="character" w:customStyle="1" w:styleId="Ttulo1Char">
    <w:name w:val="Título 1 Char"/>
    <w:basedOn w:val="Fontepargpadro"/>
    <w:link w:val="Ttulo1"/>
    <w:locked/>
    <w:rsid w:val="0075507D"/>
    <w:rPr>
      <w:b/>
      <w:sz w:val="24"/>
    </w:rPr>
  </w:style>
  <w:style w:type="character" w:customStyle="1" w:styleId="Ttulo2Char">
    <w:name w:val="Título 2 Char"/>
    <w:basedOn w:val="Fontepargpadro"/>
    <w:link w:val="Ttulo2"/>
    <w:locked/>
    <w:rsid w:val="0075507D"/>
    <w:rPr>
      <w:b/>
      <w:sz w:val="24"/>
    </w:rPr>
  </w:style>
  <w:style w:type="character" w:customStyle="1" w:styleId="Ttulo3Char">
    <w:name w:val="Título 3 Char"/>
    <w:basedOn w:val="Fontepargpadro"/>
    <w:link w:val="Ttulo3"/>
    <w:uiPriority w:val="9"/>
    <w:locked/>
    <w:rsid w:val="0075507D"/>
    <w:rPr>
      <w:b/>
    </w:rPr>
  </w:style>
  <w:style w:type="character" w:customStyle="1" w:styleId="Ttulo4Char">
    <w:name w:val="Título 4 Char"/>
    <w:basedOn w:val="Fontepargpadro"/>
    <w:link w:val="Ttulo4"/>
    <w:uiPriority w:val="9"/>
    <w:locked/>
    <w:rsid w:val="0075507D"/>
    <w:rPr>
      <w:rFonts w:ascii="Garamond" w:hAnsi="Garamond" w:cs="Lucida Sans Unicode"/>
      <w:b/>
      <w:bCs/>
      <w:szCs w:val="24"/>
    </w:rPr>
  </w:style>
  <w:style w:type="character" w:customStyle="1" w:styleId="Ttulo5Char">
    <w:name w:val="Título 5 Char"/>
    <w:basedOn w:val="Fontepargpadro"/>
    <w:link w:val="Ttulo5"/>
    <w:locked/>
    <w:rsid w:val="0075507D"/>
    <w:rPr>
      <w:b/>
      <w:sz w:val="24"/>
    </w:rPr>
  </w:style>
  <w:style w:type="character" w:customStyle="1" w:styleId="Ttulo6Char">
    <w:name w:val="Título 6 Char"/>
    <w:basedOn w:val="Fontepargpadro"/>
    <w:link w:val="Ttulo6"/>
    <w:locked/>
    <w:rsid w:val="0075507D"/>
    <w:rPr>
      <w:rFonts w:ascii="Arial" w:hAnsi="Arial"/>
      <w:b/>
    </w:rPr>
  </w:style>
  <w:style w:type="character" w:customStyle="1" w:styleId="Ttulo7Char">
    <w:name w:val="Título 7 Char"/>
    <w:basedOn w:val="Fontepargpadro"/>
    <w:link w:val="Ttulo7"/>
    <w:locked/>
    <w:rsid w:val="0075507D"/>
    <w:rPr>
      <w:b/>
      <w:sz w:val="24"/>
    </w:rPr>
  </w:style>
  <w:style w:type="character" w:customStyle="1" w:styleId="Ttulo9Char">
    <w:name w:val="Título 9 Char"/>
    <w:basedOn w:val="Fontepargpadro"/>
    <w:link w:val="Ttulo9"/>
    <w:uiPriority w:val="9"/>
    <w:locked/>
    <w:rsid w:val="0075507D"/>
    <w:rPr>
      <w:b/>
      <w:bCs/>
    </w:rPr>
  </w:style>
  <w:style w:type="character" w:customStyle="1" w:styleId="apple-converted-space">
    <w:name w:val="apple-converted-space"/>
    <w:basedOn w:val="Fontepargpadro"/>
    <w:uiPriority w:val="99"/>
    <w:rsid w:val="0075507D"/>
    <w:rPr>
      <w:rFonts w:cs="Times New Roman"/>
    </w:rPr>
  </w:style>
  <w:style w:type="character" w:styleId="Forte">
    <w:name w:val="Strong"/>
    <w:basedOn w:val="Fontepargpadro"/>
    <w:qFormat/>
    <w:rsid w:val="0075507D"/>
    <w:rPr>
      <w:rFonts w:cs="Times New Roman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75507D"/>
    <w:rPr>
      <w:color w:val="000000"/>
      <w:sz w:val="24"/>
    </w:rPr>
  </w:style>
  <w:style w:type="paragraph" w:styleId="TextosemFormatao">
    <w:name w:val="Plain Text"/>
    <w:basedOn w:val="Normal"/>
    <w:link w:val="TextosemFormataoChar"/>
    <w:rsid w:val="0075507D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5507D"/>
    <w:rPr>
      <w:rFonts w:ascii="Courier New" w:hAnsi="Courier New"/>
    </w:rPr>
  </w:style>
  <w:style w:type="paragraph" w:styleId="NormalWeb">
    <w:name w:val="Normal (Web)"/>
    <w:basedOn w:val="Normal"/>
    <w:rsid w:val="0075507D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rsid w:val="0075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75507D"/>
    <w:rPr>
      <w:rFonts w:ascii="Courier New" w:hAnsi="Courier New" w:cs="Courier New"/>
    </w:rPr>
  </w:style>
  <w:style w:type="character" w:customStyle="1" w:styleId="highlightbrs">
    <w:name w:val="highlightbrs"/>
    <w:basedOn w:val="Fontepargpadro"/>
    <w:rsid w:val="0075507D"/>
    <w:rPr>
      <w:rFonts w:cs="Times New Roman"/>
    </w:rPr>
  </w:style>
  <w:style w:type="character" w:styleId="nfase">
    <w:name w:val="Emphasis"/>
    <w:basedOn w:val="Fontepargpadro"/>
    <w:qFormat/>
    <w:rsid w:val="0075507D"/>
    <w:rPr>
      <w:rFonts w:cs="Times New Roman"/>
      <w:i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75507D"/>
    <w:rPr>
      <w:rFonts w:ascii="Arial" w:hAnsi="Arial"/>
      <w:sz w:val="24"/>
    </w:rPr>
  </w:style>
  <w:style w:type="paragraph" w:customStyle="1" w:styleId="Normal1">
    <w:name w:val="Normal1"/>
    <w:basedOn w:val="Normal"/>
    <w:rsid w:val="0075507D"/>
    <w:pPr>
      <w:widowControl w:val="0"/>
      <w:suppressAutoHyphens/>
    </w:pPr>
    <w:rPr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75507D"/>
    <w:rPr>
      <w:b/>
      <w:sz w:val="24"/>
    </w:rPr>
  </w:style>
  <w:style w:type="character" w:customStyle="1" w:styleId="WW8Num1z0">
    <w:name w:val="WW8Num1z0"/>
    <w:rsid w:val="0075507D"/>
  </w:style>
  <w:style w:type="character" w:customStyle="1" w:styleId="WW8Num1z1">
    <w:name w:val="WW8Num1z1"/>
    <w:rsid w:val="0075507D"/>
  </w:style>
  <w:style w:type="character" w:customStyle="1" w:styleId="WW8Num1z2">
    <w:name w:val="WW8Num1z2"/>
    <w:rsid w:val="0075507D"/>
  </w:style>
  <w:style w:type="character" w:customStyle="1" w:styleId="WW8Num1z3">
    <w:name w:val="WW8Num1z3"/>
    <w:rsid w:val="0075507D"/>
  </w:style>
  <w:style w:type="character" w:customStyle="1" w:styleId="WW8Num1z4">
    <w:name w:val="WW8Num1z4"/>
    <w:rsid w:val="0075507D"/>
  </w:style>
  <w:style w:type="character" w:customStyle="1" w:styleId="WW8Num1z5">
    <w:name w:val="WW8Num1z5"/>
    <w:rsid w:val="0075507D"/>
  </w:style>
  <w:style w:type="character" w:customStyle="1" w:styleId="WW8Num1z6">
    <w:name w:val="WW8Num1z6"/>
    <w:rsid w:val="0075507D"/>
  </w:style>
  <w:style w:type="character" w:customStyle="1" w:styleId="WW8Num1z7">
    <w:name w:val="WW8Num1z7"/>
    <w:rsid w:val="0075507D"/>
  </w:style>
  <w:style w:type="character" w:customStyle="1" w:styleId="WW8Num1z8">
    <w:name w:val="WW8Num1z8"/>
    <w:rsid w:val="0075507D"/>
  </w:style>
  <w:style w:type="character" w:customStyle="1" w:styleId="WW8Num2z0">
    <w:name w:val="WW8Num2z0"/>
    <w:rsid w:val="0075507D"/>
  </w:style>
  <w:style w:type="character" w:customStyle="1" w:styleId="WW8Num2z1">
    <w:name w:val="WW8Num2z1"/>
    <w:rsid w:val="0075507D"/>
  </w:style>
  <w:style w:type="character" w:customStyle="1" w:styleId="WW8Num2z2">
    <w:name w:val="WW8Num2z2"/>
    <w:rsid w:val="0075507D"/>
  </w:style>
  <w:style w:type="character" w:customStyle="1" w:styleId="WW8Num2z3">
    <w:name w:val="WW8Num2z3"/>
    <w:rsid w:val="0075507D"/>
  </w:style>
  <w:style w:type="character" w:customStyle="1" w:styleId="WW8Num2z4">
    <w:name w:val="WW8Num2z4"/>
    <w:rsid w:val="0075507D"/>
  </w:style>
  <w:style w:type="character" w:customStyle="1" w:styleId="WW8Num2z5">
    <w:name w:val="WW8Num2z5"/>
    <w:rsid w:val="0075507D"/>
  </w:style>
  <w:style w:type="character" w:customStyle="1" w:styleId="WW8Num2z6">
    <w:name w:val="WW8Num2z6"/>
    <w:rsid w:val="0075507D"/>
  </w:style>
  <w:style w:type="character" w:customStyle="1" w:styleId="WW8Num2z7">
    <w:name w:val="WW8Num2z7"/>
    <w:rsid w:val="0075507D"/>
  </w:style>
  <w:style w:type="character" w:customStyle="1" w:styleId="WW8Num2z8">
    <w:name w:val="WW8Num2z8"/>
    <w:rsid w:val="0075507D"/>
  </w:style>
  <w:style w:type="character" w:customStyle="1" w:styleId="Absatz-Standardschriftart">
    <w:name w:val="Absatz-Standardschriftart"/>
    <w:rsid w:val="0075507D"/>
  </w:style>
  <w:style w:type="character" w:customStyle="1" w:styleId="WW8Num3z0">
    <w:name w:val="WW8Num3z0"/>
    <w:rsid w:val="0075507D"/>
    <w:rPr>
      <w:rFonts w:ascii="Symbol" w:hAnsi="Symbol"/>
    </w:rPr>
  </w:style>
  <w:style w:type="character" w:customStyle="1" w:styleId="WW8Num3z1">
    <w:name w:val="WW8Num3z1"/>
    <w:rsid w:val="0075507D"/>
    <w:rPr>
      <w:rFonts w:ascii="Courier New" w:hAnsi="Courier New"/>
    </w:rPr>
  </w:style>
  <w:style w:type="character" w:customStyle="1" w:styleId="WW8Num3z2">
    <w:name w:val="WW8Num3z2"/>
    <w:rsid w:val="0075507D"/>
    <w:rPr>
      <w:rFonts w:ascii="Wingdings" w:hAnsi="Wingdings"/>
    </w:rPr>
  </w:style>
  <w:style w:type="character" w:customStyle="1" w:styleId="WW8Num4z0">
    <w:name w:val="WW8Num4z0"/>
    <w:rsid w:val="0075507D"/>
    <w:rPr>
      <w:rFonts w:ascii="Symbol" w:hAnsi="Symbol"/>
    </w:rPr>
  </w:style>
  <w:style w:type="character" w:customStyle="1" w:styleId="WW8Num4z1">
    <w:name w:val="WW8Num4z1"/>
    <w:rsid w:val="0075507D"/>
    <w:rPr>
      <w:rFonts w:ascii="Courier New" w:hAnsi="Courier New"/>
    </w:rPr>
  </w:style>
  <w:style w:type="character" w:customStyle="1" w:styleId="WW8Num4z2">
    <w:name w:val="WW8Num4z2"/>
    <w:rsid w:val="0075507D"/>
    <w:rPr>
      <w:rFonts w:ascii="Wingdings" w:hAnsi="Wingdings"/>
    </w:rPr>
  </w:style>
  <w:style w:type="character" w:customStyle="1" w:styleId="Fontepargpadro1">
    <w:name w:val="Fonte parág. padrão1"/>
    <w:rsid w:val="0075507D"/>
  </w:style>
  <w:style w:type="paragraph" w:customStyle="1" w:styleId="Ttulo10">
    <w:name w:val="Título1"/>
    <w:basedOn w:val="Normal"/>
    <w:next w:val="Corpodetexto"/>
    <w:rsid w:val="0075507D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styleId="Lista">
    <w:name w:val="List"/>
    <w:basedOn w:val="Corpodetexto"/>
    <w:rsid w:val="0075507D"/>
    <w:pPr>
      <w:suppressAutoHyphens/>
      <w:jc w:val="center"/>
    </w:pPr>
    <w:rPr>
      <w:rFonts w:cs="Lohit Hindi"/>
      <w:color w:val="auto"/>
      <w:lang w:eastAsia="zh-CN"/>
    </w:rPr>
  </w:style>
  <w:style w:type="paragraph" w:styleId="Legenda">
    <w:name w:val="caption"/>
    <w:basedOn w:val="Normal"/>
    <w:qFormat/>
    <w:rsid w:val="0075507D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ndice">
    <w:name w:val="Índice"/>
    <w:basedOn w:val="Normal"/>
    <w:rsid w:val="0075507D"/>
    <w:pPr>
      <w:suppressLineNumbers/>
      <w:suppressAutoHyphens/>
    </w:pPr>
    <w:rPr>
      <w:rFonts w:cs="Lohit Hindi"/>
      <w:lang w:eastAsia="zh-CN"/>
    </w:rPr>
  </w:style>
  <w:style w:type="paragraph" w:customStyle="1" w:styleId="Contedodetabela">
    <w:name w:val="Conteúdo de tabela"/>
    <w:basedOn w:val="Normal"/>
    <w:rsid w:val="0075507D"/>
    <w:pPr>
      <w:widowControl w:val="0"/>
      <w:suppressLineNumbers/>
      <w:suppressAutoHyphens/>
    </w:pPr>
    <w:rPr>
      <w:rFonts w:ascii="Calibri" w:eastAsia="SimSun" w:hAnsi="Calibri" w:cs="Mangal"/>
      <w:kern w:val="1"/>
      <w:lang w:eastAsia="zh-CN" w:bidi="hi-IN"/>
    </w:rPr>
  </w:style>
  <w:style w:type="paragraph" w:customStyle="1" w:styleId="Custom1">
    <w:name w:val="Custom 1"/>
    <w:basedOn w:val="Ttulo1"/>
    <w:rsid w:val="0075507D"/>
    <w:pPr>
      <w:keepLines/>
      <w:widowControl w:val="0"/>
      <w:suppressAutoHyphens/>
      <w:ind w:firstLine="709"/>
      <w:jc w:val="left"/>
    </w:pPr>
    <w:rPr>
      <w:rFonts w:ascii="Calibri" w:hAnsi="Calibri" w:cs="Calibri"/>
      <w:bCs/>
      <w:kern w:val="1"/>
      <w:sz w:val="22"/>
      <w:szCs w:val="25"/>
      <w:lang w:eastAsia="zh-CN" w:bidi="hi-IN"/>
    </w:rPr>
  </w:style>
  <w:style w:type="paragraph" w:customStyle="1" w:styleId="WW-Corpodetexto3">
    <w:name w:val="WW-Corpo de texto 3"/>
    <w:basedOn w:val="Normal"/>
    <w:rsid w:val="0075507D"/>
    <w:pPr>
      <w:suppressAutoHyphens/>
      <w:jc w:val="both"/>
    </w:pPr>
    <w:rPr>
      <w:szCs w:val="20"/>
      <w:lang w:eastAsia="ar-SA"/>
    </w:rPr>
  </w:style>
  <w:style w:type="paragraph" w:customStyle="1" w:styleId="Corpo">
    <w:name w:val="Corpo"/>
    <w:rsid w:val="0075507D"/>
    <w:pPr>
      <w:widowControl w:val="0"/>
      <w:suppressAutoHyphens/>
      <w:jc w:val="both"/>
    </w:pPr>
    <w:rPr>
      <w:rFonts w:ascii="Arial" w:hAnsi="Arial"/>
      <w:color w:val="000000"/>
      <w:sz w:val="24"/>
      <w:lang w:eastAsia="ar-SA"/>
    </w:rPr>
  </w:style>
  <w:style w:type="paragraph" w:styleId="Commarcadores">
    <w:name w:val="List Bullet"/>
    <w:basedOn w:val="Normal"/>
    <w:uiPriority w:val="99"/>
    <w:rsid w:val="0075507D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75507D"/>
    <w:rPr>
      <w:rFonts w:ascii="Tahoma" w:hAnsi="Tahoma" w:cs="Tahoma"/>
      <w:shd w:val="clear" w:color="auto" w:fill="000080"/>
    </w:rPr>
  </w:style>
  <w:style w:type="paragraph" w:customStyle="1" w:styleId="TableContents">
    <w:name w:val="Table Contents"/>
    <w:basedOn w:val="Corpodetexto"/>
    <w:rsid w:val="0075507D"/>
    <w:pPr>
      <w:widowControl w:val="0"/>
      <w:suppressAutoHyphens/>
      <w:jc w:val="left"/>
    </w:pPr>
    <w:rPr>
      <w:color w:val="auto"/>
      <w:lang w:val="en-US" w:eastAsia="ar-SA"/>
    </w:rPr>
  </w:style>
  <w:style w:type="character" w:customStyle="1" w:styleId="Fontepargpadro27">
    <w:name w:val="Fonte parág. padrão27"/>
    <w:rsid w:val="0075507D"/>
  </w:style>
  <w:style w:type="paragraph" w:customStyle="1" w:styleId="Estilo">
    <w:name w:val="Estilo"/>
    <w:rsid w:val="0075507D"/>
    <w:pPr>
      <w:widowControl w:val="0"/>
      <w:suppressAutoHyphens/>
      <w:autoSpaceDE w:val="0"/>
    </w:pPr>
    <w:rPr>
      <w:rFonts w:eastAsia="Calibri"/>
      <w:kern w:val="1"/>
      <w:sz w:val="24"/>
      <w:szCs w:val="24"/>
      <w:lang w:eastAsia="ar-SA"/>
    </w:rPr>
  </w:style>
  <w:style w:type="paragraph" w:customStyle="1" w:styleId="Para1">
    <w:name w:val="Para1"/>
    <w:basedOn w:val="Normal"/>
    <w:rsid w:val="0075507D"/>
    <w:pPr>
      <w:tabs>
        <w:tab w:val="left" w:pos="709"/>
      </w:tabs>
      <w:spacing w:after="360" w:line="360" w:lineRule="auto"/>
      <w:jc w:val="both"/>
    </w:pPr>
    <w:rPr>
      <w:rFonts w:ascii="NewCenturySchlbk" w:hAnsi="NewCenturySchlbk" w:cs="NewCenturySchlbk"/>
      <w:color w:val="000000"/>
      <w:kern w:val="1"/>
      <w:sz w:val="22"/>
      <w:szCs w:val="20"/>
      <w:lang w:eastAsia="en-US"/>
    </w:rPr>
  </w:style>
  <w:style w:type="character" w:customStyle="1" w:styleId="WW-Absatz-Standardschriftart">
    <w:name w:val="WW-Absatz-Standardschriftart"/>
    <w:rsid w:val="0075507D"/>
  </w:style>
  <w:style w:type="character" w:customStyle="1" w:styleId="WW-Absatz-Standardschriftart1">
    <w:name w:val="WW-Absatz-Standardschriftart1"/>
    <w:rsid w:val="0075507D"/>
  </w:style>
  <w:style w:type="character" w:customStyle="1" w:styleId="WW-Absatz-Standardschriftart11">
    <w:name w:val="WW-Absatz-Standardschriftart11"/>
    <w:rsid w:val="0075507D"/>
  </w:style>
  <w:style w:type="character" w:customStyle="1" w:styleId="WW-Absatz-Standardschriftart111">
    <w:name w:val="WW-Absatz-Standardschriftart111"/>
    <w:rsid w:val="0075507D"/>
  </w:style>
  <w:style w:type="character" w:customStyle="1" w:styleId="WW-Absatz-Standardschriftart1111">
    <w:name w:val="WW-Absatz-Standardschriftart1111"/>
    <w:rsid w:val="0075507D"/>
  </w:style>
  <w:style w:type="character" w:customStyle="1" w:styleId="WW-Absatz-Standardschriftart11111">
    <w:name w:val="WW-Absatz-Standardschriftart11111"/>
    <w:rsid w:val="0075507D"/>
  </w:style>
  <w:style w:type="character" w:customStyle="1" w:styleId="WW-Absatz-Standardschriftart111111">
    <w:name w:val="WW-Absatz-Standardschriftart111111"/>
    <w:rsid w:val="0075507D"/>
  </w:style>
  <w:style w:type="character" w:customStyle="1" w:styleId="WW-Absatz-Standardschriftart1111111">
    <w:name w:val="WW-Absatz-Standardschriftart1111111"/>
    <w:rsid w:val="0075507D"/>
  </w:style>
  <w:style w:type="character" w:customStyle="1" w:styleId="WW-Absatz-Standardschriftart11111111">
    <w:name w:val="WW-Absatz-Standardschriftart11111111"/>
    <w:rsid w:val="0075507D"/>
  </w:style>
  <w:style w:type="character" w:customStyle="1" w:styleId="WW-Absatz-Standardschriftart111111111">
    <w:name w:val="WW-Absatz-Standardschriftart111111111"/>
    <w:rsid w:val="0075507D"/>
  </w:style>
  <w:style w:type="character" w:customStyle="1" w:styleId="WW-Absatz-Standardschriftart1111111111">
    <w:name w:val="WW-Absatz-Standardschriftart1111111111"/>
    <w:rsid w:val="0075507D"/>
  </w:style>
  <w:style w:type="character" w:customStyle="1" w:styleId="WW-Absatz-Standardschriftart11111111111">
    <w:name w:val="WW-Absatz-Standardschriftart11111111111"/>
    <w:rsid w:val="0075507D"/>
  </w:style>
  <w:style w:type="character" w:customStyle="1" w:styleId="WW-Absatz-Standardschriftart111111111111">
    <w:name w:val="WW-Absatz-Standardschriftart111111111111"/>
    <w:rsid w:val="0075507D"/>
  </w:style>
  <w:style w:type="character" w:customStyle="1" w:styleId="WW-Absatz-Standardschriftart1111111111111">
    <w:name w:val="WW-Absatz-Standardschriftart1111111111111"/>
    <w:rsid w:val="0075507D"/>
  </w:style>
  <w:style w:type="character" w:customStyle="1" w:styleId="WW-Absatz-Standardschriftart11111111111111">
    <w:name w:val="WW-Absatz-Standardschriftart11111111111111"/>
    <w:rsid w:val="0075507D"/>
  </w:style>
  <w:style w:type="character" w:customStyle="1" w:styleId="WW-Absatz-Standardschriftart111111111111111">
    <w:name w:val="WW-Absatz-Standardschriftart111111111111111"/>
    <w:rsid w:val="0075507D"/>
  </w:style>
  <w:style w:type="character" w:customStyle="1" w:styleId="WW-Absatz-Standardschriftart1111111111111111">
    <w:name w:val="WW-Absatz-Standardschriftart1111111111111111"/>
    <w:rsid w:val="0075507D"/>
  </w:style>
  <w:style w:type="character" w:customStyle="1" w:styleId="WW-Absatz-Standardschriftart11111111111111111">
    <w:name w:val="WW-Absatz-Standardschriftart11111111111111111"/>
    <w:rsid w:val="0075507D"/>
  </w:style>
  <w:style w:type="character" w:customStyle="1" w:styleId="WW-Absatz-Standardschriftart111111111111111111">
    <w:name w:val="WW-Absatz-Standardschriftart111111111111111111"/>
    <w:rsid w:val="0075507D"/>
  </w:style>
  <w:style w:type="character" w:customStyle="1" w:styleId="WW-Absatz-Standardschriftart1111111111111111111">
    <w:name w:val="WW-Absatz-Standardschriftart1111111111111111111"/>
    <w:rsid w:val="0075507D"/>
  </w:style>
  <w:style w:type="character" w:customStyle="1" w:styleId="Fontepargpadro31">
    <w:name w:val="Fonte parág. padrão31"/>
    <w:rsid w:val="0075507D"/>
  </w:style>
  <w:style w:type="character" w:customStyle="1" w:styleId="WW-Absatz-Standardschriftart11111111111111111111">
    <w:name w:val="WW-Absatz-Standardschriftart11111111111111111111"/>
    <w:rsid w:val="0075507D"/>
  </w:style>
  <w:style w:type="character" w:customStyle="1" w:styleId="Fontepargpadro30">
    <w:name w:val="Fonte parág. padrão30"/>
    <w:rsid w:val="0075507D"/>
  </w:style>
  <w:style w:type="character" w:customStyle="1" w:styleId="Fontepargpadro29">
    <w:name w:val="Fonte parág. padrão29"/>
    <w:rsid w:val="0075507D"/>
  </w:style>
  <w:style w:type="character" w:customStyle="1" w:styleId="Fontepargpadro28">
    <w:name w:val="Fonte parág. padrão28"/>
    <w:rsid w:val="0075507D"/>
  </w:style>
  <w:style w:type="character" w:customStyle="1" w:styleId="WW-Absatz-Standardschriftart111111111111111111111">
    <w:name w:val="WW-Absatz-Standardschriftart111111111111111111111"/>
    <w:rsid w:val="0075507D"/>
  </w:style>
  <w:style w:type="character" w:customStyle="1" w:styleId="Fontepargpadro26">
    <w:name w:val="Fonte parág. padrão26"/>
    <w:rsid w:val="0075507D"/>
  </w:style>
  <w:style w:type="character" w:customStyle="1" w:styleId="Fontepargpadro25">
    <w:name w:val="Fonte parág. padrão25"/>
    <w:rsid w:val="0075507D"/>
  </w:style>
  <w:style w:type="character" w:customStyle="1" w:styleId="WW-Absatz-Standardschriftart1111111111111111111111">
    <w:name w:val="WW-Absatz-Standardschriftart1111111111111111111111"/>
    <w:rsid w:val="0075507D"/>
  </w:style>
  <w:style w:type="character" w:customStyle="1" w:styleId="WW-Absatz-Standardschriftart11111111111111111111111">
    <w:name w:val="WW-Absatz-Standardschriftart11111111111111111111111"/>
    <w:rsid w:val="0075507D"/>
  </w:style>
  <w:style w:type="character" w:customStyle="1" w:styleId="WW-Absatz-Standardschriftart111111111111111111111111">
    <w:name w:val="WW-Absatz-Standardschriftart111111111111111111111111"/>
    <w:rsid w:val="0075507D"/>
  </w:style>
  <w:style w:type="character" w:customStyle="1" w:styleId="WW-Absatz-Standardschriftart1111111111111111111111111">
    <w:name w:val="WW-Absatz-Standardschriftart1111111111111111111111111"/>
    <w:rsid w:val="0075507D"/>
  </w:style>
  <w:style w:type="character" w:customStyle="1" w:styleId="WW-Absatz-Standardschriftart11111111111111111111111111">
    <w:name w:val="WW-Absatz-Standardschriftart11111111111111111111111111"/>
    <w:rsid w:val="0075507D"/>
  </w:style>
  <w:style w:type="character" w:customStyle="1" w:styleId="WW-Absatz-Standardschriftart111111111111111111111111111">
    <w:name w:val="WW-Absatz-Standardschriftart111111111111111111111111111"/>
    <w:rsid w:val="0075507D"/>
  </w:style>
  <w:style w:type="character" w:customStyle="1" w:styleId="WW-Absatz-Standardschriftart1111111111111111111111111111">
    <w:name w:val="WW-Absatz-Standardschriftart1111111111111111111111111111"/>
    <w:rsid w:val="0075507D"/>
  </w:style>
  <w:style w:type="character" w:customStyle="1" w:styleId="WW-Absatz-Standardschriftart11111111111111111111111111111">
    <w:name w:val="WW-Absatz-Standardschriftart11111111111111111111111111111"/>
    <w:rsid w:val="0075507D"/>
  </w:style>
  <w:style w:type="character" w:customStyle="1" w:styleId="WW-Absatz-Standardschriftart111111111111111111111111111111">
    <w:name w:val="WW-Absatz-Standardschriftart111111111111111111111111111111"/>
    <w:rsid w:val="0075507D"/>
  </w:style>
  <w:style w:type="character" w:customStyle="1" w:styleId="WW-Absatz-Standardschriftart1111111111111111111111111111111">
    <w:name w:val="WW-Absatz-Standardschriftart1111111111111111111111111111111"/>
    <w:rsid w:val="0075507D"/>
  </w:style>
  <w:style w:type="character" w:customStyle="1" w:styleId="Fontepargpadro24">
    <w:name w:val="Fonte parág. padrão24"/>
    <w:rsid w:val="0075507D"/>
  </w:style>
  <w:style w:type="character" w:customStyle="1" w:styleId="WW-Absatz-Standardschriftart11111111111111111111111111111111">
    <w:name w:val="WW-Absatz-Standardschriftart11111111111111111111111111111111"/>
    <w:rsid w:val="0075507D"/>
  </w:style>
  <w:style w:type="character" w:customStyle="1" w:styleId="WW-Absatz-Standardschriftart111111111111111111111111111111111">
    <w:name w:val="WW-Absatz-Standardschriftart111111111111111111111111111111111"/>
    <w:rsid w:val="0075507D"/>
  </w:style>
  <w:style w:type="character" w:customStyle="1" w:styleId="WW-Absatz-Standardschriftart1111111111111111111111111111111111">
    <w:name w:val="WW-Absatz-Standardschriftart1111111111111111111111111111111111"/>
    <w:rsid w:val="0075507D"/>
  </w:style>
  <w:style w:type="character" w:customStyle="1" w:styleId="WW-Absatz-Standardschriftart11111111111111111111111111111111111">
    <w:name w:val="WW-Absatz-Standardschriftart11111111111111111111111111111111111"/>
    <w:rsid w:val="0075507D"/>
  </w:style>
  <w:style w:type="character" w:customStyle="1" w:styleId="WW-Absatz-Standardschriftart111111111111111111111111111111111111">
    <w:name w:val="WW-Absatz-Standardschriftart111111111111111111111111111111111111"/>
    <w:rsid w:val="0075507D"/>
  </w:style>
  <w:style w:type="character" w:customStyle="1" w:styleId="WW-Absatz-Standardschriftart1111111111111111111111111111111111111">
    <w:name w:val="WW-Absatz-Standardschriftart1111111111111111111111111111111111111"/>
    <w:rsid w:val="0075507D"/>
  </w:style>
  <w:style w:type="character" w:customStyle="1" w:styleId="WW-Absatz-Standardschriftart11111111111111111111111111111111111111">
    <w:name w:val="WW-Absatz-Standardschriftart11111111111111111111111111111111111111"/>
    <w:rsid w:val="0075507D"/>
  </w:style>
  <w:style w:type="character" w:customStyle="1" w:styleId="Fontepargpadro23">
    <w:name w:val="Fonte parág. padrão23"/>
    <w:rsid w:val="0075507D"/>
  </w:style>
  <w:style w:type="character" w:customStyle="1" w:styleId="WW-Absatz-Standardschriftart111111111111111111111111111111111111111">
    <w:name w:val="WW-Absatz-Standardschriftart111111111111111111111111111111111111111"/>
    <w:rsid w:val="0075507D"/>
  </w:style>
  <w:style w:type="character" w:customStyle="1" w:styleId="WW-Absatz-Standardschriftart1111111111111111111111111111111111111111">
    <w:name w:val="WW-Absatz-Standardschriftart1111111111111111111111111111111111111111"/>
    <w:rsid w:val="0075507D"/>
  </w:style>
  <w:style w:type="character" w:customStyle="1" w:styleId="WW-Absatz-Standardschriftart11111111111111111111111111111111111111111">
    <w:name w:val="WW-Absatz-Standardschriftart11111111111111111111111111111111111111111"/>
    <w:rsid w:val="0075507D"/>
  </w:style>
  <w:style w:type="character" w:customStyle="1" w:styleId="WW-Absatz-Standardschriftart111111111111111111111111111111111111111111">
    <w:name w:val="WW-Absatz-Standardschriftart111111111111111111111111111111111111111111"/>
    <w:rsid w:val="0075507D"/>
  </w:style>
  <w:style w:type="character" w:customStyle="1" w:styleId="WW-Absatz-Standardschriftart1111111111111111111111111111111111111111111">
    <w:name w:val="WW-Absatz-Standardschriftart1111111111111111111111111111111111111111111"/>
    <w:rsid w:val="0075507D"/>
  </w:style>
  <w:style w:type="character" w:customStyle="1" w:styleId="WW-Absatz-Standardschriftart11111111111111111111111111111111111111111111">
    <w:name w:val="WW-Absatz-Standardschriftart11111111111111111111111111111111111111111111"/>
    <w:rsid w:val="0075507D"/>
  </w:style>
  <w:style w:type="character" w:customStyle="1" w:styleId="Fontepargpadro22">
    <w:name w:val="Fonte parág. padrão22"/>
    <w:rsid w:val="0075507D"/>
  </w:style>
  <w:style w:type="character" w:customStyle="1" w:styleId="WW-Absatz-Standardschriftart111111111111111111111111111111111111111111111">
    <w:name w:val="WW-Absatz-Standardschriftart111111111111111111111111111111111111111111111"/>
    <w:rsid w:val="0075507D"/>
  </w:style>
  <w:style w:type="character" w:customStyle="1" w:styleId="WW-Absatz-Standardschriftart1111111111111111111111111111111111111111111111">
    <w:name w:val="WW-Absatz-Standardschriftart1111111111111111111111111111111111111111111111"/>
    <w:rsid w:val="0075507D"/>
  </w:style>
  <w:style w:type="character" w:customStyle="1" w:styleId="WW-Absatz-Standardschriftart11111111111111111111111111111111111111111111111">
    <w:name w:val="WW-Absatz-Standardschriftart11111111111111111111111111111111111111111111111"/>
    <w:rsid w:val="0075507D"/>
  </w:style>
  <w:style w:type="character" w:customStyle="1" w:styleId="WW-Absatz-Standardschriftart111111111111111111111111111111111111111111111111">
    <w:name w:val="WW-Absatz-Standardschriftart111111111111111111111111111111111111111111111111"/>
    <w:rsid w:val="0075507D"/>
  </w:style>
  <w:style w:type="character" w:customStyle="1" w:styleId="WW-Absatz-Standardschriftart1111111111111111111111111111111111111111111111111">
    <w:name w:val="WW-Absatz-Standardschriftart1111111111111111111111111111111111111111111111111"/>
    <w:rsid w:val="007550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550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5507D"/>
  </w:style>
  <w:style w:type="character" w:customStyle="1" w:styleId="Fontepargpadro21">
    <w:name w:val="Fonte parág. padrão21"/>
    <w:rsid w:val="007550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550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5507D"/>
  </w:style>
  <w:style w:type="character" w:customStyle="1" w:styleId="Fontepargpadro20">
    <w:name w:val="Fonte parág. padrão20"/>
    <w:rsid w:val="0075507D"/>
  </w:style>
  <w:style w:type="character" w:customStyle="1" w:styleId="Fontepargpadro19">
    <w:name w:val="Fonte parág. padrão19"/>
    <w:rsid w:val="0075507D"/>
  </w:style>
  <w:style w:type="character" w:customStyle="1" w:styleId="Fontepargpadro18">
    <w:name w:val="Fonte parág. padrão18"/>
    <w:rsid w:val="0075507D"/>
  </w:style>
  <w:style w:type="character" w:customStyle="1" w:styleId="Fontepargpadro17">
    <w:name w:val="Fonte parág. padrão17"/>
    <w:rsid w:val="0075507D"/>
  </w:style>
  <w:style w:type="character" w:customStyle="1" w:styleId="Fontepargpadro16">
    <w:name w:val="Fonte parág. padrão16"/>
    <w:rsid w:val="0075507D"/>
  </w:style>
  <w:style w:type="character" w:customStyle="1" w:styleId="Fontepargpadro15">
    <w:name w:val="Fonte parág. padrão15"/>
    <w:rsid w:val="007550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5507D"/>
  </w:style>
  <w:style w:type="character" w:customStyle="1" w:styleId="Fontepargpadro14">
    <w:name w:val="Fonte parág. padrão14"/>
    <w:rsid w:val="007550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550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550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550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550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550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550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550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550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550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550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550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5507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5507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5507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5507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5507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5507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5507D"/>
  </w:style>
  <w:style w:type="character" w:customStyle="1" w:styleId="Fontepargpadro13">
    <w:name w:val="Fonte parág. padrão13"/>
    <w:rsid w:val="0075507D"/>
  </w:style>
  <w:style w:type="character" w:customStyle="1" w:styleId="Fontepargpadro12">
    <w:name w:val="Fonte parág. padrão12"/>
    <w:rsid w:val="0075507D"/>
  </w:style>
  <w:style w:type="character" w:customStyle="1" w:styleId="Fontepargpadro11">
    <w:name w:val="Fonte parág. padrão11"/>
    <w:rsid w:val="0075507D"/>
  </w:style>
  <w:style w:type="character" w:customStyle="1" w:styleId="Fontepargpadro10">
    <w:name w:val="Fonte parág. padrão10"/>
    <w:rsid w:val="0075507D"/>
  </w:style>
  <w:style w:type="character" w:customStyle="1" w:styleId="Fontepargpadro9">
    <w:name w:val="Fonte parág. padrão9"/>
    <w:rsid w:val="0075507D"/>
  </w:style>
  <w:style w:type="character" w:customStyle="1" w:styleId="Fontepargpadro8">
    <w:name w:val="Fonte parág. padrão8"/>
    <w:rsid w:val="0075507D"/>
  </w:style>
  <w:style w:type="character" w:customStyle="1" w:styleId="Fontepargpadro7">
    <w:name w:val="Fonte parág. padrão7"/>
    <w:rsid w:val="0075507D"/>
  </w:style>
  <w:style w:type="character" w:customStyle="1" w:styleId="Fontepargpadro6">
    <w:name w:val="Fonte parág. padrão6"/>
    <w:rsid w:val="0075507D"/>
  </w:style>
  <w:style w:type="character" w:customStyle="1" w:styleId="WW-Fontepargpadro">
    <w:name w:val="WW-Fonte parág. padrão"/>
    <w:rsid w:val="0075507D"/>
  </w:style>
  <w:style w:type="character" w:customStyle="1" w:styleId="Fontepargpadro5">
    <w:name w:val="Fonte parág. padrão5"/>
    <w:rsid w:val="0075507D"/>
  </w:style>
  <w:style w:type="character" w:customStyle="1" w:styleId="Fontepargpadro4">
    <w:name w:val="Fonte parág. padrão4"/>
    <w:rsid w:val="0075507D"/>
  </w:style>
  <w:style w:type="character" w:customStyle="1" w:styleId="Fontepargpadro3">
    <w:name w:val="Fonte parág. padrão3"/>
    <w:rsid w:val="0075507D"/>
  </w:style>
  <w:style w:type="character" w:customStyle="1" w:styleId="Fontepargpadro2">
    <w:name w:val="Fonte parág. padrão2"/>
    <w:rsid w:val="0075507D"/>
  </w:style>
  <w:style w:type="character" w:customStyle="1" w:styleId="Smbolosdenumerao">
    <w:name w:val="Símbolos de numeração"/>
    <w:rsid w:val="0075507D"/>
  </w:style>
  <w:style w:type="paragraph" w:customStyle="1" w:styleId="Captulo">
    <w:name w:val="Capítulo"/>
    <w:basedOn w:val="Normal"/>
    <w:next w:val="Corpodetexto"/>
    <w:rsid w:val="0075507D"/>
    <w:pPr>
      <w:keepNext/>
      <w:suppressAutoHyphens/>
      <w:spacing w:before="240" w:after="120"/>
    </w:pPr>
    <w:rPr>
      <w:rFonts w:ascii="Arial" w:eastAsia="Calibri" w:hAnsi="Arial" w:cs="Tahoma"/>
      <w:kern w:val="1"/>
      <w:sz w:val="28"/>
      <w:szCs w:val="28"/>
      <w:lang w:eastAsia="ar-SA"/>
    </w:rPr>
  </w:style>
  <w:style w:type="paragraph" w:customStyle="1" w:styleId="Legenda31">
    <w:name w:val="Legenda31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Ttulo20">
    <w:name w:val="Título2"/>
    <w:basedOn w:val="Normal"/>
    <w:next w:val="Corpodetexto"/>
    <w:rsid w:val="0075507D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Legenda30">
    <w:name w:val="Legenda30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29">
    <w:name w:val="Legenda29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8">
    <w:name w:val="Legenda28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7">
    <w:name w:val="Legenda27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6">
    <w:name w:val="Legenda26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5">
    <w:name w:val="Legenda25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4">
    <w:name w:val="Legenda24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3">
    <w:name w:val="Legenda23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2">
    <w:name w:val="Legenda22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1">
    <w:name w:val="Legenda21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0">
    <w:name w:val="Legenda20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9">
    <w:name w:val="Legenda19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8">
    <w:name w:val="Legenda18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7">
    <w:name w:val="Legenda17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6">
    <w:name w:val="Legenda16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5">
    <w:name w:val="Legenda15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4">
    <w:name w:val="Legenda14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3">
    <w:name w:val="Legenda13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2">
    <w:name w:val="Legenda12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1">
    <w:name w:val="Legenda11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10">
    <w:name w:val="Legenda10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9">
    <w:name w:val="Legenda9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8">
    <w:name w:val="Legenda8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7">
    <w:name w:val="Legenda7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6">
    <w:name w:val="Legenda6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5">
    <w:name w:val="Legenda5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4">
    <w:name w:val="Legenda4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3">
    <w:name w:val="Legenda3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2">
    <w:name w:val="Legenda2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1">
    <w:name w:val="Legenda1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WW-Recuodecorpodetexto3">
    <w:name w:val="WW-Recuo de corpo de texto 3"/>
    <w:basedOn w:val="Normal"/>
    <w:rsid w:val="0075507D"/>
    <w:pPr>
      <w:widowControl w:val="0"/>
      <w:suppressAutoHyphens/>
      <w:ind w:left="1440"/>
      <w:jc w:val="both"/>
    </w:pPr>
    <w:rPr>
      <w:kern w:val="1"/>
      <w:szCs w:val="20"/>
      <w:lang w:eastAsia="ar-SA"/>
    </w:rPr>
  </w:style>
  <w:style w:type="paragraph" w:customStyle="1" w:styleId="WW-Padro">
    <w:name w:val="WW-Padrão"/>
    <w:rsid w:val="0075507D"/>
    <w:pPr>
      <w:suppressAutoHyphens/>
    </w:pPr>
    <w:rPr>
      <w:kern w:val="1"/>
      <w:sz w:val="24"/>
      <w:lang w:eastAsia="ar-SA"/>
    </w:rPr>
  </w:style>
  <w:style w:type="paragraph" w:customStyle="1" w:styleId="WW-Corpodetexto2">
    <w:name w:val="WW-Corpo de texto 2"/>
    <w:basedOn w:val="Normal"/>
    <w:rsid w:val="0075507D"/>
    <w:pPr>
      <w:widowControl w:val="0"/>
      <w:suppressAutoHyphens/>
      <w:jc w:val="both"/>
    </w:pPr>
    <w:rPr>
      <w:color w:val="000000"/>
      <w:kern w:val="1"/>
      <w:szCs w:val="20"/>
      <w:lang w:eastAsia="ar-SA"/>
    </w:rPr>
  </w:style>
  <w:style w:type="paragraph" w:customStyle="1" w:styleId="Contedodoquadro">
    <w:name w:val="Conteúdo do quadro"/>
    <w:basedOn w:val="Corpodetexto"/>
    <w:rsid w:val="0075507D"/>
    <w:pPr>
      <w:suppressAutoHyphens/>
      <w:spacing w:after="120"/>
      <w:jc w:val="left"/>
    </w:pPr>
    <w:rPr>
      <w:color w:val="auto"/>
      <w:kern w:val="1"/>
      <w:sz w:val="20"/>
      <w:szCs w:val="20"/>
      <w:lang w:eastAsia="ar-SA"/>
    </w:rPr>
  </w:style>
  <w:style w:type="paragraph" w:customStyle="1" w:styleId="p3">
    <w:name w:val="p3"/>
    <w:basedOn w:val="Normal"/>
    <w:rsid w:val="0075507D"/>
    <w:pPr>
      <w:widowControl w:val="0"/>
      <w:tabs>
        <w:tab w:val="left" w:pos="204"/>
      </w:tabs>
      <w:suppressAutoHyphens/>
      <w:autoSpaceDE w:val="0"/>
      <w:spacing w:line="277" w:lineRule="atLeast"/>
    </w:pPr>
    <w:rPr>
      <w:kern w:val="1"/>
      <w:sz w:val="20"/>
      <w:lang w:val="en-US" w:eastAsia="ar-SA"/>
    </w:rPr>
  </w:style>
  <w:style w:type="paragraph" w:customStyle="1" w:styleId="p5">
    <w:name w:val="p5"/>
    <w:basedOn w:val="Normal"/>
    <w:rsid w:val="0075507D"/>
    <w:pPr>
      <w:widowControl w:val="0"/>
      <w:tabs>
        <w:tab w:val="left" w:pos="204"/>
      </w:tabs>
      <w:autoSpaceDE w:val="0"/>
      <w:spacing w:line="240" w:lineRule="atLeast"/>
    </w:pPr>
    <w:rPr>
      <w:kern w:val="1"/>
      <w:sz w:val="20"/>
      <w:lang w:val="en-US" w:eastAsia="ar-SA"/>
    </w:rPr>
  </w:style>
  <w:style w:type="paragraph" w:customStyle="1" w:styleId="Contedodatabela">
    <w:name w:val="Conteúdo da tabela"/>
    <w:basedOn w:val="Corpodetexto"/>
    <w:rsid w:val="0075507D"/>
    <w:pPr>
      <w:suppressLineNumbers/>
      <w:suppressAutoHyphens/>
      <w:spacing w:after="120"/>
      <w:jc w:val="left"/>
    </w:pPr>
    <w:rPr>
      <w:color w:val="auto"/>
      <w:kern w:val="1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75507D"/>
    <w:pPr>
      <w:jc w:val="center"/>
    </w:pPr>
    <w:rPr>
      <w:b/>
      <w:i/>
    </w:rPr>
  </w:style>
  <w:style w:type="paragraph" w:customStyle="1" w:styleId="Fernando">
    <w:name w:val="Fernando"/>
    <w:basedOn w:val="Normal"/>
    <w:rsid w:val="0075507D"/>
    <w:pPr>
      <w:widowControl w:val="0"/>
      <w:suppressAutoHyphens/>
      <w:overflowPunct w:val="0"/>
      <w:autoSpaceDE w:val="0"/>
      <w:textAlignment w:val="baseline"/>
    </w:pPr>
    <w:rPr>
      <w:kern w:val="1"/>
      <w:szCs w:val="20"/>
      <w:lang w:eastAsia="ar-SA"/>
    </w:rPr>
  </w:style>
  <w:style w:type="paragraph" w:customStyle="1" w:styleId="WW-Ttulo">
    <w:name w:val="WW-Título"/>
    <w:basedOn w:val="Normal"/>
    <w:next w:val="Corpodetexto"/>
    <w:rsid w:val="0075507D"/>
    <w:pPr>
      <w:widowControl w:val="0"/>
      <w:suppressAutoHyphens/>
      <w:overflowPunct w:val="0"/>
      <w:autoSpaceDE w:val="0"/>
      <w:jc w:val="center"/>
      <w:textAlignment w:val="baseline"/>
    </w:pPr>
    <w:rPr>
      <w:rFonts w:ascii="Arial" w:hAnsi="Arial"/>
      <w:kern w:val="1"/>
      <w:szCs w:val="20"/>
      <w:lang w:eastAsia="ar-SA"/>
    </w:rPr>
  </w:style>
  <w:style w:type="paragraph" w:customStyle="1" w:styleId="Ttulodetabela">
    <w:name w:val="Título de tabela"/>
    <w:basedOn w:val="Contedodetabela"/>
    <w:rsid w:val="0075507D"/>
    <w:pPr>
      <w:widowControl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WW8Num17z0">
    <w:name w:val="WW8Num17z0"/>
    <w:rsid w:val="0075507D"/>
    <w:rPr>
      <w:rFonts w:ascii="Symbol" w:hAnsi="Symbol"/>
    </w:rPr>
  </w:style>
  <w:style w:type="character" w:customStyle="1" w:styleId="WW8Num17z1">
    <w:name w:val="WW8Num17z1"/>
    <w:rsid w:val="0075507D"/>
    <w:rPr>
      <w:rFonts w:ascii="Courier New" w:hAnsi="Courier New"/>
    </w:rPr>
  </w:style>
  <w:style w:type="character" w:customStyle="1" w:styleId="WW8Num17z2">
    <w:name w:val="WW8Num17z2"/>
    <w:rsid w:val="0075507D"/>
    <w:rPr>
      <w:rFonts w:ascii="Wingdings" w:hAnsi="Wingdings"/>
    </w:rPr>
  </w:style>
  <w:style w:type="character" w:customStyle="1" w:styleId="WW8Num20z0">
    <w:name w:val="WW8Num20z0"/>
    <w:rsid w:val="0075507D"/>
    <w:rPr>
      <w:rFonts w:ascii="Arial" w:hAnsi="Arial"/>
      <w:b/>
    </w:rPr>
  </w:style>
  <w:style w:type="character" w:customStyle="1" w:styleId="WW8Num20z1">
    <w:name w:val="WW8Num20z1"/>
    <w:rsid w:val="0075507D"/>
    <w:rPr>
      <w:rFonts w:ascii="Courier New" w:hAnsi="Courier New"/>
    </w:rPr>
  </w:style>
  <w:style w:type="character" w:customStyle="1" w:styleId="WW8Num20z2">
    <w:name w:val="WW8Num20z2"/>
    <w:rsid w:val="0075507D"/>
    <w:rPr>
      <w:rFonts w:ascii="Wingdings" w:hAnsi="Wingdings"/>
    </w:rPr>
  </w:style>
  <w:style w:type="character" w:customStyle="1" w:styleId="WW8Num32z0">
    <w:name w:val="WW8Num32z0"/>
    <w:rsid w:val="0075507D"/>
    <w:rPr>
      <w:rFonts w:ascii="Symbol" w:hAnsi="Symbol"/>
    </w:rPr>
  </w:style>
  <w:style w:type="character" w:customStyle="1" w:styleId="WW8Num32z1">
    <w:name w:val="WW8Num32z1"/>
    <w:rsid w:val="0075507D"/>
    <w:rPr>
      <w:rFonts w:ascii="Courier New" w:hAnsi="Courier New"/>
    </w:rPr>
  </w:style>
  <w:style w:type="character" w:customStyle="1" w:styleId="WW8Num32z2">
    <w:name w:val="WW8Num32z2"/>
    <w:rsid w:val="0075507D"/>
    <w:rPr>
      <w:rFonts w:ascii="Wingdings" w:hAnsi="Wingdings"/>
    </w:rPr>
  </w:style>
  <w:style w:type="character" w:customStyle="1" w:styleId="WW8Num10z2">
    <w:name w:val="WW8Num10z2"/>
    <w:rsid w:val="0075507D"/>
  </w:style>
  <w:style w:type="character" w:customStyle="1" w:styleId="WW8Num11z0">
    <w:name w:val="WW8Num11z0"/>
    <w:rsid w:val="0075507D"/>
    <w:rPr>
      <w:rFonts w:ascii="Symbol" w:hAnsi="Symbol"/>
    </w:rPr>
  </w:style>
  <w:style w:type="character" w:customStyle="1" w:styleId="WW8Num11z2">
    <w:name w:val="WW8Num11z2"/>
    <w:rsid w:val="0075507D"/>
    <w:rPr>
      <w:rFonts w:ascii="Wingdings" w:hAnsi="Wingdings"/>
    </w:rPr>
  </w:style>
  <w:style w:type="character" w:customStyle="1" w:styleId="WW8Num14z0">
    <w:name w:val="WW8Num14z0"/>
    <w:rsid w:val="0075507D"/>
    <w:rPr>
      <w:rFonts w:ascii="Symbol" w:hAnsi="Symbol"/>
    </w:rPr>
  </w:style>
  <w:style w:type="character" w:customStyle="1" w:styleId="WW8Num14z1">
    <w:name w:val="WW8Num14z1"/>
    <w:rsid w:val="0075507D"/>
    <w:rPr>
      <w:rFonts w:ascii="Courier New" w:hAnsi="Courier New"/>
    </w:rPr>
  </w:style>
  <w:style w:type="character" w:customStyle="1" w:styleId="WW8Num14z2">
    <w:name w:val="WW8Num14z2"/>
    <w:rsid w:val="0075507D"/>
    <w:rPr>
      <w:rFonts w:ascii="Wingdings" w:hAnsi="Wingdings"/>
    </w:rPr>
  </w:style>
  <w:style w:type="paragraph" w:customStyle="1" w:styleId="PadroLTNotizen">
    <w:name w:val="Padrão~LT~Notizen"/>
    <w:rsid w:val="0075507D"/>
    <w:pPr>
      <w:widowControl w:val="0"/>
      <w:tabs>
        <w:tab w:val="left" w:pos="0"/>
        <w:tab w:val="left" w:pos="1200"/>
        <w:tab w:val="left" w:pos="2400"/>
        <w:tab w:val="left" w:pos="3600"/>
        <w:tab w:val="left" w:pos="4800"/>
        <w:tab w:val="left" w:pos="6000"/>
        <w:tab w:val="left" w:pos="7200"/>
        <w:tab w:val="left" w:pos="8400"/>
        <w:tab w:val="left" w:pos="9600"/>
        <w:tab w:val="left" w:pos="10800"/>
        <w:tab w:val="left" w:pos="12000"/>
        <w:tab w:val="left" w:pos="13200"/>
        <w:tab w:val="left" w:pos="14400"/>
        <w:tab w:val="left" w:pos="15600"/>
        <w:tab w:val="left" w:pos="16800"/>
      </w:tabs>
      <w:suppressAutoHyphens/>
      <w:autoSpaceDE w:val="0"/>
      <w:spacing w:before="90"/>
    </w:pPr>
    <w:rPr>
      <w:rFonts w:ascii="Luxi Sans" w:eastAsia="Calibri" w:hAnsi="Luxi Sans"/>
      <w:color w:val="000000"/>
      <w:sz w:val="24"/>
      <w:szCs w:val="24"/>
      <w:lang w:eastAsia="ar-SA"/>
    </w:rPr>
  </w:style>
  <w:style w:type="paragraph" w:customStyle="1" w:styleId="PargrafodaLista11">
    <w:name w:val="Parágrafo da Lista11"/>
    <w:basedOn w:val="Normal"/>
    <w:rsid w:val="0075507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p10">
    <w:name w:val="p10"/>
    <w:basedOn w:val="Normal"/>
    <w:rsid w:val="003018D0"/>
    <w:pPr>
      <w:widowControl w:val="0"/>
      <w:tabs>
        <w:tab w:val="left" w:pos="740"/>
        <w:tab w:val="left" w:pos="4820"/>
      </w:tabs>
      <w:autoSpaceDE w:val="0"/>
      <w:autoSpaceDN w:val="0"/>
      <w:adjustRightInd w:val="0"/>
      <w:spacing w:line="260" w:lineRule="atLeast"/>
      <w:ind w:left="3312" w:hanging="4752"/>
      <w:jc w:val="both"/>
    </w:pPr>
    <w:rPr>
      <w:szCs w:val="20"/>
    </w:rPr>
  </w:style>
  <w:style w:type="paragraph" w:customStyle="1" w:styleId="p13">
    <w:name w:val="p13"/>
    <w:basedOn w:val="Normal"/>
    <w:rsid w:val="003018D0"/>
    <w:pPr>
      <w:widowControl w:val="0"/>
      <w:tabs>
        <w:tab w:val="left" w:pos="700"/>
      </w:tabs>
      <w:autoSpaceDE w:val="0"/>
      <w:autoSpaceDN w:val="0"/>
      <w:adjustRightInd w:val="0"/>
      <w:spacing w:line="260" w:lineRule="atLeast"/>
      <w:ind w:left="720" w:hanging="720"/>
    </w:pPr>
    <w:rPr>
      <w:szCs w:val="20"/>
    </w:rPr>
  </w:style>
  <w:style w:type="paragraph" w:customStyle="1" w:styleId="p18">
    <w:name w:val="p18"/>
    <w:basedOn w:val="Normal"/>
    <w:rsid w:val="003018D0"/>
    <w:pPr>
      <w:widowControl w:val="0"/>
      <w:tabs>
        <w:tab w:val="left" w:pos="740"/>
      </w:tabs>
      <w:autoSpaceDE w:val="0"/>
      <w:autoSpaceDN w:val="0"/>
      <w:adjustRightInd w:val="0"/>
      <w:spacing w:line="260" w:lineRule="atLeast"/>
      <w:ind w:left="720" w:hanging="720"/>
      <w:jc w:val="both"/>
    </w:pPr>
    <w:rPr>
      <w:szCs w:val="20"/>
    </w:rPr>
  </w:style>
  <w:style w:type="paragraph" w:customStyle="1" w:styleId="p31">
    <w:name w:val="p31"/>
    <w:basedOn w:val="Normal"/>
    <w:rsid w:val="003018D0"/>
    <w:pPr>
      <w:widowControl w:val="0"/>
      <w:autoSpaceDE w:val="0"/>
      <w:autoSpaceDN w:val="0"/>
      <w:adjustRightInd w:val="0"/>
      <w:spacing w:line="260" w:lineRule="atLeast"/>
      <w:ind w:left="432" w:hanging="432"/>
    </w:pPr>
    <w:rPr>
      <w:szCs w:val="20"/>
    </w:rPr>
  </w:style>
  <w:style w:type="paragraph" w:customStyle="1" w:styleId="t40">
    <w:name w:val="t40"/>
    <w:basedOn w:val="Normal"/>
    <w:rsid w:val="003018D0"/>
    <w:pPr>
      <w:widowControl w:val="0"/>
      <w:autoSpaceDE w:val="0"/>
      <w:autoSpaceDN w:val="0"/>
      <w:adjustRightInd w:val="0"/>
      <w:spacing w:line="480" w:lineRule="atLeast"/>
    </w:pPr>
    <w:rPr>
      <w:szCs w:val="20"/>
    </w:rPr>
  </w:style>
  <w:style w:type="paragraph" w:customStyle="1" w:styleId="p42">
    <w:name w:val="p42"/>
    <w:basedOn w:val="Normal"/>
    <w:rsid w:val="003018D0"/>
    <w:pPr>
      <w:widowControl w:val="0"/>
      <w:tabs>
        <w:tab w:val="left" w:pos="3380"/>
      </w:tabs>
      <w:autoSpaceDE w:val="0"/>
      <w:autoSpaceDN w:val="0"/>
      <w:adjustRightInd w:val="0"/>
      <w:spacing w:line="240" w:lineRule="atLeast"/>
      <w:ind w:left="1940"/>
    </w:pPr>
    <w:rPr>
      <w:szCs w:val="20"/>
    </w:rPr>
  </w:style>
  <w:style w:type="table" w:styleId="TabeladaWeb3">
    <w:name w:val="Table Web 3"/>
    <w:basedOn w:val="Tabelanormal"/>
    <w:rsid w:val="003018D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anocorpodotexto">
    <w:name w:val="Avanço corpo do texto"/>
    <w:basedOn w:val="Normal"/>
    <w:rsid w:val="003018D0"/>
    <w:pPr>
      <w:tabs>
        <w:tab w:val="left" w:pos="1200"/>
      </w:tabs>
    </w:pPr>
    <w:rPr>
      <w:rFonts w:ascii="Arial"/>
      <w:snapToGrid w:val="0"/>
      <w:szCs w:val="20"/>
    </w:rPr>
  </w:style>
  <w:style w:type="paragraph" w:customStyle="1" w:styleId="ecxmsonormal">
    <w:name w:val="ecxmsonormal"/>
    <w:basedOn w:val="Normal"/>
    <w:rsid w:val="003018D0"/>
    <w:pPr>
      <w:spacing w:before="100" w:beforeAutospacing="1" w:after="100" w:afterAutospacing="1"/>
    </w:pPr>
  </w:style>
  <w:style w:type="numbering" w:customStyle="1" w:styleId="Semlista1">
    <w:name w:val="Sem lista1"/>
    <w:next w:val="Semlista"/>
    <w:semiHidden/>
    <w:unhideWhenUsed/>
    <w:rsid w:val="003018D0"/>
  </w:style>
  <w:style w:type="character" w:customStyle="1" w:styleId="MenoPendente1">
    <w:name w:val="Menção Pendente1"/>
    <w:uiPriority w:val="99"/>
    <w:semiHidden/>
    <w:unhideWhenUsed/>
    <w:rsid w:val="003018D0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unhideWhenUsed/>
    <w:rsid w:val="007866C0"/>
    <w:rPr>
      <w:color w:val="800080" w:themeColor="followedHyperlink"/>
      <w:u w:val="single"/>
    </w:rPr>
  </w:style>
  <w:style w:type="character" w:customStyle="1" w:styleId="CabealhoChar1">
    <w:name w:val="Cabeçalho Char1"/>
    <w:aliases w:val="foote Char1"/>
    <w:basedOn w:val="Fontepargpadro"/>
    <w:uiPriority w:val="99"/>
    <w:semiHidden/>
    <w:rsid w:val="00786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qFormat/>
    <w:rsid w:val="00FC0415"/>
    <w:pPr>
      <w:autoSpaceDE w:val="0"/>
      <w:autoSpaceDN w:val="0"/>
      <w:adjustRightInd w:val="0"/>
      <w:spacing w:before="57" w:after="57"/>
      <w:ind w:left="794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C569386EDB4B6294A0B95B9B369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2A18C-BA2A-4025-BDE9-9BDCDBF53AB2}"/>
      </w:docPartPr>
      <w:docPartBody>
        <w:p w:rsidR="00000000" w:rsidRDefault="00F21167" w:rsidP="00F21167">
          <w:pPr>
            <w:pStyle w:val="08C569386EDB4B6294A0B95B9B369705"/>
          </w:pPr>
          <w:r>
            <w:rPr>
              <w:noProof/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21167"/>
    <w:rsid w:val="00DA6281"/>
    <w:rsid w:val="00F2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8C569386EDB4B6294A0B95B9B369705">
    <w:name w:val="08C569386EDB4B6294A0B95B9B369705"/>
    <w:rsid w:val="00F21167"/>
  </w:style>
  <w:style w:type="paragraph" w:customStyle="1" w:styleId="6FCF5E6A41354B62A09106214CBE0E5E">
    <w:name w:val="6FCF5E6A41354B62A09106214CBE0E5E"/>
    <w:rsid w:val="00F211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9C0BA-CEFB-44CE-9039-2ED1B915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SOFTWARE DE CONTROLE DE CEMITÉRIO</Company>
  <LinksUpToDate>false</LinksUpToDate>
  <CharactersWithSpaces>2183</CharactersWithSpaces>
  <SharedDoc>false</SharedDoc>
  <HLinks>
    <vt:vector size="6" baseType="variant">
      <vt:variant>
        <vt:i4>2752619</vt:i4>
      </vt:variant>
      <vt:variant>
        <vt:i4>7</vt:i4>
      </vt:variant>
      <vt:variant>
        <vt:i4>0</vt:i4>
      </vt:variant>
      <vt:variant>
        <vt:i4>5</vt:i4>
      </vt:variant>
      <vt:variant>
        <vt:lpwstr>http://www.corregodobomjesus.mg.gov.br/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Dep_Municipal</dc:creator>
  <cp:lastModifiedBy>Dep_Municipal</cp:lastModifiedBy>
  <cp:revision>2</cp:revision>
  <cp:lastPrinted>2018-05-08T17:50:00Z</cp:lastPrinted>
  <dcterms:created xsi:type="dcterms:W3CDTF">2018-05-17T16:55:00Z</dcterms:created>
  <dcterms:modified xsi:type="dcterms:W3CDTF">2018-05-17T16:55:00Z</dcterms:modified>
</cp:coreProperties>
</file>