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15" w:rsidRPr="00816BD4" w:rsidRDefault="00FC0415" w:rsidP="00FC0415">
      <w:pPr>
        <w:jc w:val="center"/>
        <w:rPr>
          <w:b/>
          <w:color w:val="000000" w:themeColor="text1"/>
          <w:sz w:val="28"/>
          <w:szCs w:val="28"/>
        </w:rPr>
      </w:pPr>
      <w:bookmarkStart w:id="0" w:name="_Hlk504140165"/>
      <w:r w:rsidRPr="00816BD4">
        <w:rPr>
          <w:b/>
          <w:color w:val="000000"/>
          <w:sz w:val="28"/>
          <w:szCs w:val="28"/>
        </w:rPr>
        <w:t xml:space="preserve">SOFTWARE DE </w:t>
      </w:r>
      <w:r w:rsidRPr="00816BD4">
        <w:rPr>
          <w:b/>
          <w:color w:val="000000" w:themeColor="text1"/>
          <w:sz w:val="28"/>
          <w:szCs w:val="28"/>
        </w:rPr>
        <w:t>GESTÃO DE PESSOAL E FOLHA DE PAGAMENTO</w:t>
      </w:r>
    </w:p>
    <w:bookmarkEnd w:id="0"/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 xml:space="preserve">Ser multi – empresa; 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Permitir a troca de empresa sem necessidade de fechar o sistema;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Permitir a captação e manutenção de informações pessoais e funcionais de pessoal ativo, inativo e pensionista, registrando a evolução histórica;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Permitir o cadastramento de um ou mais contratos de trabalho para um mesmo servidor (temporários e efetivos), mantendo o mesmo número de matricula alterando apenas o contrato para não alterar futuras integrações;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Permitir liberação das funcionalidades por usuário e com controle de acesso restrito por lotação, permitindo acesso exclusivo das informações por lotação de acesso, para descentralização das atividades;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Garantir a disponibilidade e segurança das informações históricas das verbas e valores de todos os pagamentos e descontos;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Permitir o cadastramento de cursos extracurriculares dos funcionários;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 xml:space="preserve">Permitir a criação e formatação de tabelas e campos para cadastro de informações cadastrais complementares, e que o sistema disponibilize de forma </w:t>
      </w:r>
      <w:r w:rsidR="00DA699D" w:rsidRPr="00816BD4">
        <w:rPr>
          <w:color w:val="000000" w:themeColor="text1"/>
        </w:rPr>
        <w:t>automática, telas</w:t>
      </w:r>
      <w:r w:rsidRPr="00816BD4">
        <w:rPr>
          <w:color w:val="000000" w:themeColor="text1"/>
        </w:rPr>
        <w:t xml:space="preserve"> de manutenção destas informações, com possibilidade de parametrizar layouts diversos, para emissão de relatórios e geração de arquivos;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Permitir o registro de atos de advertência e punição;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Permitir o controle dos dependentes de servidores/funcionários realizando automaticamente a baixa na época e condições devidas;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Possuir cadastro de beneficiários de pensão judicial e das verbas para pagamento por ocasião de férias, 13º e folha de pagamento, com suas respectivas fórmulas, conforme determinação judicial;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Permitir o controle histórico da lotação, inclusive de servidores cedidos, para a localização dos mesmos;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Permitir o controle das funções em caráter de confiança exercida e averbada, que o servidor tenha desempenhado, dentro ou fora do órgão, para pagamento de quintos ou décimos de acordo com a legislação;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Permitir o controle do tempo de serviço efetivo, emitir certidões de tempo de serviço e disponibilizar informações para cálculo e concessão aposentadoria;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Permitir parametrização para abatimentos em tempo de serviço com afastamentos, selecionando por tipo de afastamento;</w:t>
      </w: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lastRenderedPageBreak/>
        <w:t>Possuir controle do quadro de vagas por cargo e lotação (previsto, realizado e saldo);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Permitir o registro e controle da promoção e progressão de cargos e salários dos servidores;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Possuir rotinas que permitam administrar salários, possibilitando reajustes globais e parciais;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Possuir rotina que permita controlar limite de piso ou teto salarial;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Permitir o controle automático dos valores relativos aos benefícios dos dependentes, tais como salário família e auxílios creche e educação;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Permitir o controle de benefícios concedidos devido ao tempo de serviço (</w:t>
      </w:r>
      <w:proofErr w:type="spellStart"/>
      <w:r w:rsidRPr="00816BD4">
        <w:rPr>
          <w:color w:val="000000" w:themeColor="text1"/>
        </w:rPr>
        <w:t>anuênio</w:t>
      </w:r>
      <w:proofErr w:type="spellEnd"/>
      <w:r w:rsidRPr="00816BD4">
        <w:rPr>
          <w:color w:val="000000" w:themeColor="text1"/>
        </w:rPr>
        <w:t>, quinquênio, licença prêmio, progressões salariais e outros), com controle de prorrogação ou perda por faltas e afastamentos;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Permitir o cálculo automático de adicionais por tempo de serviço e a concessão, gozo ou transformação em abono pecuniário da licença-prêmio assiduidade;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Permitir o registro e controle de convênios e empréstimos que tenham sido consignados em folha, mostrando a parcela paga e a pagar no holerite;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Permitir a inclusão de valores variáveis na folha, como os provenientes de horas extras, periculosidade, insalubridade, faltas, descontos diversos e ações judiciais;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Possuir rotina de cálculo de benefícios tais como: Vale Transporte e Auxílio Alimentação;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Possuir controle dos Tomadores de serviço, pagamentos por RPA, integrando essas informações para DIRF;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Permitir o controle de diversos regimes jurídicos, bem como contratos de duplo vínculo, quanto ao acúmulo de bases para IRRF, INSS e FGTS;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Permitir simulações parciais ou totais da folha de pagamento;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Possuir rotina para programação e cálculo do Décimo Terceiro (</w:t>
      </w:r>
      <w:proofErr w:type="spellStart"/>
      <w:r w:rsidRPr="00816BD4">
        <w:rPr>
          <w:color w:val="000000" w:themeColor="text1"/>
        </w:rPr>
        <w:t>Adto</w:t>
      </w:r>
      <w:proofErr w:type="spellEnd"/>
      <w:r w:rsidRPr="00816BD4">
        <w:rPr>
          <w:color w:val="000000" w:themeColor="text1"/>
        </w:rPr>
        <w:t>, Anual e Complemento Final Dezembro</w:t>
      </w:r>
      <w:proofErr w:type="gramStart"/>
      <w:r w:rsidRPr="00816BD4">
        <w:rPr>
          <w:color w:val="000000" w:themeColor="text1"/>
        </w:rPr>
        <w:t>)</w:t>
      </w:r>
      <w:proofErr w:type="gramEnd"/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Possuir rotina para programação e cálculo de Férias normais e coletivas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Possuir rotina para programação e cálculo de rescisões de contrato de trabalho e demissões;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Permitir cálculo e emissão de Rescisão Complementar, a partir do lançamento do valor complementar via movimento de rescisão pela competência do pagamento, gerando automaticamente o registro destes valores na Ficha Financeira do mês, para integração contábil e demais rotinas, podendo ser geradas até 30 cálculos dentro do mesmo mês, emitindo todos os relatórios separados por tipo de referência tais como Holerite, resumo mensal, folha analítica, etc.;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lastRenderedPageBreak/>
        <w:t>Permitir o cálculo de Folha Retroativa COM encargos (IRRF/Previdência), para admissões do mês anterior, que chegaram com atraso para cadastramento;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Permitir o cálculo de Folha Complementar SEM encargos (IRRF/Previdência), para pagamento das diferenças de meses anteriores, a serem pagas no mês da Folha Atual;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Permitir o cálculo para pagamento do pessoal ativo, inativo e pensionistas, tratando adequadamente os diversos regimes jurídicos, adiantamentos, pensões e benefícios, permitindo recálculos gerais, parciais ou individuais;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Possuir bloqueio do cálculo da Folha Mensal (Com mensagem de Alerta) para servidores com término de contrato (Temporário/Estágio Probatório) no mês, o qual deverá ser rescindido ou prorrogado;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Após cálculo mensal fechado, não deve permitir movimentações que afetem o resultado do cálculo ou histórico mensal, mas deve permitir que um usuário autorizado possa abrir o cálculo mensal e liberar a movimentação.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Permitir cálculo e emissão da provisão de Férias, 13º Salário e encargos por período;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Permitir emissão de relatório com demonstrativo da provisão, de forma analítica e sintética;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Permitir a contabilização automática da folha de pagamento;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Manter o registro das informações históricas necessárias às rotinas anuais, 13º Salário, rescisões de contrato e férias;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Permitir a geração de informações mensais para Tribunal de Contas(SICOM), Previdência Social (GPS), GRRF, SEFIP/GFIP e CAGED;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Permitir a geração de informações anuais como RAIS, DIRF, Comprovante de Rendimentos e pagamento PIS/PASEP;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Permitir a formatação e emissão de contracheques, cheques de pagamento e etiquetas com livre formatação desses documentos pelo usuário;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Permitir formatação e geração de arquivos para crédito bancário e quando disponível pelo banco a geração de arquivo para holerite em terminal bancário;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Permitir utilização de logotipos, figuras e formatos como imagem nos relatórios;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Permitir a parametrização de documentos legais e admissionais, com uso de um editor de texto.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Permitir configuração de margem consignável e elaboração de carta margem com layout aberto e com código de autenticidade;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Permitir o lançamento de diárias;</w:t>
      </w:r>
    </w:p>
    <w:p w:rsidR="001776DC" w:rsidRPr="00816BD4" w:rsidRDefault="001776DC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Permitir cadastro de repreensões;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Permitir cadastro de substituições;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Permitir cadastro de Ações judiciais;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Permitir criação de campos do usuário para inclusão no cadastro de trabalhadores, afastamentos e eventos;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Possuir gerador de relatórios disponível em menu;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Permitir parametrização de atalhos na tela inicial;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Permitir validar a chave de habilitação do sistema através de checagem via internet sem necessidade de cópia de arquivos;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Possuir históricos de atualizações efetuadas no sistema;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Possuir consulta de log com vários meios de consulta;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Separar os cálculos por tipo de referência ex: folha mensal, adiantamento, rescisão, folha complementar e 13º salario;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Permitir através de senha de administrador o encerramento e reabertura de referências já encerradas;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Possuir comparativo mensal, podendo comparar duas referências com eventos diferentes;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 xml:space="preserve">Possuir exportação para folha de pagamento em arquivo </w:t>
      </w:r>
      <w:proofErr w:type="spellStart"/>
      <w:r w:rsidRPr="00816BD4">
        <w:rPr>
          <w:color w:val="000000" w:themeColor="text1"/>
        </w:rPr>
        <w:t>excel</w:t>
      </w:r>
      <w:proofErr w:type="spellEnd"/>
      <w:r w:rsidRPr="00816BD4">
        <w:rPr>
          <w:color w:val="000000" w:themeColor="text1"/>
        </w:rPr>
        <w:t>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Possuir integração com sistema contábil, via troca de arquivos, com validações antes de gerar o empenho, visando saldo, dotações, fornecedores fichas e classificações;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 xml:space="preserve">Possuir cadastro de </w:t>
      </w:r>
      <w:proofErr w:type="spellStart"/>
      <w:r w:rsidRPr="00816BD4">
        <w:rPr>
          <w:color w:val="000000" w:themeColor="text1"/>
        </w:rPr>
        <w:t>EPI’s</w:t>
      </w:r>
      <w:proofErr w:type="spellEnd"/>
      <w:r w:rsidRPr="00816BD4">
        <w:rPr>
          <w:color w:val="000000" w:themeColor="text1"/>
        </w:rPr>
        <w:t xml:space="preserve"> com controle de entrega, devolução e validade dos equipamentos;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Permitir a manutenção e conferência do cálculo em tela podendo incluir, alterar e excluir qualquer tipo de movimentação tais como férias, licença prêmio, eventuais e fixos, sem que haja a necessidade de abertura de nova tela;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Geração dos arquivos anuais DIRF e RAIS;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Emissão do informe de rendimentos conforme layout da receita federal;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Emissão de ficha financeira do funcionário sendo emitida por períodos;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Emissão de ficha financeira de autônomos;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lastRenderedPageBreak/>
        <w:t>Geração do arquivo para atender o tribunal de contas do Estado (SICOM);</w:t>
      </w:r>
    </w:p>
    <w:p w:rsidR="00FC0415" w:rsidRPr="00816BD4" w:rsidRDefault="00FC0415" w:rsidP="00FC0415">
      <w:pPr>
        <w:pStyle w:val="PargrafodaLista"/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b/>
          <w:color w:val="000000" w:themeColor="text1"/>
        </w:rPr>
      </w:pPr>
      <w:r w:rsidRPr="00816BD4">
        <w:rPr>
          <w:b/>
          <w:color w:val="000000" w:themeColor="text1"/>
        </w:rPr>
        <w:t>Ato Legal e Efetividade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b/>
          <w:color w:val="000000" w:themeColor="text1"/>
        </w:rPr>
      </w:pPr>
      <w:r w:rsidRPr="00816BD4">
        <w:rPr>
          <w:color w:val="000000" w:themeColor="text1"/>
        </w:rPr>
        <w:t>Permitir o registro dos documentos de Atos Legais (Portarias, Decretos, Requisições e outros);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b/>
          <w:color w:val="000000" w:themeColor="text1"/>
        </w:rPr>
      </w:pPr>
      <w:r w:rsidRPr="00816BD4">
        <w:rPr>
          <w:color w:val="000000" w:themeColor="text1"/>
        </w:rPr>
        <w:t>Permitir a manutenção do movimento de Ato Legal por servidor, independente das alterações cadastrais do funcionário, Afastamentos e Benefícios Fixos;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Permitir integração das alterações cadastrais, Afastamentos e Benefícios Fixos do funcionário com movimento de Ato Legal que autoriza a movimentação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b/>
          <w:color w:val="000000" w:themeColor="text1"/>
        </w:rPr>
      </w:pPr>
      <w:r w:rsidRPr="00816BD4">
        <w:rPr>
          <w:color w:val="000000" w:themeColor="text1"/>
        </w:rPr>
        <w:t>Permitir o controle dos Atos a serem considerados para Efetividade, conforme tipo e opções parametrizadas pela empresa;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Permitir emissão da Certidão Tempo de Serviço com grade de Efetividade, por ano, meses e tipo efetividade com dias por mês e total por ano, com resumo final d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b/>
          <w:color w:val="000000" w:themeColor="text1"/>
        </w:rPr>
      </w:pPr>
      <w:r w:rsidRPr="00816BD4">
        <w:rPr>
          <w:color w:val="000000" w:themeColor="text1"/>
        </w:rPr>
        <w:t>Tempo Municipal e Tempo Efetividade (Tempo Atual mais Anterior).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b/>
          <w:color w:val="000000" w:themeColor="text1"/>
        </w:rPr>
      </w:pPr>
      <w:r w:rsidRPr="00816BD4">
        <w:rPr>
          <w:color w:val="000000" w:themeColor="text1"/>
        </w:rPr>
        <w:t>Permitir qualquer alteração em layout para qual seja o documento;</w:t>
      </w:r>
    </w:p>
    <w:p w:rsidR="00FC0415" w:rsidRPr="00816BD4" w:rsidRDefault="00FC0415" w:rsidP="00FC0415">
      <w:pPr>
        <w:jc w:val="both"/>
        <w:rPr>
          <w:b/>
          <w:color w:val="000000" w:themeColor="text1"/>
        </w:rPr>
      </w:pPr>
    </w:p>
    <w:p w:rsidR="00FC0415" w:rsidRPr="00816BD4" w:rsidRDefault="00FC0415" w:rsidP="00FC0415">
      <w:pPr>
        <w:jc w:val="both"/>
        <w:rPr>
          <w:b/>
          <w:color w:val="000000" w:themeColor="text1"/>
        </w:rPr>
      </w:pPr>
      <w:r w:rsidRPr="00816BD4">
        <w:rPr>
          <w:b/>
          <w:color w:val="000000" w:themeColor="text1"/>
        </w:rPr>
        <w:t>PPP (Perfil Profissiográfico Previdenciário)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Permitir registrar os dados dos responsáveis pelas informações de monitoração Biológica por período, mantendo histórico atualizado;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Permitir registrar os dados dos responsáveis pelas informações de monitoração dos registros Ambientais por período, mantendo histórico atualizado;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Permitir gerenciar e manter atualizado todas as informações cadastrais, pertinentes ao PPP, como alteração de cargos, mudança de agente nocivo, transferências, descrição dos cargos e atividades exercidas pelo funcionário;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Permitir registrar e manter atualizado o histórico, as técnicas utilizadas para neutralização de agentes nocivos à saúde.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Permitir registrar os exames periódicos, clínicos e complementares e manter os dados históricos;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Permitir registrar e manter atualizado o histórico da exposição do trabalhador à fatores de riscos;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color w:val="000000" w:themeColor="text1"/>
        </w:rPr>
      </w:pPr>
      <w:r w:rsidRPr="00816BD4">
        <w:rPr>
          <w:color w:val="000000" w:themeColor="text1"/>
        </w:rPr>
        <w:t>Permitir a emissão do PPP individual ou por grupo de funcionários;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b/>
          <w:color w:val="000000" w:themeColor="text1"/>
        </w:rPr>
      </w:pPr>
      <w:r w:rsidRPr="00816BD4">
        <w:rPr>
          <w:b/>
          <w:color w:val="000000" w:themeColor="text1"/>
        </w:rPr>
        <w:t>Concurso Público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b/>
          <w:color w:val="000000" w:themeColor="text1"/>
        </w:rPr>
      </w:pPr>
      <w:r w:rsidRPr="00816BD4">
        <w:rPr>
          <w:color w:val="000000" w:themeColor="text1"/>
        </w:rPr>
        <w:lastRenderedPageBreak/>
        <w:t>Permitir a realização e/ou o acompanhamento de concursos públicos para provimento de vagas, efetuando a avaliação dos candidatos do concurso e indicando automaticamente a aprovação/reprovação e a classificação.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b/>
          <w:color w:val="000000" w:themeColor="text1"/>
        </w:rPr>
      </w:pPr>
      <w:r w:rsidRPr="00816BD4">
        <w:rPr>
          <w:color w:val="000000" w:themeColor="text1"/>
        </w:rPr>
        <w:t>Cadastrar concursos: cargo, concursados por cargo, órgão solicitante, disciplinas do concurso e edital.</w:t>
      </w:r>
    </w:p>
    <w:p w:rsidR="00FC0415" w:rsidRPr="00816BD4" w:rsidRDefault="00FC0415" w:rsidP="00FC0415">
      <w:pPr>
        <w:jc w:val="both"/>
        <w:rPr>
          <w:color w:val="000000" w:themeColor="text1"/>
        </w:rPr>
      </w:pPr>
    </w:p>
    <w:p w:rsidR="00FC0415" w:rsidRPr="00816BD4" w:rsidRDefault="00FC0415" w:rsidP="00FC0415">
      <w:pPr>
        <w:jc w:val="both"/>
        <w:rPr>
          <w:b/>
          <w:color w:val="000000" w:themeColor="text1"/>
        </w:rPr>
      </w:pPr>
      <w:r w:rsidRPr="00816BD4">
        <w:rPr>
          <w:color w:val="000000" w:themeColor="text1"/>
        </w:rPr>
        <w:t>Cadastrar candidatos inscritos e candidatos classificados: dados pessoais, dados de endereçamento, documentos, nota final (aprovado/reprovado), data nomeação, data da posse e edital com possibilidade de importação de dados do cadastro da empresa organizadora do concurso.</w:t>
      </w:r>
    </w:p>
    <w:p w:rsidR="00FC0415" w:rsidRPr="00816BD4" w:rsidRDefault="00FC0415" w:rsidP="00FC0415">
      <w:pPr>
        <w:ind w:left="720"/>
        <w:jc w:val="both"/>
        <w:rPr>
          <w:color w:val="000000" w:themeColor="text1"/>
        </w:rPr>
      </w:pPr>
    </w:p>
    <w:sectPr w:rsidR="00FC0415" w:rsidRPr="00816BD4" w:rsidSect="0075507D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268" w:right="1134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B33" w:rsidRDefault="00FC1B33">
      <w:r>
        <w:separator/>
      </w:r>
    </w:p>
  </w:endnote>
  <w:endnote w:type="continuationSeparator" w:id="0">
    <w:p w:rsidR="00FC1B33" w:rsidRDefault="00FC1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swiss"/>
    <w:pitch w:val="default"/>
    <w:sig w:usb0="00000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F0" w:rsidRDefault="001258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B0FF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B0FF0" w:rsidRDefault="008B0FF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F0" w:rsidRPr="009614D1" w:rsidRDefault="0012582C">
    <w:pPr>
      <w:pStyle w:val="Rodap"/>
      <w:framePr w:wrap="around" w:vAnchor="text" w:hAnchor="margin" w:xAlign="right" w:y="1"/>
      <w:rPr>
        <w:rStyle w:val="Nmerodepgina"/>
        <w:color w:val="FFFFFF"/>
      </w:rPr>
    </w:pPr>
    <w:r w:rsidRPr="009614D1">
      <w:rPr>
        <w:rStyle w:val="Nmerodepgina"/>
        <w:color w:val="FFFFFF"/>
      </w:rPr>
      <w:fldChar w:fldCharType="begin"/>
    </w:r>
    <w:r w:rsidR="008B0FF0" w:rsidRPr="009614D1">
      <w:rPr>
        <w:rStyle w:val="Nmerodepgina"/>
        <w:color w:val="FFFFFF"/>
      </w:rPr>
      <w:instrText xml:space="preserve">PAGE  </w:instrText>
    </w:r>
    <w:r w:rsidRPr="009614D1">
      <w:rPr>
        <w:rStyle w:val="Nmerodepgina"/>
        <w:color w:val="FFFFFF"/>
      </w:rPr>
      <w:fldChar w:fldCharType="separate"/>
    </w:r>
    <w:r w:rsidR="00BB72ED">
      <w:rPr>
        <w:rStyle w:val="Nmerodepgina"/>
        <w:noProof/>
        <w:color w:val="FFFFFF"/>
      </w:rPr>
      <w:t>6</w:t>
    </w:r>
    <w:r w:rsidRPr="009614D1">
      <w:rPr>
        <w:rStyle w:val="Nmerodepgina"/>
        <w:color w:val="FFFFFF"/>
      </w:rPr>
      <w:fldChar w:fldCharType="end"/>
    </w:r>
  </w:p>
  <w:p w:rsidR="008B0FF0" w:rsidRPr="004B3CE9" w:rsidRDefault="008B0FF0" w:rsidP="00D5799A">
    <w:pPr>
      <w:pStyle w:val="SemEspaamen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B33" w:rsidRDefault="00FC1B33">
      <w:r>
        <w:separator/>
      </w:r>
    </w:p>
  </w:footnote>
  <w:footnote w:type="continuationSeparator" w:id="0">
    <w:p w:rsidR="00FC1B33" w:rsidRDefault="00FC1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F0" w:rsidRDefault="0012582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B0FF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B0FF0" w:rsidRDefault="008B0FF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F0" w:rsidRPr="00F91C1C" w:rsidRDefault="008B0FF0" w:rsidP="00ED6CB0">
    <w:pPr>
      <w:pStyle w:val="Cabealho"/>
      <w:jc w:val="center"/>
      <w:rPr>
        <w:rFonts w:ascii="Arial" w:hAnsi="Arial" w:cs="Arial"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-97790</wp:posOffset>
          </wp:positionV>
          <wp:extent cx="1228725" cy="762000"/>
          <wp:effectExtent l="19050" t="0" r="9525" b="0"/>
          <wp:wrapNone/>
          <wp:docPr id="1" name="Imagem 4" descr="Prefeitura 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Prefeitura Municip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582C" w:rsidRPr="0012582C">
      <w:rPr>
        <w:noProof/>
      </w:rPr>
      <w:pict>
        <v:shapetype id="_x0000_t147" coordsize="21600,21600" o:spt="147" adj="11796480" path="al10800,10800,10800,10800@2@14m,10800r21600,al10800,10800,10800,10800@1@15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0;@19,@20;@21,@20;10800,10800;0,10800;21600,10800;10800,21600;@19,@23;@21,@23"/>
          <v:textpath on="t" style="v-text-kern:t" fitpath="t"/>
          <v:handles>
            <v:h position="@16,#0" polar="10800,10800"/>
          </v:handles>
          <o:lock v:ext="edit" text="t" shapetype="t"/>
        </v:shapetype>
        <v:shape id="_x0000_s24577" type="#_x0000_t147" style="position:absolute;left:0;text-align:left;margin-left:615.45pt;margin-top:6.55pt;width:57pt;height:54.75pt;z-index:251661312;mso-position-horizontal-relative:text;mso-position-vertical-relative:text" fillcolor="black" strokecolor="black [3213]" strokeweight=".25pt">
          <v:shadow color="#868686"/>
          <v:textpath style="font-family:&quot;Arial Unicode MS&quot;;font-size:18pt;v-text-spacing:58985f" fitshape="t" trim="t" string="PREFEITURA MUNICIPAL&#10;__________&#10;MONS. PAULO- MG&#10;"/>
        </v:shape>
      </w:pict>
    </w:r>
    <w:r w:rsidRPr="00F91C1C">
      <w:rPr>
        <w:rFonts w:ascii="Arial" w:hAnsi="Arial" w:cs="Arial"/>
        <w:bCs/>
      </w:rPr>
      <w:t>PREFEITURA DE MONSENHOR PAULO - MG</w:t>
    </w:r>
  </w:p>
  <w:p w:rsidR="008B0FF0" w:rsidRPr="00F91C1C" w:rsidRDefault="008B0FF0" w:rsidP="00ED6CB0">
    <w:pPr>
      <w:contextualSpacing/>
      <w:jc w:val="center"/>
      <w:rPr>
        <w:rFonts w:ascii="Arial" w:hAnsi="Arial" w:cs="Arial"/>
        <w:sz w:val="18"/>
        <w:szCs w:val="18"/>
      </w:rPr>
    </w:pPr>
    <w:r w:rsidRPr="00F91C1C">
      <w:rPr>
        <w:rFonts w:ascii="Arial" w:hAnsi="Arial" w:cs="Arial"/>
        <w:sz w:val="18"/>
        <w:szCs w:val="18"/>
      </w:rPr>
      <w:t>Praça Coronel Flávio, 204, Centro, CEP 37405-</w:t>
    </w:r>
    <w:proofErr w:type="gramStart"/>
    <w:r w:rsidRPr="00F91C1C">
      <w:rPr>
        <w:rFonts w:ascii="Arial" w:hAnsi="Arial" w:cs="Arial"/>
        <w:sz w:val="18"/>
        <w:szCs w:val="18"/>
      </w:rPr>
      <w:t>000</w:t>
    </w:r>
    <w:proofErr w:type="gramEnd"/>
  </w:p>
  <w:p w:rsidR="008B0FF0" w:rsidRPr="00F91C1C" w:rsidRDefault="008B0FF0" w:rsidP="00ED6CB0">
    <w:pPr>
      <w:contextualSpacing/>
      <w:jc w:val="center"/>
      <w:rPr>
        <w:rFonts w:ascii="Arial" w:hAnsi="Arial" w:cs="Arial"/>
        <w:sz w:val="18"/>
        <w:szCs w:val="18"/>
      </w:rPr>
    </w:pPr>
    <w:r w:rsidRPr="00F91C1C">
      <w:rPr>
        <w:rFonts w:ascii="Arial" w:hAnsi="Arial" w:cs="Arial"/>
        <w:sz w:val="18"/>
        <w:szCs w:val="18"/>
      </w:rPr>
      <w:t>CNPJ 22.541.874/0001-99</w:t>
    </w:r>
  </w:p>
  <w:p w:rsidR="008B0FF0" w:rsidRPr="00F91C1C" w:rsidRDefault="008B0FF0" w:rsidP="00ED6CB0">
    <w:pPr>
      <w:contextualSpacing/>
      <w:jc w:val="center"/>
      <w:rPr>
        <w:rFonts w:ascii="Arial" w:hAnsi="Arial" w:cs="Arial"/>
        <w:sz w:val="18"/>
        <w:szCs w:val="18"/>
      </w:rPr>
    </w:pPr>
    <w:r w:rsidRPr="00F91C1C">
      <w:rPr>
        <w:rFonts w:ascii="Arial" w:hAnsi="Arial" w:cs="Arial"/>
        <w:sz w:val="18"/>
        <w:szCs w:val="18"/>
      </w:rPr>
      <w:t>Fone (35) 3263-1320 / Fax (35) 3263 1322</w:t>
    </w:r>
  </w:p>
  <w:p w:rsidR="008B0FF0" w:rsidRDefault="008B0FF0" w:rsidP="00ED6CB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97"/>
        </w:tabs>
        <w:ind w:left="897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</w:abstractNum>
  <w:abstractNum w:abstractNumId="4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A"/>
    <w:multiLevelType w:val="singleLevel"/>
    <w:tmpl w:val="0000000A"/>
    <w:name w:val="WW8Num14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6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C"/>
    <w:multiLevelType w:val="singleLevel"/>
    <w:tmpl w:val="0000000C"/>
    <w:name w:val="WW8Num17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E"/>
    <w:multiLevelType w:val="singleLevel"/>
    <w:tmpl w:val="0000000E"/>
    <w:name w:val="WW8Num19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>
    <w:nsid w:val="00000010"/>
    <w:multiLevelType w:val="singleLevel"/>
    <w:tmpl w:val="00000010"/>
    <w:name w:val="WW8Num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0">
    <w:nsid w:val="03C841F5"/>
    <w:multiLevelType w:val="hybridMultilevel"/>
    <w:tmpl w:val="2084EA5E"/>
    <w:name w:val="WW8Num26"/>
    <w:lvl w:ilvl="0" w:tplc="BF780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EAA3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38FD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5E7C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87F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AA10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04E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704D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566C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9E7FDB"/>
    <w:multiLevelType w:val="hybridMultilevel"/>
    <w:tmpl w:val="7402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243A9F"/>
    <w:multiLevelType w:val="hybridMultilevel"/>
    <w:tmpl w:val="43741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0F7838"/>
    <w:multiLevelType w:val="hybridMultilevel"/>
    <w:tmpl w:val="87289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576453"/>
    <w:multiLevelType w:val="hybridMultilevel"/>
    <w:tmpl w:val="26EA2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F04DEF"/>
    <w:multiLevelType w:val="multilevel"/>
    <w:tmpl w:val="3796D7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1B56660D"/>
    <w:multiLevelType w:val="hybridMultilevel"/>
    <w:tmpl w:val="82E625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3C3661"/>
    <w:multiLevelType w:val="hybridMultilevel"/>
    <w:tmpl w:val="B3AA2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9352D1"/>
    <w:multiLevelType w:val="hybridMultilevel"/>
    <w:tmpl w:val="B32E6A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052E77"/>
    <w:multiLevelType w:val="hybridMultilevel"/>
    <w:tmpl w:val="63900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035A8E"/>
    <w:multiLevelType w:val="hybridMultilevel"/>
    <w:tmpl w:val="E676DB34"/>
    <w:lvl w:ilvl="0" w:tplc="EDFC5AE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3E12ABC"/>
    <w:multiLevelType w:val="hybridMultilevel"/>
    <w:tmpl w:val="52CA7F22"/>
    <w:lvl w:ilvl="0" w:tplc="04160001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5BC5056"/>
    <w:multiLevelType w:val="hybridMultilevel"/>
    <w:tmpl w:val="A038027E"/>
    <w:lvl w:ilvl="0" w:tplc="04160001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60003">
      <w:start w:val="1"/>
      <w:numFmt w:val="decimal"/>
      <w:lvlText w:val="%2-"/>
      <w:lvlJc w:val="left"/>
      <w:pPr>
        <w:ind w:left="1440" w:hanging="360"/>
      </w:pPr>
      <w:rPr>
        <w:rFonts w:cs="Times New Roman" w:hint="default"/>
      </w:rPr>
    </w:lvl>
    <w:lvl w:ilvl="2" w:tplc="04160005">
      <w:start w:val="1"/>
      <w:numFmt w:val="lowerLetter"/>
      <w:lvlText w:val="%3)"/>
      <w:lvlJc w:val="left"/>
      <w:pPr>
        <w:ind w:left="2974" w:hanging="705"/>
      </w:pPr>
      <w:rPr>
        <w:rFonts w:cs="Times New Roman" w:hint="default"/>
      </w:rPr>
    </w:lvl>
    <w:lvl w:ilvl="3" w:tplc="0416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>
      <w:start w:val="1"/>
      <w:numFmt w:val="lowerLetter"/>
      <w:lvlText w:val="%5-"/>
      <w:lvlJc w:val="left"/>
      <w:pPr>
        <w:ind w:left="3600" w:hanging="360"/>
      </w:pPr>
      <w:rPr>
        <w:rFonts w:cs="Times New Roman" w:hint="default"/>
      </w:rPr>
    </w:lvl>
    <w:lvl w:ilvl="5" w:tplc="04160005">
      <w:start w:val="18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A2325E"/>
    <w:multiLevelType w:val="hybridMultilevel"/>
    <w:tmpl w:val="88A0C19E"/>
    <w:lvl w:ilvl="0" w:tplc="73D0941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6CD08AD"/>
    <w:multiLevelType w:val="hybridMultilevel"/>
    <w:tmpl w:val="2C6CA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E23456"/>
    <w:multiLevelType w:val="multilevel"/>
    <w:tmpl w:val="266A16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3D814E66"/>
    <w:multiLevelType w:val="hybridMultilevel"/>
    <w:tmpl w:val="0AD01D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666A5C9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E8C2161A">
      <w:start w:val="1"/>
      <w:numFmt w:val="decimal"/>
      <w:lvlText w:val="%4."/>
      <w:lvlJc w:val="left"/>
      <w:pPr>
        <w:ind w:left="786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2A7844"/>
    <w:multiLevelType w:val="multilevel"/>
    <w:tmpl w:val="38C66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3F5613AE"/>
    <w:multiLevelType w:val="hybridMultilevel"/>
    <w:tmpl w:val="5426A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787CBA"/>
    <w:multiLevelType w:val="hybridMultilevel"/>
    <w:tmpl w:val="90E63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EB17D0"/>
    <w:multiLevelType w:val="hybridMultilevel"/>
    <w:tmpl w:val="69266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E068EA"/>
    <w:multiLevelType w:val="multilevel"/>
    <w:tmpl w:val="5A7CB9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6225A77"/>
    <w:multiLevelType w:val="multilevel"/>
    <w:tmpl w:val="7C94D0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7BC3464"/>
    <w:multiLevelType w:val="hybridMultilevel"/>
    <w:tmpl w:val="3BC2CB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125439"/>
    <w:multiLevelType w:val="hybridMultilevel"/>
    <w:tmpl w:val="D2A6BFD2"/>
    <w:lvl w:ilvl="0" w:tplc="04160001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b/>
      </w:rPr>
    </w:lvl>
    <w:lvl w:ilvl="1" w:tplc="04160003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35">
    <w:nsid w:val="4DCC5873"/>
    <w:multiLevelType w:val="hybridMultilevel"/>
    <w:tmpl w:val="F0E4E946"/>
    <w:lvl w:ilvl="0" w:tplc="1996F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C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5817B6"/>
    <w:multiLevelType w:val="hybridMultilevel"/>
    <w:tmpl w:val="B33C9D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7D1B2A"/>
    <w:multiLevelType w:val="hybridMultilevel"/>
    <w:tmpl w:val="8750AE82"/>
    <w:lvl w:ilvl="0" w:tplc="0000138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>
      <w:start w:val="1"/>
      <w:numFmt w:val="upperRoman"/>
      <w:lvlText w:val="%2."/>
      <w:lvlJc w:val="left"/>
      <w:pPr>
        <w:ind w:left="2148" w:hanging="72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0A70151"/>
    <w:multiLevelType w:val="hybridMultilevel"/>
    <w:tmpl w:val="57E69E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DD0724"/>
    <w:multiLevelType w:val="hybridMultilevel"/>
    <w:tmpl w:val="93D4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373411"/>
    <w:multiLevelType w:val="hybridMultilevel"/>
    <w:tmpl w:val="63900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91DC3"/>
    <w:multiLevelType w:val="hybridMultilevel"/>
    <w:tmpl w:val="FD76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23"/>
  </w:num>
  <w:num w:numId="4">
    <w:abstractNumId w:val="37"/>
  </w:num>
  <w:num w:numId="5">
    <w:abstractNumId w:val="22"/>
  </w:num>
  <w:num w:numId="6">
    <w:abstractNumId w:val="29"/>
  </w:num>
  <w:num w:numId="7">
    <w:abstractNumId w:val="33"/>
  </w:num>
  <w:num w:numId="8">
    <w:abstractNumId w:val="24"/>
  </w:num>
  <w:num w:numId="9">
    <w:abstractNumId w:val="39"/>
  </w:num>
  <w:num w:numId="10">
    <w:abstractNumId w:val="17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14"/>
  </w:num>
  <w:num w:numId="15">
    <w:abstractNumId w:val="28"/>
  </w:num>
  <w:num w:numId="16">
    <w:abstractNumId w:val="18"/>
  </w:num>
  <w:num w:numId="17">
    <w:abstractNumId w:val="38"/>
  </w:num>
  <w:num w:numId="18">
    <w:abstractNumId w:val="13"/>
  </w:num>
  <w:num w:numId="19">
    <w:abstractNumId w:val="26"/>
  </w:num>
  <w:num w:numId="20">
    <w:abstractNumId w:val="20"/>
  </w:num>
  <w:num w:numId="21">
    <w:abstractNumId w:val="25"/>
  </w:num>
  <w:num w:numId="22">
    <w:abstractNumId w:val="15"/>
  </w:num>
  <w:num w:numId="23">
    <w:abstractNumId w:val="40"/>
  </w:num>
  <w:num w:numId="24">
    <w:abstractNumId w:val="35"/>
  </w:num>
  <w:num w:numId="25">
    <w:abstractNumId w:val="19"/>
  </w:num>
  <w:num w:numId="26">
    <w:abstractNumId w:val="27"/>
  </w:num>
  <w:num w:numId="27">
    <w:abstractNumId w:val="31"/>
  </w:num>
  <w:num w:numId="28">
    <w:abstractNumId w:val="32"/>
  </w:num>
  <w:num w:numId="29">
    <w:abstractNumId w:val="41"/>
  </w:num>
  <w:num w:numId="30">
    <w:abstractNumId w:val="16"/>
  </w:num>
  <w:num w:numId="31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3794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156E56"/>
    <w:rsid w:val="00000941"/>
    <w:rsid w:val="0000298A"/>
    <w:rsid w:val="00002D9F"/>
    <w:rsid w:val="00003BA8"/>
    <w:rsid w:val="0000425A"/>
    <w:rsid w:val="000049FE"/>
    <w:rsid w:val="0000722D"/>
    <w:rsid w:val="0000756C"/>
    <w:rsid w:val="0001182D"/>
    <w:rsid w:val="00011CE3"/>
    <w:rsid w:val="00013779"/>
    <w:rsid w:val="0001599E"/>
    <w:rsid w:val="00016DAA"/>
    <w:rsid w:val="00017B74"/>
    <w:rsid w:val="00021F90"/>
    <w:rsid w:val="00023D14"/>
    <w:rsid w:val="00024303"/>
    <w:rsid w:val="0002548B"/>
    <w:rsid w:val="00025C9C"/>
    <w:rsid w:val="00027C4E"/>
    <w:rsid w:val="00030267"/>
    <w:rsid w:val="000326E8"/>
    <w:rsid w:val="00036CC2"/>
    <w:rsid w:val="000377B8"/>
    <w:rsid w:val="00042887"/>
    <w:rsid w:val="00043A1E"/>
    <w:rsid w:val="00044E42"/>
    <w:rsid w:val="00046F4B"/>
    <w:rsid w:val="00052010"/>
    <w:rsid w:val="00052584"/>
    <w:rsid w:val="00052CA9"/>
    <w:rsid w:val="00053E6B"/>
    <w:rsid w:val="0005492D"/>
    <w:rsid w:val="0005498E"/>
    <w:rsid w:val="000555CB"/>
    <w:rsid w:val="00060FC9"/>
    <w:rsid w:val="00062908"/>
    <w:rsid w:val="00062D44"/>
    <w:rsid w:val="00062D47"/>
    <w:rsid w:val="0006589E"/>
    <w:rsid w:val="00066DA5"/>
    <w:rsid w:val="00067D63"/>
    <w:rsid w:val="000720C6"/>
    <w:rsid w:val="0007315B"/>
    <w:rsid w:val="00074B82"/>
    <w:rsid w:val="00075425"/>
    <w:rsid w:val="00076B60"/>
    <w:rsid w:val="000818E1"/>
    <w:rsid w:val="000828D9"/>
    <w:rsid w:val="00085240"/>
    <w:rsid w:val="00085F86"/>
    <w:rsid w:val="00085FF6"/>
    <w:rsid w:val="00086FCF"/>
    <w:rsid w:val="00087B04"/>
    <w:rsid w:val="000904E7"/>
    <w:rsid w:val="00091C24"/>
    <w:rsid w:val="00095CE0"/>
    <w:rsid w:val="00095D27"/>
    <w:rsid w:val="000976DE"/>
    <w:rsid w:val="00097FEC"/>
    <w:rsid w:val="000A0007"/>
    <w:rsid w:val="000A28EF"/>
    <w:rsid w:val="000A2B9B"/>
    <w:rsid w:val="000A3AD1"/>
    <w:rsid w:val="000A6AE5"/>
    <w:rsid w:val="000B1259"/>
    <w:rsid w:val="000B2152"/>
    <w:rsid w:val="000B269C"/>
    <w:rsid w:val="000B3B82"/>
    <w:rsid w:val="000B3F56"/>
    <w:rsid w:val="000B400D"/>
    <w:rsid w:val="000B4B7A"/>
    <w:rsid w:val="000B557E"/>
    <w:rsid w:val="000B5985"/>
    <w:rsid w:val="000B606E"/>
    <w:rsid w:val="000B6935"/>
    <w:rsid w:val="000B7406"/>
    <w:rsid w:val="000C178D"/>
    <w:rsid w:val="000C1DA3"/>
    <w:rsid w:val="000C5692"/>
    <w:rsid w:val="000C6B67"/>
    <w:rsid w:val="000C7E38"/>
    <w:rsid w:val="000D0ECE"/>
    <w:rsid w:val="000D16A5"/>
    <w:rsid w:val="000D22A6"/>
    <w:rsid w:val="000D266A"/>
    <w:rsid w:val="000D36F2"/>
    <w:rsid w:val="000D489C"/>
    <w:rsid w:val="000D6641"/>
    <w:rsid w:val="000D6882"/>
    <w:rsid w:val="000E3E21"/>
    <w:rsid w:val="000E5229"/>
    <w:rsid w:val="000E5DFA"/>
    <w:rsid w:val="000E7176"/>
    <w:rsid w:val="000E7F11"/>
    <w:rsid w:val="000F0C07"/>
    <w:rsid w:val="000F32AE"/>
    <w:rsid w:val="000F3358"/>
    <w:rsid w:val="000F3A70"/>
    <w:rsid w:val="000F4434"/>
    <w:rsid w:val="000F4746"/>
    <w:rsid w:val="000F7177"/>
    <w:rsid w:val="00105503"/>
    <w:rsid w:val="00113696"/>
    <w:rsid w:val="00117C4B"/>
    <w:rsid w:val="00120B7F"/>
    <w:rsid w:val="001236DB"/>
    <w:rsid w:val="00124BFD"/>
    <w:rsid w:val="0012582C"/>
    <w:rsid w:val="00127E01"/>
    <w:rsid w:val="00130076"/>
    <w:rsid w:val="0013171E"/>
    <w:rsid w:val="00131F37"/>
    <w:rsid w:val="00134184"/>
    <w:rsid w:val="00135A73"/>
    <w:rsid w:val="00137D55"/>
    <w:rsid w:val="00144FDB"/>
    <w:rsid w:val="00145A36"/>
    <w:rsid w:val="0015115B"/>
    <w:rsid w:val="0015189E"/>
    <w:rsid w:val="001525C0"/>
    <w:rsid w:val="00153551"/>
    <w:rsid w:val="00153C1D"/>
    <w:rsid w:val="00156A4D"/>
    <w:rsid w:val="00156E56"/>
    <w:rsid w:val="0016078F"/>
    <w:rsid w:val="001613F5"/>
    <w:rsid w:val="00162695"/>
    <w:rsid w:val="001701FB"/>
    <w:rsid w:val="00173C13"/>
    <w:rsid w:val="001753AA"/>
    <w:rsid w:val="00175E93"/>
    <w:rsid w:val="001776DC"/>
    <w:rsid w:val="00177A22"/>
    <w:rsid w:val="00180127"/>
    <w:rsid w:val="0018157E"/>
    <w:rsid w:val="00181D77"/>
    <w:rsid w:val="0018251D"/>
    <w:rsid w:val="00182DBC"/>
    <w:rsid w:val="00183E8E"/>
    <w:rsid w:val="00184ABE"/>
    <w:rsid w:val="001865C9"/>
    <w:rsid w:val="00186E9E"/>
    <w:rsid w:val="00187D00"/>
    <w:rsid w:val="00192115"/>
    <w:rsid w:val="001927D3"/>
    <w:rsid w:val="00195CBE"/>
    <w:rsid w:val="001A0A42"/>
    <w:rsid w:val="001A160E"/>
    <w:rsid w:val="001A17BE"/>
    <w:rsid w:val="001A35A4"/>
    <w:rsid w:val="001A363C"/>
    <w:rsid w:val="001A3774"/>
    <w:rsid w:val="001A4FFF"/>
    <w:rsid w:val="001A7498"/>
    <w:rsid w:val="001B085D"/>
    <w:rsid w:val="001B3E1A"/>
    <w:rsid w:val="001B41F8"/>
    <w:rsid w:val="001B5384"/>
    <w:rsid w:val="001B78A9"/>
    <w:rsid w:val="001C0B94"/>
    <w:rsid w:val="001C1527"/>
    <w:rsid w:val="001C3905"/>
    <w:rsid w:val="001C3CE7"/>
    <w:rsid w:val="001C4C80"/>
    <w:rsid w:val="001C730C"/>
    <w:rsid w:val="001D0F96"/>
    <w:rsid w:val="001D4A65"/>
    <w:rsid w:val="001D55F2"/>
    <w:rsid w:val="001D58A3"/>
    <w:rsid w:val="001D6875"/>
    <w:rsid w:val="001E0ADF"/>
    <w:rsid w:val="001E61E4"/>
    <w:rsid w:val="001E62C9"/>
    <w:rsid w:val="001F084C"/>
    <w:rsid w:val="001F3BF1"/>
    <w:rsid w:val="001F6DE0"/>
    <w:rsid w:val="001F712A"/>
    <w:rsid w:val="001F7CE2"/>
    <w:rsid w:val="0020058E"/>
    <w:rsid w:val="00200958"/>
    <w:rsid w:val="00201E68"/>
    <w:rsid w:val="00204651"/>
    <w:rsid w:val="00205D32"/>
    <w:rsid w:val="0020657E"/>
    <w:rsid w:val="00206FAE"/>
    <w:rsid w:val="002074DA"/>
    <w:rsid w:val="0021101F"/>
    <w:rsid w:val="00211354"/>
    <w:rsid w:val="002142B1"/>
    <w:rsid w:val="00215E85"/>
    <w:rsid w:val="00217A84"/>
    <w:rsid w:val="00224003"/>
    <w:rsid w:val="00227BCF"/>
    <w:rsid w:val="00230F06"/>
    <w:rsid w:val="00231000"/>
    <w:rsid w:val="002327F0"/>
    <w:rsid w:val="00233666"/>
    <w:rsid w:val="00235809"/>
    <w:rsid w:val="00240796"/>
    <w:rsid w:val="0024144E"/>
    <w:rsid w:val="002423E8"/>
    <w:rsid w:val="00242ED8"/>
    <w:rsid w:val="00244155"/>
    <w:rsid w:val="002466D4"/>
    <w:rsid w:val="00247179"/>
    <w:rsid w:val="0025097F"/>
    <w:rsid w:val="00254788"/>
    <w:rsid w:val="00255C34"/>
    <w:rsid w:val="002564C6"/>
    <w:rsid w:val="0025782E"/>
    <w:rsid w:val="002578CA"/>
    <w:rsid w:val="00263604"/>
    <w:rsid w:val="00263DF6"/>
    <w:rsid w:val="002647C9"/>
    <w:rsid w:val="00265550"/>
    <w:rsid w:val="00267CF2"/>
    <w:rsid w:val="00267E01"/>
    <w:rsid w:val="00267F62"/>
    <w:rsid w:val="00270770"/>
    <w:rsid w:val="002715E8"/>
    <w:rsid w:val="00272FA2"/>
    <w:rsid w:val="00273691"/>
    <w:rsid w:val="00273BE7"/>
    <w:rsid w:val="00274BE6"/>
    <w:rsid w:val="0027578F"/>
    <w:rsid w:val="002757FE"/>
    <w:rsid w:val="00284FDC"/>
    <w:rsid w:val="00285847"/>
    <w:rsid w:val="00285911"/>
    <w:rsid w:val="00286693"/>
    <w:rsid w:val="00290A5E"/>
    <w:rsid w:val="00290ED2"/>
    <w:rsid w:val="0029119A"/>
    <w:rsid w:val="00291402"/>
    <w:rsid w:val="0029255D"/>
    <w:rsid w:val="002938FD"/>
    <w:rsid w:val="00293F6B"/>
    <w:rsid w:val="002A00F4"/>
    <w:rsid w:val="002A1947"/>
    <w:rsid w:val="002A2FBB"/>
    <w:rsid w:val="002A3370"/>
    <w:rsid w:val="002A5327"/>
    <w:rsid w:val="002B01D9"/>
    <w:rsid w:val="002B14F8"/>
    <w:rsid w:val="002B2631"/>
    <w:rsid w:val="002B36C2"/>
    <w:rsid w:val="002B3DFE"/>
    <w:rsid w:val="002B3F69"/>
    <w:rsid w:val="002B40A0"/>
    <w:rsid w:val="002B72D0"/>
    <w:rsid w:val="002B7A2C"/>
    <w:rsid w:val="002C0D56"/>
    <w:rsid w:val="002C11DD"/>
    <w:rsid w:val="002C1370"/>
    <w:rsid w:val="002C14BD"/>
    <w:rsid w:val="002C1C53"/>
    <w:rsid w:val="002C2EAC"/>
    <w:rsid w:val="002C31CA"/>
    <w:rsid w:val="002C4135"/>
    <w:rsid w:val="002C63AC"/>
    <w:rsid w:val="002C6DC9"/>
    <w:rsid w:val="002D009F"/>
    <w:rsid w:val="002D1C95"/>
    <w:rsid w:val="002D2C1E"/>
    <w:rsid w:val="002D3C5F"/>
    <w:rsid w:val="002D4946"/>
    <w:rsid w:val="002D4984"/>
    <w:rsid w:val="002D4D05"/>
    <w:rsid w:val="002E0C95"/>
    <w:rsid w:val="002E100B"/>
    <w:rsid w:val="002E2395"/>
    <w:rsid w:val="002E29BE"/>
    <w:rsid w:val="002E7826"/>
    <w:rsid w:val="002E788F"/>
    <w:rsid w:val="002F10C0"/>
    <w:rsid w:val="002F214D"/>
    <w:rsid w:val="002F2D7F"/>
    <w:rsid w:val="002F4CD7"/>
    <w:rsid w:val="002F5925"/>
    <w:rsid w:val="002F7CD8"/>
    <w:rsid w:val="002F7EFD"/>
    <w:rsid w:val="00300242"/>
    <w:rsid w:val="003018D0"/>
    <w:rsid w:val="003040B5"/>
    <w:rsid w:val="00305692"/>
    <w:rsid w:val="003068CD"/>
    <w:rsid w:val="00307A4C"/>
    <w:rsid w:val="003112A5"/>
    <w:rsid w:val="00313ECB"/>
    <w:rsid w:val="00314EE8"/>
    <w:rsid w:val="003160EE"/>
    <w:rsid w:val="003179EC"/>
    <w:rsid w:val="00317EE4"/>
    <w:rsid w:val="0032180C"/>
    <w:rsid w:val="0032269D"/>
    <w:rsid w:val="0032322A"/>
    <w:rsid w:val="00323BC6"/>
    <w:rsid w:val="00324D55"/>
    <w:rsid w:val="00324D9C"/>
    <w:rsid w:val="0032539B"/>
    <w:rsid w:val="003265A3"/>
    <w:rsid w:val="00326B20"/>
    <w:rsid w:val="00331570"/>
    <w:rsid w:val="00332836"/>
    <w:rsid w:val="00332BD3"/>
    <w:rsid w:val="00333D1F"/>
    <w:rsid w:val="003429B3"/>
    <w:rsid w:val="00344E59"/>
    <w:rsid w:val="00350C24"/>
    <w:rsid w:val="00350CBC"/>
    <w:rsid w:val="003512FD"/>
    <w:rsid w:val="0035191A"/>
    <w:rsid w:val="00351958"/>
    <w:rsid w:val="00352168"/>
    <w:rsid w:val="00352623"/>
    <w:rsid w:val="0035547F"/>
    <w:rsid w:val="00355ECB"/>
    <w:rsid w:val="00356F7D"/>
    <w:rsid w:val="00357FC9"/>
    <w:rsid w:val="00360F7F"/>
    <w:rsid w:val="00363A31"/>
    <w:rsid w:val="00363C5E"/>
    <w:rsid w:val="003657B9"/>
    <w:rsid w:val="0036779D"/>
    <w:rsid w:val="00367C3E"/>
    <w:rsid w:val="00373528"/>
    <w:rsid w:val="00375E75"/>
    <w:rsid w:val="00376924"/>
    <w:rsid w:val="0037705C"/>
    <w:rsid w:val="003825BF"/>
    <w:rsid w:val="00382C58"/>
    <w:rsid w:val="00383C53"/>
    <w:rsid w:val="00383F04"/>
    <w:rsid w:val="00386427"/>
    <w:rsid w:val="00390551"/>
    <w:rsid w:val="003917EA"/>
    <w:rsid w:val="00392350"/>
    <w:rsid w:val="003A0764"/>
    <w:rsid w:val="003A0B09"/>
    <w:rsid w:val="003A17C2"/>
    <w:rsid w:val="003A26C9"/>
    <w:rsid w:val="003A3863"/>
    <w:rsid w:val="003A4C77"/>
    <w:rsid w:val="003B0473"/>
    <w:rsid w:val="003B0C38"/>
    <w:rsid w:val="003B2104"/>
    <w:rsid w:val="003B2E71"/>
    <w:rsid w:val="003B727E"/>
    <w:rsid w:val="003C0098"/>
    <w:rsid w:val="003C144D"/>
    <w:rsid w:val="003C1EAC"/>
    <w:rsid w:val="003C33F2"/>
    <w:rsid w:val="003C6CAB"/>
    <w:rsid w:val="003D0291"/>
    <w:rsid w:val="003D108E"/>
    <w:rsid w:val="003D13AF"/>
    <w:rsid w:val="003D18A5"/>
    <w:rsid w:val="003D22CE"/>
    <w:rsid w:val="003D64A9"/>
    <w:rsid w:val="003D785D"/>
    <w:rsid w:val="003E18CD"/>
    <w:rsid w:val="003E1966"/>
    <w:rsid w:val="003E5CB8"/>
    <w:rsid w:val="003E6896"/>
    <w:rsid w:val="003E7214"/>
    <w:rsid w:val="003F30C2"/>
    <w:rsid w:val="003F3586"/>
    <w:rsid w:val="003F4387"/>
    <w:rsid w:val="003F48D5"/>
    <w:rsid w:val="0040262B"/>
    <w:rsid w:val="00404D97"/>
    <w:rsid w:val="00405561"/>
    <w:rsid w:val="0040592B"/>
    <w:rsid w:val="00411C9F"/>
    <w:rsid w:val="00416210"/>
    <w:rsid w:val="00416CDF"/>
    <w:rsid w:val="004212F5"/>
    <w:rsid w:val="0042226B"/>
    <w:rsid w:val="00423B13"/>
    <w:rsid w:val="00425963"/>
    <w:rsid w:val="00425D45"/>
    <w:rsid w:val="00426D51"/>
    <w:rsid w:val="0043042A"/>
    <w:rsid w:val="00434660"/>
    <w:rsid w:val="00434ED4"/>
    <w:rsid w:val="00436630"/>
    <w:rsid w:val="0043689A"/>
    <w:rsid w:val="004370C4"/>
    <w:rsid w:val="004432BD"/>
    <w:rsid w:val="00447D35"/>
    <w:rsid w:val="00450543"/>
    <w:rsid w:val="00450E33"/>
    <w:rsid w:val="00452472"/>
    <w:rsid w:val="00452AF4"/>
    <w:rsid w:val="00455521"/>
    <w:rsid w:val="00456779"/>
    <w:rsid w:val="00457C1A"/>
    <w:rsid w:val="00461E75"/>
    <w:rsid w:val="004620E5"/>
    <w:rsid w:val="004708A8"/>
    <w:rsid w:val="0047157F"/>
    <w:rsid w:val="0047200B"/>
    <w:rsid w:val="00476614"/>
    <w:rsid w:val="00476FF3"/>
    <w:rsid w:val="004779BC"/>
    <w:rsid w:val="00481B4B"/>
    <w:rsid w:val="00482D19"/>
    <w:rsid w:val="00482DD2"/>
    <w:rsid w:val="004839A4"/>
    <w:rsid w:val="00485008"/>
    <w:rsid w:val="00492BE2"/>
    <w:rsid w:val="0049456B"/>
    <w:rsid w:val="004A013B"/>
    <w:rsid w:val="004A34D3"/>
    <w:rsid w:val="004A48D2"/>
    <w:rsid w:val="004B11EC"/>
    <w:rsid w:val="004B2CE1"/>
    <w:rsid w:val="004B3CE9"/>
    <w:rsid w:val="004B4470"/>
    <w:rsid w:val="004B4F38"/>
    <w:rsid w:val="004C1517"/>
    <w:rsid w:val="004C5658"/>
    <w:rsid w:val="004C5CFD"/>
    <w:rsid w:val="004C77FE"/>
    <w:rsid w:val="004D3202"/>
    <w:rsid w:val="004D37AD"/>
    <w:rsid w:val="004D50B4"/>
    <w:rsid w:val="004E2331"/>
    <w:rsid w:val="004E2BAE"/>
    <w:rsid w:val="004E3026"/>
    <w:rsid w:val="004E40AB"/>
    <w:rsid w:val="004E4439"/>
    <w:rsid w:val="004E5FBD"/>
    <w:rsid w:val="004E65A8"/>
    <w:rsid w:val="004F1FF0"/>
    <w:rsid w:val="004F2CA3"/>
    <w:rsid w:val="004F2D12"/>
    <w:rsid w:val="004F3151"/>
    <w:rsid w:val="004F4A71"/>
    <w:rsid w:val="004F7C3E"/>
    <w:rsid w:val="004F7D3C"/>
    <w:rsid w:val="0050041A"/>
    <w:rsid w:val="005006D5"/>
    <w:rsid w:val="00501448"/>
    <w:rsid w:val="0050280E"/>
    <w:rsid w:val="005052DD"/>
    <w:rsid w:val="00505DC6"/>
    <w:rsid w:val="00506AA3"/>
    <w:rsid w:val="0050793E"/>
    <w:rsid w:val="00510F73"/>
    <w:rsid w:val="00511DA6"/>
    <w:rsid w:val="00512B0D"/>
    <w:rsid w:val="0051317D"/>
    <w:rsid w:val="00513248"/>
    <w:rsid w:val="005133DF"/>
    <w:rsid w:val="005141EA"/>
    <w:rsid w:val="00514463"/>
    <w:rsid w:val="0051456F"/>
    <w:rsid w:val="00516EC6"/>
    <w:rsid w:val="0051737C"/>
    <w:rsid w:val="00517727"/>
    <w:rsid w:val="0051798C"/>
    <w:rsid w:val="00523149"/>
    <w:rsid w:val="0052687C"/>
    <w:rsid w:val="00527304"/>
    <w:rsid w:val="005278E3"/>
    <w:rsid w:val="00527BAF"/>
    <w:rsid w:val="005306F6"/>
    <w:rsid w:val="00535686"/>
    <w:rsid w:val="005363D4"/>
    <w:rsid w:val="00536DF3"/>
    <w:rsid w:val="00536FF6"/>
    <w:rsid w:val="005403E2"/>
    <w:rsid w:val="00540FA2"/>
    <w:rsid w:val="00542250"/>
    <w:rsid w:val="00544002"/>
    <w:rsid w:val="005462C0"/>
    <w:rsid w:val="0055071C"/>
    <w:rsid w:val="00551BA9"/>
    <w:rsid w:val="00552AB2"/>
    <w:rsid w:val="0055376F"/>
    <w:rsid w:val="00555823"/>
    <w:rsid w:val="005559C4"/>
    <w:rsid w:val="00556540"/>
    <w:rsid w:val="00557EDD"/>
    <w:rsid w:val="00562A1B"/>
    <w:rsid w:val="00565424"/>
    <w:rsid w:val="005664C2"/>
    <w:rsid w:val="005671DF"/>
    <w:rsid w:val="00571B03"/>
    <w:rsid w:val="00572F24"/>
    <w:rsid w:val="00575791"/>
    <w:rsid w:val="00576091"/>
    <w:rsid w:val="00576CFE"/>
    <w:rsid w:val="00581256"/>
    <w:rsid w:val="00581DAC"/>
    <w:rsid w:val="00583D5F"/>
    <w:rsid w:val="005845CE"/>
    <w:rsid w:val="00584D52"/>
    <w:rsid w:val="0058697C"/>
    <w:rsid w:val="00587826"/>
    <w:rsid w:val="00594A80"/>
    <w:rsid w:val="00595B67"/>
    <w:rsid w:val="00595EE1"/>
    <w:rsid w:val="00595F8A"/>
    <w:rsid w:val="00596781"/>
    <w:rsid w:val="00597119"/>
    <w:rsid w:val="005A4BE9"/>
    <w:rsid w:val="005A5F1F"/>
    <w:rsid w:val="005C017D"/>
    <w:rsid w:val="005C25B8"/>
    <w:rsid w:val="005C6667"/>
    <w:rsid w:val="005C6737"/>
    <w:rsid w:val="005C7D37"/>
    <w:rsid w:val="005D0787"/>
    <w:rsid w:val="005D0B89"/>
    <w:rsid w:val="005D2C25"/>
    <w:rsid w:val="005D3564"/>
    <w:rsid w:val="005D5A85"/>
    <w:rsid w:val="005D690E"/>
    <w:rsid w:val="005D6CEA"/>
    <w:rsid w:val="005D7E26"/>
    <w:rsid w:val="005E0665"/>
    <w:rsid w:val="005E069F"/>
    <w:rsid w:val="005E0A83"/>
    <w:rsid w:val="005E0ED5"/>
    <w:rsid w:val="005E1E2B"/>
    <w:rsid w:val="005E4669"/>
    <w:rsid w:val="005E6282"/>
    <w:rsid w:val="005E6D71"/>
    <w:rsid w:val="005F02A6"/>
    <w:rsid w:val="005F09A6"/>
    <w:rsid w:val="005F0F67"/>
    <w:rsid w:val="005F106F"/>
    <w:rsid w:val="005F16BF"/>
    <w:rsid w:val="005F4EC4"/>
    <w:rsid w:val="005F5721"/>
    <w:rsid w:val="005F69AD"/>
    <w:rsid w:val="005F7880"/>
    <w:rsid w:val="006010BF"/>
    <w:rsid w:val="00601FBE"/>
    <w:rsid w:val="00602857"/>
    <w:rsid w:val="006028FE"/>
    <w:rsid w:val="00602C5A"/>
    <w:rsid w:val="006075A5"/>
    <w:rsid w:val="0061066C"/>
    <w:rsid w:val="00610B38"/>
    <w:rsid w:val="00610CAC"/>
    <w:rsid w:val="00610D10"/>
    <w:rsid w:val="006130F5"/>
    <w:rsid w:val="00613D05"/>
    <w:rsid w:val="00614556"/>
    <w:rsid w:val="0061582F"/>
    <w:rsid w:val="00620B9B"/>
    <w:rsid w:val="00620D82"/>
    <w:rsid w:val="00622434"/>
    <w:rsid w:val="006254F6"/>
    <w:rsid w:val="00627F2C"/>
    <w:rsid w:val="00630040"/>
    <w:rsid w:val="00630F8D"/>
    <w:rsid w:val="00632825"/>
    <w:rsid w:val="006337F1"/>
    <w:rsid w:val="0063436E"/>
    <w:rsid w:val="00635432"/>
    <w:rsid w:val="006355A1"/>
    <w:rsid w:val="00635C65"/>
    <w:rsid w:val="006374FB"/>
    <w:rsid w:val="00640212"/>
    <w:rsid w:val="0064059D"/>
    <w:rsid w:val="00640A1E"/>
    <w:rsid w:val="0064415C"/>
    <w:rsid w:val="0064457C"/>
    <w:rsid w:val="00645328"/>
    <w:rsid w:val="006469BD"/>
    <w:rsid w:val="00646E43"/>
    <w:rsid w:val="00646FF0"/>
    <w:rsid w:val="0065065A"/>
    <w:rsid w:val="0065703C"/>
    <w:rsid w:val="006575D3"/>
    <w:rsid w:val="00660BC4"/>
    <w:rsid w:val="0066167B"/>
    <w:rsid w:val="00662A92"/>
    <w:rsid w:val="0066747F"/>
    <w:rsid w:val="0066799A"/>
    <w:rsid w:val="00670DC0"/>
    <w:rsid w:val="00672274"/>
    <w:rsid w:val="006737AA"/>
    <w:rsid w:val="00673D8B"/>
    <w:rsid w:val="00673DDD"/>
    <w:rsid w:val="006759A3"/>
    <w:rsid w:val="00676556"/>
    <w:rsid w:val="00677529"/>
    <w:rsid w:val="00680C88"/>
    <w:rsid w:val="00682E11"/>
    <w:rsid w:val="00683609"/>
    <w:rsid w:val="00685891"/>
    <w:rsid w:val="0069390F"/>
    <w:rsid w:val="006949EC"/>
    <w:rsid w:val="006A0344"/>
    <w:rsid w:val="006A0D44"/>
    <w:rsid w:val="006A3D63"/>
    <w:rsid w:val="006A47FC"/>
    <w:rsid w:val="006A4D32"/>
    <w:rsid w:val="006B047E"/>
    <w:rsid w:val="006B0E86"/>
    <w:rsid w:val="006B0EEF"/>
    <w:rsid w:val="006B1046"/>
    <w:rsid w:val="006B126C"/>
    <w:rsid w:val="006B1E42"/>
    <w:rsid w:val="006B2278"/>
    <w:rsid w:val="006B372A"/>
    <w:rsid w:val="006B3A79"/>
    <w:rsid w:val="006B703C"/>
    <w:rsid w:val="006B7A37"/>
    <w:rsid w:val="006B7D3E"/>
    <w:rsid w:val="006C1A72"/>
    <w:rsid w:val="006C6ECD"/>
    <w:rsid w:val="006C6F63"/>
    <w:rsid w:val="006C70B3"/>
    <w:rsid w:val="006C7545"/>
    <w:rsid w:val="006C7D7A"/>
    <w:rsid w:val="006D1546"/>
    <w:rsid w:val="006D16C1"/>
    <w:rsid w:val="006D1BC5"/>
    <w:rsid w:val="006D45DB"/>
    <w:rsid w:val="006D472B"/>
    <w:rsid w:val="006D6594"/>
    <w:rsid w:val="006D7CDC"/>
    <w:rsid w:val="006E19F5"/>
    <w:rsid w:val="006E3800"/>
    <w:rsid w:val="006E5398"/>
    <w:rsid w:val="006E5648"/>
    <w:rsid w:val="006E57A7"/>
    <w:rsid w:val="006E68BD"/>
    <w:rsid w:val="006E6E66"/>
    <w:rsid w:val="006E7AAF"/>
    <w:rsid w:val="006F1E2F"/>
    <w:rsid w:val="006F2AFF"/>
    <w:rsid w:val="006F6491"/>
    <w:rsid w:val="006F66B8"/>
    <w:rsid w:val="006F6F5F"/>
    <w:rsid w:val="007026ED"/>
    <w:rsid w:val="0070746D"/>
    <w:rsid w:val="007116C7"/>
    <w:rsid w:val="00714ADE"/>
    <w:rsid w:val="00721555"/>
    <w:rsid w:val="0072366D"/>
    <w:rsid w:val="007252A0"/>
    <w:rsid w:val="0072687E"/>
    <w:rsid w:val="00730F97"/>
    <w:rsid w:val="007354C5"/>
    <w:rsid w:val="00735B76"/>
    <w:rsid w:val="00740156"/>
    <w:rsid w:val="00741B97"/>
    <w:rsid w:val="00741E32"/>
    <w:rsid w:val="00743113"/>
    <w:rsid w:val="00746089"/>
    <w:rsid w:val="00747577"/>
    <w:rsid w:val="00747B1E"/>
    <w:rsid w:val="0075043E"/>
    <w:rsid w:val="007514F1"/>
    <w:rsid w:val="00752C4A"/>
    <w:rsid w:val="00754310"/>
    <w:rsid w:val="00754489"/>
    <w:rsid w:val="00754C9C"/>
    <w:rsid w:val="0075507D"/>
    <w:rsid w:val="00760E90"/>
    <w:rsid w:val="00762253"/>
    <w:rsid w:val="007627CB"/>
    <w:rsid w:val="00763A6F"/>
    <w:rsid w:val="00763A7C"/>
    <w:rsid w:val="00763D6B"/>
    <w:rsid w:val="00764219"/>
    <w:rsid w:val="007648A1"/>
    <w:rsid w:val="00765379"/>
    <w:rsid w:val="007655E5"/>
    <w:rsid w:val="007662DD"/>
    <w:rsid w:val="00770199"/>
    <w:rsid w:val="00772D90"/>
    <w:rsid w:val="00776570"/>
    <w:rsid w:val="00781AA2"/>
    <w:rsid w:val="00781F9A"/>
    <w:rsid w:val="007866C0"/>
    <w:rsid w:val="00792EF0"/>
    <w:rsid w:val="007935CF"/>
    <w:rsid w:val="0079525A"/>
    <w:rsid w:val="007955F7"/>
    <w:rsid w:val="00795FB9"/>
    <w:rsid w:val="007965AB"/>
    <w:rsid w:val="007A2D9D"/>
    <w:rsid w:val="007A310C"/>
    <w:rsid w:val="007A3D3F"/>
    <w:rsid w:val="007A4C99"/>
    <w:rsid w:val="007A6509"/>
    <w:rsid w:val="007A7A84"/>
    <w:rsid w:val="007B03D3"/>
    <w:rsid w:val="007B0A07"/>
    <w:rsid w:val="007B0EB3"/>
    <w:rsid w:val="007C0055"/>
    <w:rsid w:val="007C1035"/>
    <w:rsid w:val="007C4581"/>
    <w:rsid w:val="007C6732"/>
    <w:rsid w:val="007C6967"/>
    <w:rsid w:val="007C785E"/>
    <w:rsid w:val="007D2CF6"/>
    <w:rsid w:val="007D39D4"/>
    <w:rsid w:val="007D7444"/>
    <w:rsid w:val="007E0083"/>
    <w:rsid w:val="007E07DD"/>
    <w:rsid w:val="007E15C6"/>
    <w:rsid w:val="007E4C4C"/>
    <w:rsid w:val="007E63BF"/>
    <w:rsid w:val="007E7072"/>
    <w:rsid w:val="007F10F5"/>
    <w:rsid w:val="007F11CA"/>
    <w:rsid w:val="007F1274"/>
    <w:rsid w:val="007F20A0"/>
    <w:rsid w:val="007F4B79"/>
    <w:rsid w:val="007F4D31"/>
    <w:rsid w:val="007F4E8C"/>
    <w:rsid w:val="007F6248"/>
    <w:rsid w:val="007F78E2"/>
    <w:rsid w:val="00801281"/>
    <w:rsid w:val="00802CE2"/>
    <w:rsid w:val="00803C46"/>
    <w:rsid w:val="0081113D"/>
    <w:rsid w:val="008111FB"/>
    <w:rsid w:val="008112A1"/>
    <w:rsid w:val="008131B2"/>
    <w:rsid w:val="00816BD4"/>
    <w:rsid w:val="00820913"/>
    <w:rsid w:val="00821371"/>
    <w:rsid w:val="00821A5E"/>
    <w:rsid w:val="00824BA7"/>
    <w:rsid w:val="00834815"/>
    <w:rsid w:val="00836201"/>
    <w:rsid w:val="008366BE"/>
    <w:rsid w:val="00836E45"/>
    <w:rsid w:val="00841F97"/>
    <w:rsid w:val="00844B2A"/>
    <w:rsid w:val="00844E28"/>
    <w:rsid w:val="008453E9"/>
    <w:rsid w:val="00846D10"/>
    <w:rsid w:val="00847F60"/>
    <w:rsid w:val="00850BB3"/>
    <w:rsid w:val="0085131D"/>
    <w:rsid w:val="00851844"/>
    <w:rsid w:val="00851CB9"/>
    <w:rsid w:val="0085308C"/>
    <w:rsid w:val="00856BA9"/>
    <w:rsid w:val="00857A20"/>
    <w:rsid w:val="0086087F"/>
    <w:rsid w:val="00861DA0"/>
    <w:rsid w:val="00863B53"/>
    <w:rsid w:val="008661EA"/>
    <w:rsid w:val="00866EF4"/>
    <w:rsid w:val="00870379"/>
    <w:rsid w:val="00871C88"/>
    <w:rsid w:val="00874E82"/>
    <w:rsid w:val="00875C30"/>
    <w:rsid w:val="00875ED3"/>
    <w:rsid w:val="00876091"/>
    <w:rsid w:val="0087629F"/>
    <w:rsid w:val="008808DC"/>
    <w:rsid w:val="00886DA8"/>
    <w:rsid w:val="008873F9"/>
    <w:rsid w:val="008900FF"/>
    <w:rsid w:val="00890FD0"/>
    <w:rsid w:val="00893478"/>
    <w:rsid w:val="00893C8B"/>
    <w:rsid w:val="008A0F2C"/>
    <w:rsid w:val="008A1AD8"/>
    <w:rsid w:val="008A27D9"/>
    <w:rsid w:val="008A38E0"/>
    <w:rsid w:val="008A717C"/>
    <w:rsid w:val="008A78AD"/>
    <w:rsid w:val="008B0FF0"/>
    <w:rsid w:val="008B2C7F"/>
    <w:rsid w:val="008B474B"/>
    <w:rsid w:val="008B4E6A"/>
    <w:rsid w:val="008B539C"/>
    <w:rsid w:val="008B7A66"/>
    <w:rsid w:val="008C140B"/>
    <w:rsid w:val="008C2A1D"/>
    <w:rsid w:val="008C4628"/>
    <w:rsid w:val="008C5FE6"/>
    <w:rsid w:val="008D1021"/>
    <w:rsid w:val="008D226F"/>
    <w:rsid w:val="008D275A"/>
    <w:rsid w:val="008D3BC6"/>
    <w:rsid w:val="008D4238"/>
    <w:rsid w:val="008D6375"/>
    <w:rsid w:val="008D7816"/>
    <w:rsid w:val="008E00E1"/>
    <w:rsid w:val="008E129D"/>
    <w:rsid w:val="008E1478"/>
    <w:rsid w:val="008E1CEF"/>
    <w:rsid w:val="008E5E49"/>
    <w:rsid w:val="008F134D"/>
    <w:rsid w:val="008F4AB8"/>
    <w:rsid w:val="008F4DDB"/>
    <w:rsid w:val="008F53D4"/>
    <w:rsid w:val="008F7965"/>
    <w:rsid w:val="0090128E"/>
    <w:rsid w:val="009018C5"/>
    <w:rsid w:val="00903540"/>
    <w:rsid w:val="00903551"/>
    <w:rsid w:val="00905127"/>
    <w:rsid w:val="00905223"/>
    <w:rsid w:val="00905508"/>
    <w:rsid w:val="00906CAE"/>
    <w:rsid w:val="00907067"/>
    <w:rsid w:val="009132A7"/>
    <w:rsid w:val="00913F6C"/>
    <w:rsid w:val="009146AC"/>
    <w:rsid w:val="00914E17"/>
    <w:rsid w:val="00916CF3"/>
    <w:rsid w:val="00916DD5"/>
    <w:rsid w:val="00916F90"/>
    <w:rsid w:val="009176A1"/>
    <w:rsid w:val="00917CDF"/>
    <w:rsid w:val="00917DC4"/>
    <w:rsid w:val="00920D16"/>
    <w:rsid w:val="009213B8"/>
    <w:rsid w:val="00921D6A"/>
    <w:rsid w:val="00923239"/>
    <w:rsid w:val="0092650D"/>
    <w:rsid w:val="00926A2E"/>
    <w:rsid w:val="009331C8"/>
    <w:rsid w:val="00933345"/>
    <w:rsid w:val="00935392"/>
    <w:rsid w:val="00936ECE"/>
    <w:rsid w:val="00943D54"/>
    <w:rsid w:val="00944F9F"/>
    <w:rsid w:val="00946A2A"/>
    <w:rsid w:val="00947B71"/>
    <w:rsid w:val="00951D38"/>
    <w:rsid w:val="00952792"/>
    <w:rsid w:val="00954459"/>
    <w:rsid w:val="0095458A"/>
    <w:rsid w:val="00955E9A"/>
    <w:rsid w:val="00956C63"/>
    <w:rsid w:val="009614D1"/>
    <w:rsid w:val="0096217C"/>
    <w:rsid w:val="00962884"/>
    <w:rsid w:val="0096397D"/>
    <w:rsid w:val="00963B25"/>
    <w:rsid w:val="00966A5E"/>
    <w:rsid w:val="009670F1"/>
    <w:rsid w:val="00967799"/>
    <w:rsid w:val="00972527"/>
    <w:rsid w:val="00972AD6"/>
    <w:rsid w:val="00973E07"/>
    <w:rsid w:val="0097469D"/>
    <w:rsid w:val="00974CDC"/>
    <w:rsid w:val="00975E07"/>
    <w:rsid w:val="0097615B"/>
    <w:rsid w:val="00982789"/>
    <w:rsid w:val="0098465A"/>
    <w:rsid w:val="0098592D"/>
    <w:rsid w:val="00987ADE"/>
    <w:rsid w:val="009914F9"/>
    <w:rsid w:val="00992391"/>
    <w:rsid w:val="0099486E"/>
    <w:rsid w:val="00995E23"/>
    <w:rsid w:val="009970CB"/>
    <w:rsid w:val="0099791B"/>
    <w:rsid w:val="009A066D"/>
    <w:rsid w:val="009A3CD5"/>
    <w:rsid w:val="009A41AC"/>
    <w:rsid w:val="009A7CD1"/>
    <w:rsid w:val="009B1B27"/>
    <w:rsid w:val="009B1D51"/>
    <w:rsid w:val="009B1F5B"/>
    <w:rsid w:val="009B4DA0"/>
    <w:rsid w:val="009B4ED6"/>
    <w:rsid w:val="009B57B2"/>
    <w:rsid w:val="009B62DD"/>
    <w:rsid w:val="009B76E7"/>
    <w:rsid w:val="009C0727"/>
    <w:rsid w:val="009C4646"/>
    <w:rsid w:val="009C7183"/>
    <w:rsid w:val="009C786F"/>
    <w:rsid w:val="009C7E26"/>
    <w:rsid w:val="009D24EA"/>
    <w:rsid w:val="009D36BF"/>
    <w:rsid w:val="009D4B89"/>
    <w:rsid w:val="009D68C4"/>
    <w:rsid w:val="009D79ED"/>
    <w:rsid w:val="009D7A5B"/>
    <w:rsid w:val="009D7EBB"/>
    <w:rsid w:val="009E1456"/>
    <w:rsid w:val="009E1993"/>
    <w:rsid w:val="009E2754"/>
    <w:rsid w:val="009E6207"/>
    <w:rsid w:val="009E78A5"/>
    <w:rsid w:val="009F194A"/>
    <w:rsid w:val="009F2441"/>
    <w:rsid w:val="009F4ADA"/>
    <w:rsid w:val="009F6BA6"/>
    <w:rsid w:val="009F6C2A"/>
    <w:rsid w:val="00A0285B"/>
    <w:rsid w:val="00A048E4"/>
    <w:rsid w:val="00A04F79"/>
    <w:rsid w:val="00A05D12"/>
    <w:rsid w:val="00A06033"/>
    <w:rsid w:val="00A10676"/>
    <w:rsid w:val="00A13809"/>
    <w:rsid w:val="00A1396C"/>
    <w:rsid w:val="00A14C05"/>
    <w:rsid w:val="00A20D21"/>
    <w:rsid w:val="00A24B89"/>
    <w:rsid w:val="00A25259"/>
    <w:rsid w:val="00A344D2"/>
    <w:rsid w:val="00A344ED"/>
    <w:rsid w:val="00A34526"/>
    <w:rsid w:val="00A40061"/>
    <w:rsid w:val="00A421D5"/>
    <w:rsid w:val="00A4272A"/>
    <w:rsid w:val="00A43B2C"/>
    <w:rsid w:val="00A44BFC"/>
    <w:rsid w:val="00A45E66"/>
    <w:rsid w:val="00A60B88"/>
    <w:rsid w:val="00A61076"/>
    <w:rsid w:val="00A62F01"/>
    <w:rsid w:val="00A656F9"/>
    <w:rsid w:val="00A72863"/>
    <w:rsid w:val="00A730B4"/>
    <w:rsid w:val="00A73A69"/>
    <w:rsid w:val="00A747F0"/>
    <w:rsid w:val="00A76D8B"/>
    <w:rsid w:val="00A80619"/>
    <w:rsid w:val="00A83860"/>
    <w:rsid w:val="00A83965"/>
    <w:rsid w:val="00A84305"/>
    <w:rsid w:val="00A85864"/>
    <w:rsid w:val="00A8632F"/>
    <w:rsid w:val="00A87B57"/>
    <w:rsid w:val="00A90CD8"/>
    <w:rsid w:val="00A95604"/>
    <w:rsid w:val="00A97353"/>
    <w:rsid w:val="00AA18B1"/>
    <w:rsid w:val="00AA3E1D"/>
    <w:rsid w:val="00AA542A"/>
    <w:rsid w:val="00AA59A9"/>
    <w:rsid w:val="00AB0895"/>
    <w:rsid w:val="00AB0BF9"/>
    <w:rsid w:val="00AB2BC8"/>
    <w:rsid w:val="00AB5DC5"/>
    <w:rsid w:val="00AB60B7"/>
    <w:rsid w:val="00AB7494"/>
    <w:rsid w:val="00AC3882"/>
    <w:rsid w:val="00AC3DF1"/>
    <w:rsid w:val="00AC5C68"/>
    <w:rsid w:val="00AD4089"/>
    <w:rsid w:val="00AD5A5D"/>
    <w:rsid w:val="00AD602F"/>
    <w:rsid w:val="00AD6325"/>
    <w:rsid w:val="00AE1155"/>
    <w:rsid w:val="00AE119D"/>
    <w:rsid w:val="00AE1D5D"/>
    <w:rsid w:val="00AE2649"/>
    <w:rsid w:val="00AE2FD6"/>
    <w:rsid w:val="00AE3DE0"/>
    <w:rsid w:val="00AE4443"/>
    <w:rsid w:val="00AE6A0B"/>
    <w:rsid w:val="00AE6A5D"/>
    <w:rsid w:val="00AE7B14"/>
    <w:rsid w:val="00AF1D25"/>
    <w:rsid w:val="00AF2027"/>
    <w:rsid w:val="00AF3F72"/>
    <w:rsid w:val="00AF4038"/>
    <w:rsid w:val="00AF5D07"/>
    <w:rsid w:val="00B03C72"/>
    <w:rsid w:val="00B072EF"/>
    <w:rsid w:val="00B103D4"/>
    <w:rsid w:val="00B105D0"/>
    <w:rsid w:val="00B1115D"/>
    <w:rsid w:val="00B11CB6"/>
    <w:rsid w:val="00B1223D"/>
    <w:rsid w:val="00B23771"/>
    <w:rsid w:val="00B25A1E"/>
    <w:rsid w:val="00B267EB"/>
    <w:rsid w:val="00B26D35"/>
    <w:rsid w:val="00B272C6"/>
    <w:rsid w:val="00B27E80"/>
    <w:rsid w:val="00B30EB6"/>
    <w:rsid w:val="00B3362F"/>
    <w:rsid w:val="00B351B0"/>
    <w:rsid w:val="00B36947"/>
    <w:rsid w:val="00B36B87"/>
    <w:rsid w:val="00B3701A"/>
    <w:rsid w:val="00B37904"/>
    <w:rsid w:val="00B4099B"/>
    <w:rsid w:val="00B4296B"/>
    <w:rsid w:val="00B43859"/>
    <w:rsid w:val="00B53E75"/>
    <w:rsid w:val="00B545B7"/>
    <w:rsid w:val="00B56651"/>
    <w:rsid w:val="00B576F4"/>
    <w:rsid w:val="00B60A7F"/>
    <w:rsid w:val="00B62229"/>
    <w:rsid w:val="00B62929"/>
    <w:rsid w:val="00B6355E"/>
    <w:rsid w:val="00B643C8"/>
    <w:rsid w:val="00B64ADC"/>
    <w:rsid w:val="00B65872"/>
    <w:rsid w:val="00B71E20"/>
    <w:rsid w:val="00B72FE4"/>
    <w:rsid w:val="00B745CA"/>
    <w:rsid w:val="00B7579F"/>
    <w:rsid w:val="00B76DA1"/>
    <w:rsid w:val="00B8116B"/>
    <w:rsid w:val="00B84432"/>
    <w:rsid w:val="00B851B8"/>
    <w:rsid w:val="00B85A45"/>
    <w:rsid w:val="00B905AD"/>
    <w:rsid w:val="00B91CCD"/>
    <w:rsid w:val="00B9410A"/>
    <w:rsid w:val="00B965EF"/>
    <w:rsid w:val="00B96D02"/>
    <w:rsid w:val="00B97ADD"/>
    <w:rsid w:val="00BA0594"/>
    <w:rsid w:val="00BA2FE1"/>
    <w:rsid w:val="00BA4328"/>
    <w:rsid w:val="00BA4EC8"/>
    <w:rsid w:val="00BB02AA"/>
    <w:rsid w:val="00BB0BAC"/>
    <w:rsid w:val="00BB0D97"/>
    <w:rsid w:val="00BB155C"/>
    <w:rsid w:val="00BB1A06"/>
    <w:rsid w:val="00BB4A31"/>
    <w:rsid w:val="00BB65B4"/>
    <w:rsid w:val="00BB7253"/>
    <w:rsid w:val="00BB729D"/>
    <w:rsid w:val="00BB72ED"/>
    <w:rsid w:val="00BC013E"/>
    <w:rsid w:val="00BC19BF"/>
    <w:rsid w:val="00BC671C"/>
    <w:rsid w:val="00BC6B5F"/>
    <w:rsid w:val="00BD0CAD"/>
    <w:rsid w:val="00BD0EA7"/>
    <w:rsid w:val="00BD1385"/>
    <w:rsid w:val="00BD3C94"/>
    <w:rsid w:val="00BD4D2E"/>
    <w:rsid w:val="00BD7372"/>
    <w:rsid w:val="00BE3EC1"/>
    <w:rsid w:val="00BE4232"/>
    <w:rsid w:val="00BE6AF8"/>
    <w:rsid w:val="00BF0C9C"/>
    <w:rsid w:val="00BF1DE7"/>
    <w:rsid w:val="00BF47EA"/>
    <w:rsid w:val="00BF72EB"/>
    <w:rsid w:val="00C00477"/>
    <w:rsid w:val="00C06305"/>
    <w:rsid w:val="00C0719B"/>
    <w:rsid w:val="00C073BB"/>
    <w:rsid w:val="00C12A9D"/>
    <w:rsid w:val="00C14470"/>
    <w:rsid w:val="00C15976"/>
    <w:rsid w:val="00C15F14"/>
    <w:rsid w:val="00C16025"/>
    <w:rsid w:val="00C20C10"/>
    <w:rsid w:val="00C20ED8"/>
    <w:rsid w:val="00C21317"/>
    <w:rsid w:val="00C213FC"/>
    <w:rsid w:val="00C225CE"/>
    <w:rsid w:val="00C22BD2"/>
    <w:rsid w:val="00C2444A"/>
    <w:rsid w:val="00C24D08"/>
    <w:rsid w:val="00C26283"/>
    <w:rsid w:val="00C2794E"/>
    <w:rsid w:val="00C30501"/>
    <w:rsid w:val="00C30689"/>
    <w:rsid w:val="00C31334"/>
    <w:rsid w:val="00C3172B"/>
    <w:rsid w:val="00C32598"/>
    <w:rsid w:val="00C32C3A"/>
    <w:rsid w:val="00C333C5"/>
    <w:rsid w:val="00C33F8D"/>
    <w:rsid w:val="00C36FE1"/>
    <w:rsid w:val="00C370C6"/>
    <w:rsid w:val="00C37369"/>
    <w:rsid w:val="00C379CD"/>
    <w:rsid w:val="00C37D5A"/>
    <w:rsid w:val="00C40DB1"/>
    <w:rsid w:val="00C434B7"/>
    <w:rsid w:val="00C451F1"/>
    <w:rsid w:val="00C46A78"/>
    <w:rsid w:val="00C513FF"/>
    <w:rsid w:val="00C51671"/>
    <w:rsid w:val="00C516E0"/>
    <w:rsid w:val="00C54948"/>
    <w:rsid w:val="00C54D39"/>
    <w:rsid w:val="00C5500F"/>
    <w:rsid w:val="00C552F0"/>
    <w:rsid w:val="00C569FC"/>
    <w:rsid w:val="00C57E26"/>
    <w:rsid w:val="00C6021C"/>
    <w:rsid w:val="00C63C88"/>
    <w:rsid w:val="00C67600"/>
    <w:rsid w:val="00C7244C"/>
    <w:rsid w:val="00C75EAC"/>
    <w:rsid w:val="00C77C31"/>
    <w:rsid w:val="00C8413D"/>
    <w:rsid w:val="00C844F0"/>
    <w:rsid w:val="00C87F2A"/>
    <w:rsid w:val="00C93493"/>
    <w:rsid w:val="00C9375F"/>
    <w:rsid w:val="00C95788"/>
    <w:rsid w:val="00C95E24"/>
    <w:rsid w:val="00C970E6"/>
    <w:rsid w:val="00CA00FB"/>
    <w:rsid w:val="00CA0F01"/>
    <w:rsid w:val="00CA4BCE"/>
    <w:rsid w:val="00CA4C25"/>
    <w:rsid w:val="00CA53DA"/>
    <w:rsid w:val="00CB0603"/>
    <w:rsid w:val="00CB15AB"/>
    <w:rsid w:val="00CB3F77"/>
    <w:rsid w:val="00CC2439"/>
    <w:rsid w:val="00CC397C"/>
    <w:rsid w:val="00CC7021"/>
    <w:rsid w:val="00CD14C3"/>
    <w:rsid w:val="00CD209F"/>
    <w:rsid w:val="00CD23C2"/>
    <w:rsid w:val="00CD30A3"/>
    <w:rsid w:val="00CD52A4"/>
    <w:rsid w:val="00CE0FE0"/>
    <w:rsid w:val="00CE1153"/>
    <w:rsid w:val="00CE38FD"/>
    <w:rsid w:val="00CE3AE8"/>
    <w:rsid w:val="00CE3BE9"/>
    <w:rsid w:val="00CE4BF6"/>
    <w:rsid w:val="00CE7518"/>
    <w:rsid w:val="00CE7676"/>
    <w:rsid w:val="00CF00D7"/>
    <w:rsid w:val="00CF0433"/>
    <w:rsid w:val="00CF346F"/>
    <w:rsid w:val="00CF3881"/>
    <w:rsid w:val="00CF7BEB"/>
    <w:rsid w:val="00D007FA"/>
    <w:rsid w:val="00D01D32"/>
    <w:rsid w:val="00D026F5"/>
    <w:rsid w:val="00D03B32"/>
    <w:rsid w:val="00D042AC"/>
    <w:rsid w:val="00D04457"/>
    <w:rsid w:val="00D04D74"/>
    <w:rsid w:val="00D056DC"/>
    <w:rsid w:val="00D061A7"/>
    <w:rsid w:val="00D10629"/>
    <w:rsid w:val="00D10631"/>
    <w:rsid w:val="00D110A8"/>
    <w:rsid w:val="00D12CBB"/>
    <w:rsid w:val="00D13414"/>
    <w:rsid w:val="00D138CE"/>
    <w:rsid w:val="00D1393F"/>
    <w:rsid w:val="00D148B8"/>
    <w:rsid w:val="00D162A6"/>
    <w:rsid w:val="00D22537"/>
    <w:rsid w:val="00D23603"/>
    <w:rsid w:val="00D24045"/>
    <w:rsid w:val="00D24AC9"/>
    <w:rsid w:val="00D25B86"/>
    <w:rsid w:val="00D26C0A"/>
    <w:rsid w:val="00D31BBB"/>
    <w:rsid w:val="00D31BC8"/>
    <w:rsid w:val="00D34243"/>
    <w:rsid w:val="00D3474B"/>
    <w:rsid w:val="00D35F43"/>
    <w:rsid w:val="00D36C72"/>
    <w:rsid w:val="00D40580"/>
    <w:rsid w:val="00D40E64"/>
    <w:rsid w:val="00D43011"/>
    <w:rsid w:val="00D44767"/>
    <w:rsid w:val="00D4500F"/>
    <w:rsid w:val="00D51C30"/>
    <w:rsid w:val="00D5231B"/>
    <w:rsid w:val="00D53BE4"/>
    <w:rsid w:val="00D56642"/>
    <w:rsid w:val="00D5799A"/>
    <w:rsid w:val="00D60095"/>
    <w:rsid w:val="00D607D0"/>
    <w:rsid w:val="00D60E63"/>
    <w:rsid w:val="00D67982"/>
    <w:rsid w:val="00D71D36"/>
    <w:rsid w:val="00D72005"/>
    <w:rsid w:val="00D73336"/>
    <w:rsid w:val="00D73623"/>
    <w:rsid w:val="00D737D3"/>
    <w:rsid w:val="00D74669"/>
    <w:rsid w:val="00D74B38"/>
    <w:rsid w:val="00D74B7C"/>
    <w:rsid w:val="00D751DF"/>
    <w:rsid w:val="00D75E65"/>
    <w:rsid w:val="00D7737F"/>
    <w:rsid w:val="00D81C80"/>
    <w:rsid w:val="00D82709"/>
    <w:rsid w:val="00D85442"/>
    <w:rsid w:val="00D857A8"/>
    <w:rsid w:val="00D8721D"/>
    <w:rsid w:val="00D877B2"/>
    <w:rsid w:val="00D920B3"/>
    <w:rsid w:val="00D92850"/>
    <w:rsid w:val="00D937FF"/>
    <w:rsid w:val="00D95FD6"/>
    <w:rsid w:val="00D96B39"/>
    <w:rsid w:val="00D97ABA"/>
    <w:rsid w:val="00DA2B42"/>
    <w:rsid w:val="00DA2E25"/>
    <w:rsid w:val="00DA3513"/>
    <w:rsid w:val="00DA699D"/>
    <w:rsid w:val="00DA7F04"/>
    <w:rsid w:val="00DB1B15"/>
    <w:rsid w:val="00DB29A2"/>
    <w:rsid w:val="00DB42EC"/>
    <w:rsid w:val="00DB5BCC"/>
    <w:rsid w:val="00DB6702"/>
    <w:rsid w:val="00DC01F2"/>
    <w:rsid w:val="00DC4FEC"/>
    <w:rsid w:val="00DC57B9"/>
    <w:rsid w:val="00DD11B1"/>
    <w:rsid w:val="00DD61A3"/>
    <w:rsid w:val="00DD6CBA"/>
    <w:rsid w:val="00DE04AC"/>
    <w:rsid w:val="00DE1172"/>
    <w:rsid w:val="00DE459D"/>
    <w:rsid w:val="00DE4A91"/>
    <w:rsid w:val="00DE63F5"/>
    <w:rsid w:val="00DE78F9"/>
    <w:rsid w:val="00DE7DE2"/>
    <w:rsid w:val="00DF035E"/>
    <w:rsid w:val="00DF117D"/>
    <w:rsid w:val="00DF11BF"/>
    <w:rsid w:val="00DF1336"/>
    <w:rsid w:val="00DF22ED"/>
    <w:rsid w:val="00DF244F"/>
    <w:rsid w:val="00DF286C"/>
    <w:rsid w:val="00DF3248"/>
    <w:rsid w:val="00DF5173"/>
    <w:rsid w:val="00DF5380"/>
    <w:rsid w:val="00E0080E"/>
    <w:rsid w:val="00E01849"/>
    <w:rsid w:val="00E04A0D"/>
    <w:rsid w:val="00E0507E"/>
    <w:rsid w:val="00E05758"/>
    <w:rsid w:val="00E05A0D"/>
    <w:rsid w:val="00E05CA0"/>
    <w:rsid w:val="00E077F5"/>
    <w:rsid w:val="00E1050C"/>
    <w:rsid w:val="00E1324A"/>
    <w:rsid w:val="00E142B9"/>
    <w:rsid w:val="00E1533F"/>
    <w:rsid w:val="00E20698"/>
    <w:rsid w:val="00E22474"/>
    <w:rsid w:val="00E2439E"/>
    <w:rsid w:val="00E259BA"/>
    <w:rsid w:val="00E3176B"/>
    <w:rsid w:val="00E31FF0"/>
    <w:rsid w:val="00E320AD"/>
    <w:rsid w:val="00E35C04"/>
    <w:rsid w:val="00E3753C"/>
    <w:rsid w:val="00E40860"/>
    <w:rsid w:val="00E40CB0"/>
    <w:rsid w:val="00E42CB4"/>
    <w:rsid w:val="00E43A50"/>
    <w:rsid w:val="00E43B1F"/>
    <w:rsid w:val="00E4479C"/>
    <w:rsid w:val="00E4657D"/>
    <w:rsid w:val="00E47910"/>
    <w:rsid w:val="00E52CF0"/>
    <w:rsid w:val="00E53E03"/>
    <w:rsid w:val="00E56159"/>
    <w:rsid w:val="00E57967"/>
    <w:rsid w:val="00E57DAD"/>
    <w:rsid w:val="00E607EE"/>
    <w:rsid w:val="00E61BEE"/>
    <w:rsid w:val="00E61EC4"/>
    <w:rsid w:val="00E6228A"/>
    <w:rsid w:val="00E64AAB"/>
    <w:rsid w:val="00E64E48"/>
    <w:rsid w:val="00E66A10"/>
    <w:rsid w:val="00E66D9B"/>
    <w:rsid w:val="00E708DB"/>
    <w:rsid w:val="00E711AD"/>
    <w:rsid w:val="00E74A1D"/>
    <w:rsid w:val="00E753C0"/>
    <w:rsid w:val="00E8069F"/>
    <w:rsid w:val="00E812A4"/>
    <w:rsid w:val="00E81591"/>
    <w:rsid w:val="00E827D8"/>
    <w:rsid w:val="00E8434C"/>
    <w:rsid w:val="00E84C2B"/>
    <w:rsid w:val="00E94566"/>
    <w:rsid w:val="00E9550B"/>
    <w:rsid w:val="00E95D88"/>
    <w:rsid w:val="00E97584"/>
    <w:rsid w:val="00E97B37"/>
    <w:rsid w:val="00EA3357"/>
    <w:rsid w:val="00EA38AA"/>
    <w:rsid w:val="00EA3BC7"/>
    <w:rsid w:val="00EA3C58"/>
    <w:rsid w:val="00EA3FE8"/>
    <w:rsid w:val="00EA4C7B"/>
    <w:rsid w:val="00EB28CD"/>
    <w:rsid w:val="00EB4941"/>
    <w:rsid w:val="00EB639C"/>
    <w:rsid w:val="00EB6E7A"/>
    <w:rsid w:val="00EB6F2D"/>
    <w:rsid w:val="00EC1D8A"/>
    <w:rsid w:val="00EC2471"/>
    <w:rsid w:val="00EC2F6A"/>
    <w:rsid w:val="00EC48FD"/>
    <w:rsid w:val="00EC5707"/>
    <w:rsid w:val="00ED1901"/>
    <w:rsid w:val="00ED2780"/>
    <w:rsid w:val="00ED29E8"/>
    <w:rsid w:val="00ED332D"/>
    <w:rsid w:val="00ED6CB0"/>
    <w:rsid w:val="00ED718C"/>
    <w:rsid w:val="00ED7FC2"/>
    <w:rsid w:val="00EE1509"/>
    <w:rsid w:val="00EE3A9D"/>
    <w:rsid w:val="00EE4D73"/>
    <w:rsid w:val="00EE78FB"/>
    <w:rsid w:val="00EF0A1B"/>
    <w:rsid w:val="00EF1E7B"/>
    <w:rsid w:val="00EF3C30"/>
    <w:rsid w:val="00EF5735"/>
    <w:rsid w:val="00EF6E6F"/>
    <w:rsid w:val="00EF6F6E"/>
    <w:rsid w:val="00EF7F0C"/>
    <w:rsid w:val="00F014B9"/>
    <w:rsid w:val="00F043BD"/>
    <w:rsid w:val="00F04695"/>
    <w:rsid w:val="00F04CDD"/>
    <w:rsid w:val="00F1191F"/>
    <w:rsid w:val="00F1445D"/>
    <w:rsid w:val="00F14CBF"/>
    <w:rsid w:val="00F17E68"/>
    <w:rsid w:val="00F229C4"/>
    <w:rsid w:val="00F277E8"/>
    <w:rsid w:val="00F312C2"/>
    <w:rsid w:val="00F3471B"/>
    <w:rsid w:val="00F355CA"/>
    <w:rsid w:val="00F4377C"/>
    <w:rsid w:val="00F449B1"/>
    <w:rsid w:val="00F45561"/>
    <w:rsid w:val="00F4624C"/>
    <w:rsid w:val="00F46B36"/>
    <w:rsid w:val="00F47CA0"/>
    <w:rsid w:val="00F507AA"/>
    <w:rsid w:val="00F520B7"/>
    <w:rsid w:val="00F550EE"/>
    <w:rsid w:val="00F5569D"/>
    <w:rsid w:val="00F55D20"/>
    <w:rsid w:val="00F607C6"/>
    <w:rsid w:val="00F66DE1"/>
    <w:rsid w:val="00F67774"/>
    <w:rsid w:val="00F7002A"/>
    <w:rsid w:val="00F70474"/>
    <w:rsid w:val="00F72054"/>
    <w:rsid w:val="00F742CB"/>
    <w:rsid w:val="00F7663E"/>
    <w:rsid w:val="00F80BD3"/>
    <w:rsid w:val="00F81320"/>
    <w:rsid w:val="00F856B3"/>
    <w:rsid w:val="00F911D3"/>
    <w:rsid w:val="00F928DC"/>
    <w:rsid w:val="00F9365F"/>
    <w:rsid w:val="00F94426"/>
    <w:rsid w:val="00F9772D"/>
    <w:rsid w:val="00FA2FE5"/>
    <w:rsid w:val="00FA4200"/>
    <w:rsid w:val="00FA61F8"/>
    <w:rsid w:val="00FB3E14"/>
    <w:rsid w:val="00FB4E43"/>
    <w:rsid w:val="00FB4F8C"/>
    <w:rsid w:val="00FB6F8F"/>
    <w:rsid w:val="00FC0077"/>
    <w:rsid w:val="00FC0415"/>
    <w:rsid w:val="00FC0648"/>
    <w:rsid w:val="00FC1B33"/>
    <w:rsid w:val="00FC1C53"/>
    <w:rsid w:val="00FC34A7"/>
    <w:rsid w:val="00FC4492"/>
    <w:rsid w:val="00FC5B7C"/>
    <w:rsid w:val="00FD1C23"/>
    <w:rsid w:val="00FD295F"/>
    <w:rsid w:val="00FD4C99"/>
    <w:rsid w:val="00FD4E0B"/>
    <w:rsid w:val="00FE12B0"/>
    <w:rsid w:val="00FE1DA6"/>
    <w:rsid w:val="00FE267B"/>
    <w:rsid w:val="00FE7150"/>
    <w:rsid w:val="00FF0FCF"/>
    <w:rsid w:val="00FF17D7"/>
    <w:rsid w:val="00FF2B99"/>
    <w:rsid w:val="00FF3FF3"/>
    <w:rsid w:val="00FF431B"/>
    <w:rsid w:val="00FF4AC6"/>
    <w:rsid w:val="00F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caption" w:qFormat="1"/>
    <w:lsdException w:name="page number" w:uiPriority="99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1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66A10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E66A10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E66A10"/>
    <w:pPr>
      <w:keepNext/>
      <w:jc w:val="both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E66A10"/>
    <w:pPr>
      <w:keepNext/>
      <w:spacing w:line="360" w:lineRule="auto"/>
      <w:jc w:val="center"/>
      <w:outlineLvl w:val="3"/>
    </w:pPr>
    <w:rPr>
      <w:rFonts w:ascii="Garamond" w:hAnsi="Garamond" w:cs="Lucida Sans Unicode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rsid w:val="00E66A10"/>
    <w:pPr>
      <w:keepNext/>
      <w:outlineLvl w:val="4"/>
    </w:pPr>
    <w:rPr>
      <w:b/>
      <w:szCs w:val="20"/>
    </w:rPr>
  </w:style>
  <w:style w:type="paragraph" w:styleId="Ttulo6">
    <w:name w:val="heading 6"/>
    <w:basedOn w:val="Normal"/>
    <w:next w:val="Normal"/>
    <w:link w:val="Ttulo6Char"/>
    <w:qFormat/>
    <w:rsid w:val="00E66A10"/>
    <w:pPr>
      <w:keepNext/>
      <w:outlineLvl w:val="5"/>
    </w:pPr>
    <w:rPr>
      <w:rFonts w:ascii="Arial" w:hAnsi="Arial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D937FF"/>
    <w:pPr>
      <w:keepNext/>
      <w:ind w:left="11" w:hanging="11"/>
      <w:jc w:val="both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820913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820913"/>
    <w:pPr>
      <w:keepNext/>
      <w:widowControl w:val="0"/>
      <w:autoSpaceDE w:val="0"/>
      <w:autoSpaceDN w:val="0"/>
      <w:ind w:left="3828"/>
      <w:jc w:val="both"/>
      <w:outlineLvl w:val="8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66A10"/>
    <w:pPr>
      <w:jc w:val="both"/>
    </w:pPr>
    <w:rPr>
      <w:color w:val="FF0000"/>
    </w:rPr>
  </w:style>
  <w:style w:type="paragraph" w:customStyle="1" w:styleId="Norma">
    <w:name w:val="Norma"/>
    <w:basedOn w:val="Normal"/>
    <w:rsid w:val="00E66A10"/>
    <w:pPr>
      <w:jc w:val="both"/>
    </w:pPr>
    <w:rPr>
      <w:szCs w:val="20"/>
    </w:rPr>
  </w:style>
  <w:style w:type="paragraph" w:styleId="Ttulo">
    <w:name w:val="Title"/>
    <w:basedOn w:val="Normal"/>
    <w:link w:val="TtuloChar"/>
    <w:qFormat/>
    <w:rsid w:val="00E66A10"/>
    <w:pPr>
      <w:jc w:val="center"/>
    </w:pPr>
    <w:rPr>
      <w:b/>
      <w:sz w:val="36"/>
      <w:szCs w:val="20"/>
    </w:rPr>
  </w:style>
  <w:style w:type="paragraph" w:styleId="Subttulo">
    <w:name w:val="Subtitle"/>
    <w:basedOn w:val="Normal"/>
    <w:link w:val="SubttuloChar"/>
    <w:qFormat/>
    <w:rsid w:val="00E66A10"/>
    <w:pPr>
      <w:jc w:val="both"/>
    </w:pPr>
    <w:rPr>
      <w:b/>
      <w:szCs w:val="20"/>
    </w:rPr>
  </w:style>
  <w:style w:type="paragraph" w:styleId="Corpodetexto3">
    <w:name w:val="Body Text 3"/>
    <w:basedOn w:val="Normal"/>
    <w:link w:val="Corpodetexto3Char"/>
    <w:uiPriority w:val="99"/>
    <w:rsid w:val="00E66A10"/>
    <w:rPr>
      <w:b/>
      <w:szCs w:val="20"/>
    </w:rPr>
  </w:style>
  <w:style w:type="paragraph" w:styleId="Cabealho">
    <w:name w:val="header"/>
    <w:aliases w:val="foote"/>
    <w:basedOn w:val="Normal"/>
    <w:link w:val="CabealhoChar"/>
    <w:rsid w:val="00E66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E66A10"/>
    <w:pPr>
      <w:jc w:val="both"/>
    </w:pPr>
    <w:rPr>
      <w:color w:val="000000"/>
      <w:szCs w:val="20"/>
    </w:rPr>
  </w:style>
  <w:style w:type="paragraph" w:customStyle="1" w:styleId="Corpodetextro">
    <w:name w:val="Corpo de textro"/>
    <w:basedOn w:val="Normal"/>
    <w:rsid w:val="00E66A10"/>
    <w:pPr>
      <w:widowControl w:val="0"/>
      <w:jc w:val="both"/>
    </w:pPr>
    <w:rPr>
      <w:szCs w:val="20"/>
    </w:rPr>
  </w:style>
  <w:style w:type="character" w:styleId="Nmerodepgina">
    <w:name w:val="page number"/>
    <w:basedOn w:val="Fontepargpadro"/>
    <w:uiPriority w:val="99"/>
    <w:rsid w:val="00E66A10"/>
  </w:style>
  <w:style w:type="paragraph" w:styleId="Rodap">
    <w:name w:val="footer"/>
    <w:basedOn w:val="Normal"/>
    <w:link w:val="RodapChar"/>
    <w:rsid w:val="00E66A10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rsid w:val="00E66A1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E66A10"/>
    <w:pPr>
      <w:suppressAutoHyphens/>
      <w:spacing w:line="360" w:lineRule="auto"/>
      <w:ind w:left="709"/>
    </w:pPr>
    <w:rPr>
      <w:rFonts w:ascii="Arial" w:hAnsi="Arial"/>
      <w:sz w:val="20"/>
      <w:szCs w:val="20"/>
    </w:rPr>
  </w:style>
  <w:style w:type="paragraph" w:customStyle="1" w:styleId="Corpodetexto31">
    <w:name w:val="Corpo de texto 31"/>
    <w:basedOn w:val="Normal"/>
    <w:rsid w:val="00E66A10"/>
    <w:pPr>
      <w:spacing w:line="360" w:lineRule="auto"/>
      <w:jc w:val="center"/>
    </w:pPr>
    <w:rPr>
      <w:rFonts w:ascii="Arial" w:hAnsi="Arial"/>
      <w:b/>
      <w:sz w:val="28"/>
      <w:szCs w:val="20"/>
    </w:rPr>
  </w:style>
  <w:style w:type="paragraph" w:customStyle="1" w:styleId="WW-NormalWeb">
    <w:name w:val="WW-Normal (Web)"/>
    <w:basedOn w:val="Normal"/>
    <w:rsid w:val="00540FA2"/>
    <w:pPr>
      <w:suppressAutoHyphens/>
      <w:spacing w:before="280" w:after="280"/>
    </w:pPr>
    <w:rPr>
      <w:lang w:eastAsia="ar-SA"/>
    </w:rPr>
  </w:style>
  <w:style w:type="table" w:styleId="Tabelacomgrade">
    <w:name w:val="Table Grid"/>
    <w:basedOn w:val="Tabelanormal"/>
    <w:uiPriority w:val="59"/>
    <w:rsid w:val="00BC0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1A4FFF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font6">
    <w:name w:val="font6"/>
    <w:basedOn w:val="Normal"/>
    <w:rsid w:val="001A4FFF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4">
    <w:name w:val="xl24"/>
    <w:basedOn w:val="Normal"/>
    <w:rsid w:val="001A4FF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1A4F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rsid w:val="001A4F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1A4FF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1A4F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29">
    <w:name w:val="xl29"/>
    <w:basedOn w:val="Normal"/>
    <w:rsid w:val="001A4F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30">
    <w:name w:val="xl30"/>
    <w:basedOn w:val="Normal"/>
    <w:rsid w:val="001A4FF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31">
    <w:name w:val="xl31"/>
    <w:basedOn w:val="Normal"/>
    <w:rsid w:val="001A4FF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32">
    <w:name w:val="xl32"/>
    <w:basedOn w:val="Normal"/>
    <w:rsid w:val="001A4FF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33">
    <w:name w:val="xl33"/>
    <w:basedOn w:val="Normal"/>
    <w:rsid w:val="001A4FF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rsid w:val="001A4FF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</w:rPr>
  </w:style>
  <w:style w:type="paragraph" w:styleId="MapadoDocumento">
    <w:name w:val="Document Map"/>
    <w:basedOn w:val="Normal"/>
    <w:link w:val="MapadoDocumentoChar"/>
    <w:uiPriority w:val="99"/>
    <w:rsid w:val="00D53B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rpodetexto21">
    <w:name w:val="Corpo de texto 21"/>
    <w:basedOn w:val="Normal"/>
    <w:rsid w:val="00D937FF"/>
    <w:pPr>
      <w:spacing w:line="280" w:lineRule="atLeast"/>
      <w:ind w:left="1134"/>
      <w:jc w:val="both"/>
    </w:pPr>
    <w:rPr>
      <w:rFonts w:ascii="Arial" w:hAnsi="Arial"/>
      <w:szCs w:val="20"/>
    </w:rPr>
  </w:style>
  <w:style w:type="paragraph" w:customStyle="1" w:styleId="Recuodecorpodetexto21">
    <w:name w:val="Recuo de corpo de texto 21"/>
    <w:basedOn w:val="Normal"/>
    <w:rsid w:val="00D937FF"/>
    <w:pPr>
      <w:spacing w:line="280" w:lineRule="atLeast"/>
      <w:ind w:left="567"/>
      <w:jc w:val="both"/>
    </w:pPr>
    <w:rPr>
      <w:rFonts w:ascii="Arial" w:hAnsi="Arial"/>
      <w:szCs w:val="20"/>
    </w:rPr>
  </w:style>
  <w:style w:type="paragraph" w:customStyle="1" w:styleId="P">
    <w:name w:val="P"/>
    <w:basedOn w:val="Normal"/>
    <w:rsid w:val="00D937FF"/>
    <w:pPr>
      <w:jc w:val="both"/>
    </w:pPr>
    <w:rPr>
      <w:b/>
      <w:szCs w:val="20"/>
    </w:rPr>
  </w:style>
  <w:style w:type="paragraph" w:customStyle="1" w:styleId="p2">
    <w:name w:val="p2"/>
    <w:basedOn w:val="Normal"/>
    <w:rsid w:val="00D937FF"/>
    <w:pPr>
      <w:ind w:left="2127" w:hanging="709"/>
      <w:jc w:val="both"/>
    </w:pPr>
    <w:rPr>
      <w:b/>
      <w:szCs w:val="20"/>
    </w:rPr>
  </w:style>
  <w:style w:type="paragraph" w:customStyle="1" w:styleId="BodyText21">
    <w:name w:val="Body Text 21"/>
    <w:basedOn w:val="Normal"/>
    <w:rsid w:val="00D937FF"/>
    <w:pPr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rsid w:val="00D937FF"/>
    <w:pPr>
      <w:spacing w:line="280" w:lineRule="atLeast"/>
      <w:ind w:left="1701"/>
      <w:jc w:val="both"/>
    </w:pPr>
    <w:rPr>
      <w:rFonts w:ascii="Arial" w:hAnsi="Arial"/>
      <w:szCs w:val="20"/>
    </w:rPr>
  </w:style>
  <w:style w:type="character" w:customStyle="1" w:styleId="N">
    <w:name w:val="N"/>
    <w:rsid w:val="00D937FF"/>
    <w:rPr>
      <w:b/>
    </w:rPr>
  </w:style>
  <w:style w:type="character" w:customStyle="1" w:styleId="CorpodetextoChar">
    <w:name w:val="Corpo de texto Char"/>
    <w:link w:val="Corpodetexto"/>
    <w:rsid w:val="00D937FF"/>
    <w:rPr>
      <w:color w:val="FF0000"/>
      <w:sz w:val="24"/>
      <w:szCs w:val="24"/>
      <w:lang w:val="pt-BR" w:eastAsia="pt-BR" w:bidi="ar-SA"/>
    </w:rPr>
  </w:style>
  <w:style w:type="paragraph" w:customStyle="1" w:styleId="Normal10pt">
    <w:name w:val="Normal + 10 pt"/>
    <w:aliases w:val="Justificado"/>
    <w:basedOn w:val="Normal"/>
    <w:rsid w:val="00B8116B"/>
    <w:pPr>
      <w:jc w:val="both"/>
    </w:pPr>
    <w:rPr>
      <w:color w:val="666666"/>
      <w:sz w:val="20"/>
    </w:rPr>
  </w:style>
  <w:style w:type="paragraph" w:styleId="Recuodecorpodetexto3">
    <w:name w:val="Body Text Indent 3"/>
    <w:basedOn w:val="Normal"/>
    <w:link w:val="Recuodecorpodetexto3Char"/>
    <w:uiPriority w:val="99"/>
    <w:rsid w:val="00820913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820913"/>
    <w:pPr>
      <w:widowControl w:val="0"/>
      <w:autoSpaceDE w:val="0"/>
      <w:autoSpaceDN w:val="0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CM55">
    <w:name w:val="CM55"/>
    <w:basedOn w:val="Default"/>
    <w:next w:val="Default"/>
    <w:rsid w:val="00820913"/>
    <w:pPr>
      <w:spacing w:after="220"/>
    </w:pPr>
    <w:rPr>
      <w:color w:val="auto"/>
    </w:rPr>
  </w:style>
  <w:style w:type="paragraph" w:customStyle="1" w:styleId="CM11">
    <w:name w:val="CM11"/>
    <w:basedOn w:val="Default"/>
    <w:next w:val="Default"/>
    <w:rsid w:val="00820913"/>
    <w:pPr>
      <w:spacing w:line="226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820913"/>
    <w:pPr>
      <w:spacing w:line="22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820913"/>
    <w:pPr>
      <w:spacing w:line="223" w:lineRule="atLeast"/>
    </w:pPr>
    <w:rPr>
      <w:color w:val="auto"/>
    </w:rPr>
  </w:style>
  <w:style w:type="paragraph" w:customStyle="1" w:styleId="CM54">
    <w:name w:val="CM54"/>
    <w:basedOn w:val="Default"/>
    <w:next w:val="Default"/>
    <w:rsid w:val="00820913"/>
    <w:pPr>
      <w:spacing w:after="440"/>
    </w:pPr>
    <w:rPr>
      <w:color w:val="auto"/>
    </w:rPr>
  </w:style>
  <w:style w:type="paragraph" w:customStyle="1" w:styleId="CM19">
    <w:name w:val="CM19"/>
    <w:basedOn w:val="Default"/>
    <w:next w:val="Default"/>
    <w:rsid w:val="00820913"/>
    <w:pPr>
      <w:spacing w:line="333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820913"/>
    <w:pPr>
      <w:spacing w:line="226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820913"/>
    <w:pPr>
      <w:spacing w:line="220" w:lineRule="atLeast"/>
    </w:pPr>
    <w:rPr>
      <w:color w:val="auto"/>
    </w:rPr>
  </w:style>
  <w:style w:type="paragraph" w:customStyle="1" w:styleId="CM56">
    <w:name w:val="CM56"/>
    <w:basedOn w:val="Default"/>
    <w:next w:val="Default"/>
    <w:rsid w:val="00820913"/>
    <w:pPr>
      <w:spacing w:after="895"/>
    </w:pPr>
    <w:rPr>
      <w:color w:val="auto"/>
    </w:rPr>
  </w:style>
  <w:style w:type="paragraph" w:customStyle="1" w:styleId="CM58">
    <w:name w:val="CM58"/>
    <w:basedOn w:val="Default"/>
    <w:next w:val="Default"/>
    <w:rsid w:val="00820913"/>
    <w:pPr>
      <w:spacing w:after="673"/>
    </w:pPr>
    <w:rPr>
      <w:color w:val="auto"/>
    </w:rPr>
  </w:style>
  <w:style w:type="paragraph" w:customStyle="1" w:styleId="CM5">
    <w:name w:val="CM5"/>
    <w:basedOn w:val="Default"/>
    <w:next w:val="Default"/>
    <w:rsid w:val="00820913"/>
    <w:rPr>
      <w:color w:val="auto"/>
    </w:rPr>
  </w:style>
  <w:style w:type="paragraph" w:customStyle="1" w:styleId="CM8">
    <w:name w:val="CM8"/>
    <w:basedOn w:val="Default"/>
    <w:next w:val="Default"/>
    <w:rsid w:val="00820913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820913"/>
    <w:pPr>
      <w:spacing w:line="223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820913"/>
    <w:pPr>
      <w:spacing w:line="226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820913"/>
    <w:pPr>
      <w:spacing w:line="220" w:lineRule="atLeast"/>
    </w:pPr>
    <w:rPr>
      <w:color w:val="auto"/>
    </w:rPr>
  </w:style>
  <w:style w:type="paragraph" w:customStyle="1" w:styleId="CM27">
    <w:name w:val="CM27"/>
    <w:basedOn w:val="Default"/>
    <w:next w:val="Default"/>
    <w:rsid w:val="00820913"/>
    <w:pPr>
      <w:spacing w:line="231" w:lineRule="atLeast"/>
    </w:pPr>
    <w:rPr>
      <w:color w:val="auto"/>
    </w:rPr>
  </w:style>
  <w:style w:type="paragraph" w:customStyle="1" w:styleId="CM64">
    <w:name w:val="CM64"/>
    <w:basedOn w:val="Default"/>
    <w:next w:val="Default"/>
    <w:rsid w:val="00820913"/>
    <w:pPr>
      <w:spacing w:after="1335"/>
    </w:pPr>
    <w:rPr>
      <w:color w:val="auto"/>
    </w:rPr>
  </w:style>
  <w:style w:type="paragraph" w:customStyle="1" w:styleId="CM50">
    <w:name w:val="CM50"/>
    <w:basedOn w:val="Default"/>
    <w:next w:val="Default"/>
    <w:rsid w:val="00820913"/>
    <w:pPr>
      <w:spacing w:line="228" w:lineRule="atLeast"/>
    </w:pPr>
    <w:rPr>
      <w:color w:val="auto"/>
    </w:rPr>
  </w:style>
  <w:style w:type="paragraph" w:customStyle="1" w:styleId="CM52">
    <w:name w:val="CM52"/>
    <w:basedOn w:val="Default"/>
    <w:next w:val="Default"/>
    <w:rsid w:val="00820913"/>
    <w:pPr>
      <w:spacing w:line="226" w:lineRule="atLeast"/>
    </w:pPr>
    <w:rPr>
      <w:color w:val="auto"/>
    </w:rPr>
  </w:style>
  <w:style w:type="paragraph" w:customStyle="1" w:styleId="Texto">
    <w:name w:val="Texto"/>
    <w:basedOn w:val="Normal"/>
    <w:rsid w:val="00820913"/>
    <w:pPr>
      <w:widowControl w:val="0"/>
      <w:suppressLineNumbers/>
      <w:suppressAutoHyphens/>
      <w:spacing w:before="120" w:after="120"/>
    </w:pPr>
    <w:rPr>
      <w:rFonts w:ascii="Nimbus Roman No9 L" w:hAnsi="Nimbus Roman No9 L"/>
      <w:i/>
      <w:iCs/>
      <w:lang w:eastAsia="ar-SA"/>
    </w:rPr>
  </w:style>
  <w:style w:type="paragraph" w:customStyle="1" w:styleId="WW-Corpodotexto">
    <w:name w:val="WW-Corpo do texto"/>
    <w:basedOn w:val="Normal"/>
    <w:rsid w:val="00820913"/>
    <w:pPr>
      <w:widowControl w:val="0"/>
      <w:suppressAutoHyphens/>
    </w:pPr>
    <w:rPr>
      <w:rFonts w:ascii="Nimbus Roman No9 L" w:hAnsi="Nimbus Roman No9 L"/>
      <w:lang w:eastAsia="ar-SA"/>
    </w:rPr>
  </w:style>
  <w:style w:type="paragraph" w:customStyle="1" w:styleId="Recuodecorpodetexto31">
    <w:name w:val="Recuo de corpo de texto 31"/>
    <w:basedOn w:val="Normal"/>
    <w:rsid w:val="00820913"/>
    <w:pPr>
      <w:tabs>
        <w:tab w:val="left" w:leader="underscore" w:pos="1802"/>
        <w:tab w:val="left" w:pos="3376"/>
        <w:tab w:val="right" w:leader="dot" w:pos="5394"/>
      </w:tabs>
      <w:suppressAutoHyphens/>
      <w:ind w:firstLine="2268"/>
      <w:jc w:val="both"/>
    </w:pPr>
    <w:rPr>
      <w:rFonts w:ascii="Arial" w:hAnsi="Arial"/>
      <w:lang w:eastAsia="ar-SA"/>
    </w:rPr>
  </w:style>
  <w:style w:type="paragraph" w:customStyle="1" w:styleId="Recuodecorpodetexto210">
    <w:name w:val="Recuo de corpo de texto 21"/>
    <w:basedOn w:val="Normal"/>
    <w:rsid w:val="00820913"/>
    <w:pPr>
      <w:suppressAutoHyphens/>
      <w:ind w:left="708"/>
      <w:jc w:val="both"/>
    </w:pPr>
    <w:rPr>
      <w:rFonts w:ascii="Arial" w:hAnsi="Arial"/>
      <w:szCs w:val="20"/>
      <w:lang w:eastAsia="ar-SA"/>
    </w:rPr>
  </w:style>
  <w:style w:type="paragraph" w:customStyle="1" w:styleId="PargrafodaLista1">
    <w:name w:val="Parágrafo da Lista1"/>
    <w:basedOn w:val="Normal"/>
    <w:rsid w:val="0082091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rpodetexto210">
    <w:name w:val="Corpo de texto 21"/>
    <w:basedOn w:val="Normal"/>
    <w:rsid w:val="00820913"/>
    <w:pPr>
      <w:widowControl w:val="0"/>
      <w:suppressAutoHyphens/>
      <w:jc w:val="both"/>
    </w:pPr>
    <w:rPr>
      <w:rFonts w:ascii="Arial" w:hAnsi="Arial"/>
      <w:lang w:eastAsia="ar-SA"/>
    </w:rPr>
  </w:style>
  <w:style w:type="paragraph" w:customStyle="1" w:styleId="Tabela">
    <w:name w:val="Tabela"/>
    <w:basedOn w:val="Corpodetexto"/>
    <w:rsid w:val="00820913"/>
    <w:pPr>
      <w:keepNext/>
      <w:keepLines/>
      <w:spacing w:before="40" w:after="40"/>
      <w:jc w:val="left"/>
    </w:pPr>
    <w:rPr>
      <w:color w:val="auto"/>
      <w:sz w:val="22"/>
      <w:lang w:eastAsia="ar-SA"/>
    </w:rPr>
  </w:style>
  <w:style w:type="paragraph" w:customStyle="1" w:styleId="ContedodatabeladeRegistros">
    <w:name w:val="Conteúdo da tabela de Registros"/>
    <w:basedOn w:val="Normal"/>
    <w:rsid w:val="00820913"/>
    <w:pPr>
      <w:widowControl w:val="0"/>
      <w:suppressLineNumbers/>
      <w:suppressAutoHyphens/>
    </w:pPr>
    <w:rPr>
      <w:rFonts w:ascii="Arial" w:hAnsi="Arial"/>
      <w:sz w:val="20"/>
      <w:lang w:eastAsia="ar-SA"/>
    </w:rPr>
  </w:style>
  <w:style w:type="character" w:customStyle="1" w:styleId="WW8Num11z1">
    <w:name w:val="WW8Num11z1"/>
    <w:rsid w:val="00820913"/>
    <w:rPr>
      <w:rFonts w:ascii="Courier New" w:hAnsi="Courier New"/>
    </w:rPr>
  </w:style>
  <w:style w:type="paragraph" w:customStyle="1" w:styleId="bodytext2">
    <w:name w:val="bodytext2"/>
    <w:basedOn w:val="Normal"/>
    <w:rsid w:val="00820913"/>
    <w:pPr>
      <w:jc w:val="both"/>
    </w:pPr>
  </w:style>
  <w:style w:type="paragraph" w:customStyle="1" w:styleId="Corpodetexto32">
    <w:name w:val="Corpo de texto 32"/>
    <w:basedOn w:val="Normal"/>
    <w:rsid w:val="00820913"/>
    <w:pPr>
      <w:suppressAutoHyphens/>
      <w:spacing w:after="120"/>
    </w:pPr>
    <w:rPr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820913"/>
    <w:pPr>
      <w:tabs>
        <w:tab w:val="center" w:pos="4419"/>
        <w:tab w:val="right" w:pos="8838"/>
      </w:tabs>
      <w:suppressAutoHyphens/>
    </w:pPr>
    <w:rPr>
      <w:rFonts w:ascii="Arial" w:hAnsi="Arial"/>
      <w:szCs w:val="20"/>
      <w:lang w:eastAsia="ar-SA"/>
    </w:rPr>
  </w:style>
  <w:style w:type="paragraph" w:customStyle="1" w:styleId="Corpodetexto310">
    <w:name w:val="Corpo de texto 31"/>
    <w:basedOn w:val="Normal"/>
    <w:rsid w:val="00820913"/>
    <w:pPr>
      <w:suppressAutoHyphens/>
      <w:jc w:val="both"/>
    </w:pPr>
    <w:rPr>
      <w:rFonts w:ascii="Arial" w:hAnsi="Arial"/>
      <w:b/>
      <w:szCs w:val="20"/>
      <w:lang w:eastAsia="ar-SA"/>
    </w:rPr>
  </w:style>
  <w:style w:type="paragraph" w:customStyle="1" w:styleId="cabealhoencabezado0">
    <w:name w:val="cabealhoencabezado0"/>
    <w:basedOn w:val="Normal"/>
    <w:rsid w:val="00820913"/>
    <w:pPr>
      <w:suppressAutoHyphens/>
      <w:spacing w:before="100" w:after="100"/>
    </w:pPr>
    <w:rPr>
      <w:color w:val="000000"/>
      <w:lang w:eastAsia="ar-SA"/>
    </w:rPr>
  </w:style>
  <w:style w:type="character" w:customStyle="1" w:styleId="BodyTextChar">
    <w:name w:val="Body Text Char"/>
    <w:locked/>
    <w:rsid w:val="00820913"/>
    <w:rPr>
      <w:rFonts w:ascii="Arial" w:hAnsi="Arial" w:cs="Arial"/>
      <w:sz w:val="24"/>
      <w:szCs w:val="24"/>
    </w:rPr>
  </w:style>
  <w:style w:type="paragraph" w:customStyle="1" w:styleId="PARAGRAF">
    <w:name w:val="PARAGRAF"/>
    <w:rsid w:val="00820913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Courier New" w:hAnsi="Courier New"/>
      <w:color w:val="000000"/>
    </w:rPr>
  </w:style>
  <w:style w:type="character" w:customStyle="1" w:styleId="Ttulo8Char">
    <w:name w:val="Título 8 Char"/>
    <w:link w:val="Ttulo8"/>
    <w:locked/>
    <w:rsid w:val="00820913"/>
    <w:rPr>
      <w:i/>
      <w:iCs/>
      <w:sz w:val="24"/>
      <w:szCs w:val="24"/>
      <w:lang w:val="pt-BR" w:eastAsia="pt-BR" w:bidi="ar-SA"/>
    </w:rPr>
  </w:style>
  <w:style w:type="character" w:customStyle="1" w:styleId="Recuodecorpodetexto3Char">
    <w:name w:val="Recuo de corpo de texto 3 Char"/>
    <w:link w:val="Recuodecorpodetexto3"/>
    <w:uiPriority w:val="99"/>
    <w:locked/>
    <w:rsid w:val="00820913"/>
    <w:rPr>
      <w:sz w:val="16"/>
      <w:szCs w:val="16"/>
      <w:lang w:val="pt-BR" w:eastAsia="pt-BR" w:bidi="ar-SA"/>
    </w:rPr>
  </w:style>
  <w:style w:type="character" w:customStyle="1" w:styleId="RecuodecorpodetextoChar">
    <w:name w:val="Recuo de corpo de texto Char"/>
    <w:link w:val="Recuodecorpodetexto"/>
    <w:locked/>
    <w:rsid w:val="00820913"/>
    <w:rPr>
      <w:rFonts w:ascii="Arial" w:hAnsi="Arial"/>
      <w:lang w:val="pt-BR" w:eastAsia="pt-BR" w:bidi="ar-SA"/>
    </w:rPr>
  </w:style>
  <w:style w:type="paragraph" w:customStyle="1" w:styleId="Estilo4">
    <w:name w:val="Estilo4"/>
    <w:basedOn w:val="Normal"/>
    <w:rsid w:val="00820913"/>
    <w:pPr>
      <w:suppressAutoHyphens/>
      <w:ind w:firstLine="1559"/>
      <w:jc w:val="both"/>
    </w:pPr>
    <w:rPr>
      <w:b/>
      <w:sz w:val="22"/>
      <w:szCs w:val="20"/>
      <w:lang w:eastAsia="ar-SA"/>
    </w:rPr>
  </w:style>
  <w:style w:type="paragraph" w:customStyle="1" w:styleId="A010165">
    <w:name w:val="_A010165"/>
    <w:rsid w:val="00820913"/>
    <w:pPr>
      <w:widowControl w:val="0"/>
      <w:suppressAutoHyphens/>
      <w:jc w:val="both"/>
    </w:pPr>
    <w:rPr>
      <w:color w:val="000000"/>
      <w:sz w:val="24"/>
      <w:lang w:eastAsia="ar-SA"/>
    </w:rPr>
  </w:style>
  <w:style w:type="paragraph" w:customStyle="1" w:styleId="Estilo5">
    <w:name w:val="Estilo5"/>
    <w:basedOn w:val="Normal"/>
    <w:rsid w:val="00820913"/>
    <w:pPr>
      <w:widowControl w:val="0"/>
      <w:suppressAutoHyphens/>
      <w:spacing w:before="40" w:after="40"/>
      <w:ind w:left="1491" w:hanging="357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NormalEMBRAS-Normal">
    <w:name w:val="Normal.EMBRAS - Normal"/>
    <w:rsid w:val="00820913"/>
    <w:pPr>
      <w:keepNext/>
      <w:suppressAutoHyphens/>
      <w:autoSpaceDE w:val="0"/>
      <w:spacing w:line="360" w:lineRule="auto"/>
      <w:ind w:firstLine="284"/>
      <w:jc w:val="both"/>
    </w:pPr>
    <w:rPr>
      <w:rFonts w:ascii="Garamond" w:eastAsia="SimSun" w:hAnsi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820913"/>
    <w:pPr>
      <w:suppressAutoHyphens/>
      <w:jc w:val="center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SubttuloChar">
    <w:name w:val="Subtítulo Char"/>
    <w:link w:val="Subttulo"/>
    <w:locked/>
    <w:rsid w:val="00820913"/>
    <w:rPr>
      <w:b/>
      <w:sz w:val="24"/>
      <w:lang w:val="pt-BR" w:eastAsia="pt-BR" w:bidi="ar-SA"/>
    </w:rPr>
  </w:style>
  <w:style w:type="paragraph" w:customStyle="1" w:styleId="msolistparagraph0">
    <w:name w:val="msolistparagraph"/>
    <w:basedOn w:val="Normal"/>
    <w:rsid w:val="00820913"/>
    <w:pPr>
      <w:ind w:left="720"/>
    </w:pPr>
    <w:rPr>
      <w:kern w:val="2"/>
      <w:szCs w:val="20"/>
      <w:lang w:eastAsia="ar-SA"/>
    </w:rPr>
  </w:style>
  <w:style w:type="paragraph" w:customStyle="1" w:styleId="Textopadro">
    <w:name w:val="Texto padrão"/>
    <w:basedOn w:val="Normal"/>
    <w:rsid w:val="00820913"/>
    <w:pPr>
      <w:suppressAutoHyphens/>
    </w:pPr>
    <w:rPr>
      <w:szCs w:val="20"/>
      <w:lang w:val="en-US" w:eastAsia="ar-SA"/>
    </w:rPr>
  </w:style>
  <w:style w:type="paragraph" w:customStyle="1" w:styleId="textopadro0">
    <w:name w:val="textopadro"/>
    <w:basedOn w:val="Normal"/>
    <w:rsid w:val="00820913"/>
    <w:pPr>
      <w:suppressAutoHyphens/>
      <w:spacing w:before="280" w:after="280"/>
    </w:pPr>
    <w:rPr>
      <w:lang w:eastAsia="ar-SA"/>
    </w:rPr>
  </w:style>
  <w:style w:type="character" w:customStyle="1" w:styleId="CabealhoChar">
    <w:name w:val="Cabeçalho Char"/>
    <w:aliases w:val="foote Char"/>
    <w:basedOn w:val="Fontepargpadro"/>
    <w:link w:val="Cabealho"/>
    <w:rsid w:val="004B3CE9"/>
  </w:style>
  <w:style w:type="paragraph" w:styleId="SemEspaamento">
    <w:name w:val="No Spacing"/>
    <w:uiPriority w:val="1"/>
    <w:qFormat/>
    <w:rsid w:val="004B3CE9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3362F"/>
    <w:pPr>
      <w:ind w:left="708"/>
    </w:pPr>
  </w:style>
  <w:style w:type="paragraph" w:customStyle="1" w:styleId="PargrafodaLista10">
    <w:name w:val="Parágrafo da Lista1"/>
    <w:basedOn w:val="Normal"/>
    <w:rsid w:val="00137D5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RodapChar">
    <w:name w:val="Rodapé Char"/>
    <w:basedOn w:val="Fontepargpadro"/>
    <w:link w:val="Rodap"/>
    <w:rsid w:val="00F449B1"/>
  </w:style>
  <w:style w:type="paragraph" w:styleId="Textodebalo">
    <w:name w:val="Balloon Text"/>
    <w:basedOn w:val="Normal"/>
    <w:link w:val="TextodebaloChar"/>
    <w:uiPriority w:val="99"/>
    <w:rsid w:val="009B57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9B57B2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863B53"/>
    <w:rPr>
      <w:b/>
      <w:sz w:val="36"/>
    </w:rPr>
  </w:style>
  <w:style w:type="character" w:customStyle="1" w:styleId="Ttulo1Char">
    <w:name w:val="Título 1 Char"/>
    <w:basedOn w:val="Fontepargpadro"/>
    <w:link w:val="Ttulo1"/>
    <w:locked/>
    <w:rsid w:val="0075507D"/>
    <w:rPr>
      <w:b/>
      <w:sz w:val="24"/>
    </w:rPr>
  </w:style>
  <w:style w:type="character" w:customStyle="1" w:styleId="Ttulo2Char">
    <w:name w:val="Título 2 Char"/>
    <w:basedOn w:val="Fontepargpadro"/>
    <w:link w:val="Ttulo2"/>
    <w:locked/>
    <w:rsid w:val="0075507D"/>
    <w:rPr>
      <w:b/>
      <w:sz w:val="24"/>
    </w:rPr>
  </w:style>
  <w:style w:type="character" w:customStyle="1" w:styleId="Ttulo3Char">
    <w:name w:val="Título 3 Char"/>
    <w:basedOn w:val="Fontepargpadro"/>
    <w:link w:val="Ttulo3"/>
    <w:uiPriority w:val="9"/>
    <w:locked/>
    <w:rsid w:val="0075507D"/>
    <w:rPr>
      <w:b/>
    </w:rPr>
  </w:style>
  <w:style w:type="character" w:customStyle="1" w:styleId="Ttulo4Char">
    <w:name w:val="Título 4 Char"/>
    <w:basedOn w:val="Fontepargpadro"/>
    <w:link w:val="Ttulo4"/>
    <w:uiPriority w:val="9"/>
    <w:locked/>
    <w:rsid w:val="0075507D"/>
    <w:rPr>
      <w:rFonts w:ascii="Garamond" w:hAnsi="Garamond" w:cs="Lucida Sans Unicode"/>
      <w:b/>
      <w:bCs/>
      <w:szCs w:val="24"/>
    </w:rPr>
  </w:style>
  <w:style w:type="character" w:customStyle="1" w:styleId="Ttulo5Char">
    <w:name w:val="Título 5 Char"/>
    <w:basedOn w:val="Fontepargpadro"/>
    <w:link w:val="Ttulo5"/>
    <w:locked/>
    <w:rsid w:val="0075507D"/>
    <w:rPr>
      <w:b/>
      <w:sz w:val="24"/>
    </w:rPr>
  </w:style>
  <w:style w:type="character" w:customStyle="1" w:styleId="Ttulo6Char">
    <w:name w:val="Título 6 Char"/>
    <w:basedOn w:val="Fontepargpadro"/>
    <w:link w:val="Ttulo6"/>
    <w:locked/>
    <w:rsid w:val="0075507D"/>
    <w:rPr>
      <w:rFonts w:ascii="Arial" w:hAnsi="Arial"/>
      <w:b/>
    </w:rPr>
  </w:style>
  <w:style w:type="character" w:customStyle="1" w:styleId="Ttulo7Char">
    <w:name w:val="Título 7 Char"/>
    <w:basedOn w:val="Fontepargpadro"/>
    <w:link w:val="Ttulo7"/>
    <w:locked/>
    <w:rsid w:val="0075507D"/>
    <w:rPr>
      <w:b/>
      <w:sz w:val="24"/>
    </w:rPr>
  </w:style>
  <w:style w:type="character" w:customStyle="1" w:styleId="Ttulo9Char">
    <w:name w:val="Título 9 Char"/>
    <w:basedOn w:val="Fontepargpadro"/>
    <w:link w:val="Ttulo9"/>
    <w:uiPriority w:val="9"/>
    <w:locked/>
    <w:rsid w:val="0075507D"/>
    <w:rPr>
      <w:b/>
      <w:bCs/>
    </w:rPr>
  </w:style>
  <w:style w:type="character" w:customStyle="1" w:styleId="apple-converted-space">
    <w:name w:val="apple-converted-space"/>
    <w:basedOn w:val="Fontepargpadro"/>
    <w:uiPriority w:val="99"/>
    <w:rsid w:val="0075507D"/>
    <w:rPr>
      <w:rFonts w:cs="Times New Roman"/>
    </w:rPr>
  </w:style>
  <w:style w:type="character" w:styleId="Forte">
    <w:name w:val="Strong"/>
    <w:basedOn w:val="Fontepargpadro"/>
    <w:qFormat/>
    <w:rsid w:val="0075507D"/>
    <w:rPr>
      <w:rFonts w:cs="Times New Roman"/>
      <w:b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75507D"/>
    <w:rPr>
      <w:color w:val="000000"/>
      <w:sz w:val="24"/>
    </w:rPr>
  </w:style>
  <w:style w:type="paragraph" w:styleId="TextosemFormatao">
    <w:name w:val="Plain Text"/>
    <w:basedOn w:val="Normal"/>
    <w:link w:val="TextosemFormataoChar"/>
    <w:rsid w:val="0075507D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5507D"/>
    <w:rPr>
      <w:rFonts w:ascii="Courier New" w:hAnsi="Courier New"/>
    </w:rPr>
  </w:style>
  <w:style w:type="paragraph" w:styleId="NormalWeb">
    <w:name w:val="Normal (Web)"/>
    <w:basedOn w:val="Normal"/>
    <w:rsid w:val="0075507D"/>
    <w:pPr>
      <w:spacing w:before="100" w:beforeAutospacing="1" w:after="100" w:afterAutospacing="1"/>
    </w:pPr>
  </w:style>
  <w:style w:type="paragraph" w:styleId="Pr-formataoHTML">
    <w:name w:val="HTML Preformatted"/>
    <w:basedOn w:val="Normal"/>
    <w:link w:val="Pr-formataoHTMLChar"/>
    <w:rsid w:val="0075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75507D"/>
    <w:rPr>
      <w:rFonts w:ascii="Courier New" w:hAnsi="Courier New" w:cs="Courier New"/>
    </w:rPr>
  </w:style>
  <w:style w:type="character" w:customStyle="1" w:styleId="highlightbrs">
    <w:name w:val="highlightbrs"/>
    <w:basedOn w:val="Fontepargpadro"/>
    <w:rsid w:val="0075507D"/>
    <w:rPr>
      <w:rFonts w:cs="Times New Roman"/>
    </w:rPr>
  </w:style>
  <w:style w:type="character" w:styleId="nfase">
    <w:name w:val="Emphasis"/>
    <w:basedOn w:val="Fontepargpadro"/>
    <w:qFormat/>
    <w:rsid w:val="0075507D"/>
    <w:rPr>
      <w:rFonts w:cs="Times New Roman"/>
      <w:i/>
    </w:rPr>
  </w:style>
  <w:style w:type="character" w:customStyle="1" w:styleId="Recuodecorpodetexto2Char">
    <w:name w:val="Recuo de corpo de texto 2 Char"/>
    <w:basedOn w:val="Fontepargpadro"/>
    <w:link w:val="Recuodecorpodetexto2"/>
    <w:locked/>
    <w:rsid w:val="0075507D"/>
    <w:rPr>
      <w:rFonts w:ascii="Arial" w:hAnsi="Arial"/>
      <w:sz w:val="24"/>
    </w:rPr>
  </w:style>
  <w:style w:type="paragraph" w:customStyle="1" w:styleId="Normal1">
    <w:name w:val="Normal1"/>
    <w:basedOn w:val="Normal"/>
    <w:rsid w:val="0075507D"/>
    <w:pPr>
      <w:widowControl w:val="0"/>
      <w:suppressAutoHyphens/>
    </w:pPr>
    <w:rPr>
      <w:szCs w:val="20"/>
      <w:lang w:val="pt-PT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75507D"/>
    <w:rPr>
      <w:b/>
      <w:sz w:val="24"/>
    </w:rPr>
  </w:style>
  <w:style w:type="character" w:customStyle="1" w:styleId="WW8Num1z0">
    <w:name w:val="WW8Num1z0"/>
    <w:rsid w:val="0075507D"/>
  </w:style>
  <w:style w:type="character" w:customStyle="1" w:styleId="WW8Num1z1">
    <w:name w:val="WW8Num1z1"/>
    <w:rsid w:val="0075507D"/>
  </w:style>
  <w:style w:type="character" w:customStyle="1" w:styleId="WW8Num1z2">
    <w:name w:val="WW8Num1z2"/>
    <w:rsid w:val="0075507D"/>
  </w:style>
  <w:style w:type="character" w:customStyle="1" w:styleId="WW8Num1z3">
    <w:name w:val="WW8Num1z3"/>
    <w:rsid w:val="0075507D"/>
  </w:style>
  <w:style w:type="character" w:customStyle="1" w:styleId="WW8Num1z4">
    <w:name w:val="WW8Num1z4"/>
    <w:rsid w:val="0075507D"/>
  </w:style>
  <w:style w:type="character" w:customStyle="1" w:styleId="WW8Num1z5">
    <w:name w:val="WW8Num1z5"/>
    <w:rsid w:val="0075507D"/>
  </w:style>
  <w:style w:type="character" w:customStyle="1" w:styleId="WW8Num1z6">
    <w:name w:val="WW8Num1z6"/>
    <w:rsid w:val="0075507D"/>
  </w:style>
  <w:style w:type="character" w:customStyle="1" w:styleId="WW8Num1z7">
    <w:name w:val="WW8Num1z7"/>
    <w:rsid w:val="0075507D"/>
  </w:style>
  <w:style w:type="character" w:customStyle="1" w:styleId="WW8Num1z8">
    <w:name w:val="WW8Num1z8"/>
    <w:rsid w:val="0075507D"/>
  </w:style>
  <w:style w:type="character" w:customStyle="1" w:styleId="WW8Num2z0">
    <w:name w:val="WW8Num2z0"/>
    <w:rsid w:val="0075507D"/>
  </w:style>
  <w:style w:type="character" w:customStyle="1" w:styleId="WW8Num2z1">
    <w:name w:val="WW8Num2z1"/>
    <w:rsid w:val="0075507D"/>
  </w:style>
  <w:style w:type="character" w:customStyle="1" w:styleId="WW8Num2z2">
    <w:name w:val="WW8Num2z2"/>
    <w:rsid w:val="0075507D"/>
  </w:style>
  <w:style w:type="character" w:customStyle="1" w:styleId="WW8Num2z3">
    <w:name w:val="WW8Num2z3"/>
    <w:rsid w:val="0075507D"/>
  </w:style>
  <w:style w:type="character" w:customStyle="1" w:styleId="WW8Num2z4">
    <w:name w:val="WW8Num2z4"/>
    <w:rsid w:val="0075507D"/>
  </w:style>
  <w:style w:type="character" w:customStyle="1" w:styleId="WW8Num2z5">
    <w:name w:val="WW8Num2z5"/>
    <w:rsid w:val="0075507D"/>
  </w:style>
  <w:style w:type="character" w:customStyle="1" w:styleId="WW8Num2z6">
    <w:name w:val="WW8Num2z6"/>
    <w:rsid w:val="0075507D"/>
  </w:style>
  <w:style w:type="character" w:customStyle="1" w:styleId="WW8Num2z7">
    <w:name w:val="WW8Num2z7"/>
    <w:rsid w:val="0075507D"/>
  </w:style>
  <w:style w:type="character" w:customStyle="1" w:styleId="WW8Num2z8">
    <w:name w:val="WW8Num2z8"/>
    <w:rsid w:val="0075507D"/>
  </w:style>
  <w:style w:type="character" w:customStyle="1" w:styleId="Absatz-Standardschriftart">
    <w:name w:val="Absatz-Standardschriftart"/>
    <w:rsid w:val="0075507D"/>
  </w:style>
  <w:style w:type="character" w:customStyle="1" w:styleId="WW8Num3z0">
    <w:name w:val="WW8Num3z0"/>
    <w:rsid w:val="0075507D"/>
    <w:rPr>
      <w:rFonts w:ascii="Symbol" w:hAnsi="Symbol"/>
    </w:rPr>
  </w:style>
  <w:style w:type="character" w:customStyle="1" w:styleId="WW8Num3z1">
    <w:name w:val="WW8Num3z1"/>
    <w:rsid w:val="0075507D"/>
    <w:rPr>
      <w:rFonts w:ascii="Courier New" w:hAnsi="Courier New"/>
    </w:rPr>
  </w:style>
  <w:style w:type="character" w:customStyle="1" w:styleId="WW8Num3z2">
    <w:name w:val="WW8Num3z2"/>
    <w:rsid w:val="0075507D"/>
    <w:rPr>
      <w:rFonts w:ascii="Wingdings" w:hAnsi="Wingdings"/>
    </w:rPr>
  </w:style>
  <w:style w:type="character" w:customStyle="1" w:styleId="WW8Num4z0">
    <w:name w:val="WW8Num4z0"/>
    <w:rsid w:val="0075507D"/>
    <w:rPr>
      <w:rFonts w:ascii="Symbol" w:hAnsi="Symbol"/>
    </w:rPr>
  </w:style>
  <w:style w:type="character" w:customStyle="1" w:styleId="WW8Num4z1">
    <w:name w:val="WW8Num4z1"/>
    <w:rsid w:val="0075507D"/>
    <w:rPr>
      <w:rFonts w:ascii="Courier New" w:hAnsi="Courier New"/>
    </w:rPr>
  </w:style>
  <w:style w:type="character" w:customStyle="1" w:styleId="WW8Num4z2">
    <w:name w:val="WW8Num4z2"/>
    <w:rsid w:val="0075507D"/>
    <w:rPr>
      <w:rFonts w:ascii="Wingdings" w:hAnsi="Wingdings"/>
    </w:rPr>
  </w:style>
  <w:style w:type="character" w:customStyle="1" w:styleId="Fontepargpadro1">
    <w:name w:val="Fonte parág. padrão1"/>
    <w:rsid w:val="0075507D"/>
  </w:style>
  <w:style w:type="paragraph" w:customStyle="1" w:styleId="Ttulo10">
    <w:name w:val="Título1"/>
    <w:basedOn w:val="Normal"/>
    <w:next w:val="Corpodetexto"/>
    <w:rsid w:val="0075507D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eastAsia="zh-CN"/>
    </w:rPr>
  </w:style>
  <w:style w:type="paragraph" w:styleId="Lista">
    <w:name w:val="List"/>
    <w:basedOn w:val="Corpodetexto"/>
    <w:rsid w:val="0075507D"/>
    <w:pPr>
      <w:suppressAutoHyphens/>
      <w:jc w:val="center"/>
    </w:pPr>
    <w:rPr>
      <w:rFonts w:cs="Lohit Hindi"/>
      <w:color w:val="auto"/>
      <w:lang w:eastAsia="zh-CN"/>
    </w:rPr>
  </w:style>
  <w:style w:type="paragraph" w:styleId="Legenda">
    <w:name w:val="caption"/>
    <w:basedOn w:val="Normal"/>
    <w:qFormat/>
    <w:rsid w:val="0075507D"/>
    <w:pPr>
      <w:suppressLineNumbers/>
      <w:suppressAutoHyphens/>
      <w:spacing w:before="120" w:after="120"/>
    </w:pPr>
    <w:rPr>
      <w:rFonts w:cs="Lohit Hindi"/>
      <w:i/>
      <w:iCs/>
      <w:lang w:eastAsia="zh-CN"/>
    </w:rPr>
  </w:style>
  <w:style w:type="paragraph" w:customStyle="1" w:styleId="ndice">
    <w:name w:val="Índice"/>
    <w:basedOn w:val="Normal"/>
    <w:rsid w:val="0075507D"/>
    <w:pPr>
      <w:suppressLineNumbers/>
      <w:suppressAutoHyphens/>
    </w:pPr>
    <w:rPr>
      <w:rFonts w:cs="Lohit Hindi"/>
      <w:lang w:eastAsia="zh-CN"/>
    </w:rPr>
  </w:style>
  <w:style w:type="paragraph" w:customStyle="1" w:styleId="Contedodetabela">
    <w:name w:val="Conteúdo de tabela"/>
    <w:basedOn w:val="Normal"/>
    <w:rsid w:val="0075507D"/>
    <w:pPr>
      <w:widowControl w:val="0"/>
      <w:suppressLineNumbers/>
      <w:suppressAutoHyphens/>
    </w:pPr>
    <w:rPr>
      <w:rFonts w:ascii="Calibri" w:eastAsia="SimSun" w:hAnsi="Calibri" w:cs="Mangal"/>
      <w:kern w:val="1"/>
      <w:lang w:eastAsia="zh-CN" w:bidi="hi-IN"/>
    </w:rPr>
  </w:style>
  <w:style w:type="paragraph" w:customStyle="1" w:styleId="Custom1">
    <w:name w:val="Custom 1"/>
    <w:basedOn w:val="Ttulo1"/>
    <w:rsid w:val="0075507D"/>
    <w:pPr>
      <w:keepLines/>
      <w:widowControl w:val="0"/>
      <w:suppressAutoHyphens/>
      <w:ind w:firstLine="709"/>
      <w:jc w:val="left"/>
    </w:pPr>
    <w:rPr>
      <w:rFonts w:ascii="Calibri" w:hAnsi="Calibri" w:cs="Calibri"/>
      <w:bCs/>
      <w:kern w:val="1"/>
      <w:sz w:val="22"/>
      <w:szCs w:val="25"/>
      <w:lang w:eastAsia="zh-CN" w:bidi="hi-IN"/>
    </w:rPr>
  </w:style>
  <w:style w:type="paragraph" w:customStyle="1" w:styleId="WW-Corpodetexto3">
    <w:name w:val="WW-Corpo de texto 3"/>
    <w:basedOn w:val="Normal"/>
    <w:rsid w:val="0075507D"/>
    <w:pPr>
      <w:suppressAutoHyphens/>
      <w:jc w:val="both"/>
    </w:pPr>
    <w:rPr>
      <w:szCs w:val="20"/>
      <w:lang w:eastAsia="ar-SA"/>
    </w:rPr>
  </w:style>
  <w:style w:type="paragraph" w:customStyle="1" w:styleId="Corpo">
    <w:name w:val="Corpo"/>
    <w:rsid w:val="0075507D"/>
    <w:pPr>
      <w:widowControl w:val="0"/>
      <w:suppressAutoHyphens/>
      <w:jc w:val="both"/>
    </w:pPr>
    <w:rPr>
      <w:rFonts w:ascii="Arial" w:hAnsi="Arial"/>
      <w:color w:val="000000"/>
      <w:sz w:val="24"/>
      <w:lang w:eastAsia="ar-SA"/>
    </w:rPr>
  </w:style>
  <w:style w:type="paragraph" w:styleId="Commarcadores">
    <w:name w:val="List Bullet"/>
    <w:basedOn w:val="Normal"/>
    <w:uiPriority w:val="99"/>
    <w:rsid w:val="0075507D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hAnsi="Calibri"/>
      <w:sz w:val="22"/>
      <w:szCs w:val="22"/>
    </w:rPr>
  </w:style>
  <w:style w:type="character" w:customStyle="1" w:styleId="MapadoDocumentoChar">
    <w:name w:val="Mapa do Documento Char"/>
    <w:basedOn w:val="Fontepargpadro"/>
    <w:link w:val="MapadoDocumento"/>
    <w:uiPriority w:val="99"/>
    <w:locked/>
    <w:rsid w:val="0075507D"/>
    <w:rPr>
      <w:rFonts w:ascii="Tahoma" w:hAnsi="Tahoma" w:cs="Tahoma"/>
      <w:shd w:val="clear" w:color="auto" w:fill="000080"/>
    </w:rPr>
  </w:style>
  <w:style w:type="paragraph" w:customStyle="1" w:styleId="TableContents">
    <w:name w:val="Table Contents"/>
    <w:basedOn w:val="Corpodetexto"/>
    <w:rsid w:val="0075507D"/>
    <w:pPr>
      <w:widowControl w:val="0"/>
      <w:suppressAutoHyphens/>
      <w:jc w:val="left"/>
    </w:pPr>
    <w:rPr>
      <w:color w:val="auto"/>
      <w:lang w:val="en-US" w:eastAsia="ar-SA"/>
    </w:rPr>
  </w:style>
  <w:style w:type="character" w:customStyle="1" w:styleId="Fontepargpadro27">
    <w:name w:val="Fonte parág. padrão27"/>
    <w:rsid w:val="0075507D"/>
  </w:style>
  <w:style w:type="paragraph" w:customStyle="1" w:styleId="Estilo">
    <w:name w:val="Estilo"/>
    <w:rsid w:val="0075507D"/>
    <w:pPr>
      <w:widowControl w:val="0"/>
      <w:suppressAutoHyphens/>
      <w:autoSpaceDE w:val="0"/>
    </w:pPr>
    <w:rPr>
      <w:rFonts w:eastAsia="Calibri"/>
      <w:kern w:val="1"/>
      <w:sz w:val="24"/>
      <w:szCs w:val="24"/>
      <w:lang w:eastAsia="ar-SA"/>
    </w:rPr>
  </w:style>
  <w:style w:type="paragraph" w:customStyle="1" w:styleId="Para1">
    <w:name w:val="Para1"/>
    <w:basedOn w:val="Normal"/>
    <w:rsid w:val="0075507D"/>
    <w:pPr>
      <w:tabs>
        <w:tab w:val="left" w:pos="709"/>
      </w:tabs>
      <w:spacing w:after="360" w:line="360" w:lineRule="auto"/>
      <w:jc w:val="both"/>
    </w:pPr>
    <w:rPr>
      <w:rFonts w:ascii="NewCenturySchlbk" w:hAnsi="NewCenturySchlbk" w:cs="NewCenturySchlbk"/>
      <w:color w:val="000000"/>
      <w:kern w:val="1"/>
      <w:sz w:val="22"/>
      <w:szCs w:val="20"/>
      <w:lang w:eastAsia="en-US"/>
    </w:rPr>
  </w:style>
  <w:style w:type="character" w:customStyle="1" w:styleId="WW-Absatz-Standardschriftart">
    <w:name w:val="WW-Absatz-Standardschriftart"/>
    <w:rsid w:val="0075507D"/>
  </w:style>
  <w:style w:type="character" w:customStyle="1" w:styleId="WW-Absatz-Standardschriftart1">
    <w:name w:val="WW-Absatz-Standardschriftart1"/>
    <w:rsid w:val="0075507D"/>
  </w:style>
  <w:style w:type="character" w:customStyle="1" w:styleId="WW-Absatz-Standardschriftart11">
    <w:name w:val="WW-Absatz-Standardschriftart11"/>
    <w:rsid w:val="0075507D"/>
  </w:style>
  <w:style w:type="character" w:customStyle="1" w:styleId="WW-Absatz-Standardschriftart111">
    <w:name w:val="WW-Absatz-Standardschriftart111"/>
    <w:rsid w:val="0075507D"/>
  </w:style>
  <w:style w:type="character" w:customStyle="1" w:styleId="WW-Absatz-Standardschriftart1111">
    <w:name w:val="WW-Absatz-Standardschriftart1111"/>
    <w:rsid w:val="0075507D"/>
  </w:style>
  <w:style w:type="character" w:customStyle="1" w:styleId="WW-Absatz-Standardschriftart11111">
    <w:name w:val="WW-Absatz-Standardschriftart11111"/>
    <w:rsid w:val="0075507D"/>
  </w:style>
  <w:style w:type="character" w:customStyle="1" w:styleId="WW-Absatz-Standardschriftart111111">
    <w:name w:val="WW-Absatz-Standardschriftart111111"/>
    <w:rsid w:val="0075507D"/>
  </w:style>
  <w:style w:type="character" w:customStyle="1" w:styleId="WW-Absatz-Standardschriftart1111111">
    <w:name w:val="WW-Absatz-Standardschriftart1111111"/>
    <w:rsid w:val="0075507D"/>
  </w:style>
  <w:style w:type="character" w:customStyle="1" w:styleId="WW-Absatz-Standardschriftart11111111">
    <w:name w:val="WW-Absatz-Standardschriftart11111111"/>
    <w:rsid w:val="0075507D"/>
  </w:style>
  <w:style w:type="character" w:customStyle="1" w:styleId="WW-Absatz-Standardschriftart111111111">
    <w:name w:val="WW-Absatz-Standardschriftart111111111"/>
    <w:rsid w:val="0075507D"/>
  </w:style>
  <w:style w:type="character" w:customStyle="1" w:styleId="WW-Absatz-Standardschriftart1111111111">
    <w:name w:val="WW-Absatz-Standardschriftart1111111111"/>
    <w:rsid w:val="0075507D"/>
  </w:style>
  <w:style w:type="character" w:customStyle="1" w:styleId="WW-Absatz-Standardschriftart11111111111">
    <w:name w:val="WW-Absatz-Standardschriftart11111111111"/>
    <w:rsid w:val="0075507D"/>
  </w:style>
  <w:style w:type="character" w:customStyle="1" w:styleId="WW-Absatz-Standardschriftart111111111111">
    <w:name w:val="WW-Absatz-Standardschriftart111111111111"/>
    <w:rsid w:val="0075507D"/>
  </w:style>
  <w:style w:type="character" w:customStyle="1" w:styleId="WW-Absatz-Standardschriftart1111111111111">
    <w:name w:val="WW-Absatz-Standardschriftart1111111111111"/>
    <w:rsid w:val="0075507D"/>
  </w:style>
  <w:style w:type="character" w:customStyle="1" w:styleId="WW-Absatz-Standardschriftart11111111111111">
    <w:name w:val="WW-Absatz-Standardschriftart11111111111111"/>
    <w:rsid w:val="0075507D"/>
  </w:style>
  <w:style w:type="character" w:customStyle="1" w:styleId="WW-Absatz-Standardschriftart111111111111111">
    <w:name w:val="WW-Absatz-Standardschriftart111111111111111"/>
    <w:rsid w:val="0075507D"/>
  </w:style>
  <w:style w:type="character" w:customStyle="1" w:styleId="WW-Absatz-Standardschriftart1111111111111111">
    <w:name w:val="WW-Absatz-Standardschriftart1111111111111111"/>
    <w:rsid w:val="0075507D"/>
  </w:style>
  <w:style w:type="character" w:customStyle="1" w:styleId="WW-Absatz-Standardschriftart11111111111111111">
    <w:name w:val="WW-Absatz-Standardschriftart11111111111111111"/>
    <w:rsid w:val="0075507D"/>
  </w:style>
  <w:style w:type="character" w:customStyle="1" w:styleId="WW-Absatz-Standardschriftart111111111111111111">
    <w:name w:val="WW-Absatz-Standardschriftart111111111111111111"/>
    <w:rsid w:val="0075507D"/>
  </w:style>
  <w:style w:type="character" w:customStyle="1" w:styleId="WW-Absatz-Standardschriftart1111111111111111111">
    <w:name w:val="WW-Absatz-Standardschriftart1111111111111111111"/>
    <w:rsid w:val="0075507D"/>
  </w:style>
  <w:style w:type="character" w:customStyle="1" w:styleId="Fontepargpadro31">
    <w:name w:val="Fonte parág. padrão31"/>
    <w:rsid w:val="0075507D"/>
  </w:style>
  <w:style w:type="character" w:customStyle="1" w:styleId="WW-Absatz-Standardschriftart11111111111111111111">
    <w:name w:val="WW-Absatz-Standardschriftart11111111111111111111"/>
    <w:rsid w:val="0075507D"/>
  </w:style>
  <w:style w:type="character" w:customStyle="1" w:styleId="Fontepargpadro30">
    <w:name w:val="Fonte parág. padrão30"/>
    <w:rsid w:val="0075507D"/>
  </w:style>
  <w:style w:type="character" w:customStyle="1" w:styleId="Fontepargpadro29">
    <w:name w:val="Fonte parág. padrão29"/>
    <w:rsid w:val="0075507D"/>
  </w:style>
  <w:style w:type="character" w:customStyle="1" w:styleId="Fontepargpadro28">
    <w:name w:val="Fonte parág. padrão28"/>
    <w:rsid w:val="0075507D"/>
  </w:style>
  <w:style w:type="character" w:customStyle="1" w:styleId="WW-Absatz-Standardschriftart111111111111111111111">
    <w:name w:val="WW-Absatz-Standardschriftart111111111111111111111"/>
    <w:rsid w:val="0075507D"/>
  </w:style>
  <w:style w:type="character" w:customStyle="1" w:styleId="Fontepargpadro26">
    <w:name w:val="Fonte parág. padrão26"/>
    <w:rsid w:val="0075507D"/>
  </w:style>
  <w:style w:type="character" w:customStyle="1" w:styleId="Fontepargpadro25">
    <w:name w:val="Fonte parág. padrão25"/>
    <w:rsid w:val="0075507D"/>
  </w:style>
  <w:style w:type="character" w:customStyle="1" w:styleId="WW-Absatz-Standardschriftart1111111111111111111111">
    <w:name w:val="WW-Absatz-Standardschriftart1111111111111111111111"/>
    <w:rsid w:val="0075507D"/>
  </w:style>
  <w:style w:type="character" w:customStyle="1" w:styleId="WW-Absatz-Standardschriftart11111111111111111111111">
    <w:name w:val="WW-Absatz-Standardschriftart11111111111111111111111"/>
    <w:rsid w:val="0075507D"/>
  </w:style>
  <w:style w:type="character" w:customStyle="1" w:styleId="WW-Absatz-Standardschriftart111111111111111111111111">
    <w:name w:val="WW-Absatz-Standardschriftart111111111111111111111111"/>
    <w:rsid w:val="0075507D"/>
  </w:style>
  <w:style w:type="character" w:customStyle="1" w:styleId="WW-Absatz-Standardschriftart1111111111111111111111111">
    <w:name w:val="WW-Absatz-Standardschriftart1111111111111111111111111"/>
    <w:rsid w:val="0075507D"/>
  </w:style>
  <w:style w:type="character" w:customStyle="1" w:styleId="WW-Absatz-Standardschriftart11111111111111111111111111">
    <w:name w:val="WW-Absatz-Standardschriftart11111111111111111111111111"/>
    <w:rsid w:val="0075507D"/>
  </w:style>
  <w:style w:type="character" w:customStyle="1" w:styleId="WW-Absatz-Standardschriftart111111111111111111111111111">
    <w:name w:val="WW-Absatz-Standardschriftart111111111111111111111111111"/>
    <w:rsid w:val="0075507D"/>
  </w:style>
  <w:style w:type="character" w:customStyle="1" w:styleId="WW-Absatz-Standardschriftart1111111111111111111111111111">
    <w:name w:val="WW-Absatz-Standardschriftart1111111111111111111111111111"/>
    <w:rsid w:val="0075507D"/>
  </w:style>
  <w:style w:type="character" w:customStyle="1" w:styleId="WW-Absatz-Standardschriftart11111111111111111111111111111">
    <w:name w:val="WW-Absatz-Standardschriftart11111111111111111111111111111"/>
    <w:rsid w:val="0075507D"/>
  </w:style>
  <w:style w:type="character" w:customStyle="1" w:styleId="WW-Absatz-Standardschriftart111111111111111111111111111111">
    <w:name w:val="WW-Absatz-Standardschriftart111111111111111111111111111111"/>
    <w:rsid w:val="0075507D"/>
  </w:style>
  <w:style w:type="character" w:customStyle="1" w:styleId="WW-Absatz-Standardschriftart1111111111111111111111111111111">
    <w:name w:val="WW-Absatz-Standardschriftart1111111111111111111111111111111"/>
    <w:rsid w:val="0075507D"/>
  </w:style>
  <w:style w:type="character" w:customStyle="1" w:styleId="Fontepargpadro24">
    <w:name w:val="Fonte parág. padrão24"/>
    <w:rsid w:val="0075507D"/>
  </w:style>
  <w:style w:type="character" w:customStyle="1" w:styleId="WW-Absatz-Standardschriftart11111111111111111111111111111111">
    <w:name w:val="WW-Absatz-Standardschriftart11111111111111111111111111111111"/>
    <w:rsid w:val="0075507D"/>
  </w:style>
  <w:style w:type="character" w:customStyle="1" w:styleId="WW-Absatz-Standardschriftart111111111111111111111111111111111">
    <w:name w:val="WW-Absatz-Standardschriftart111111111111111111111111111111111"/>
    <w:rsid w:val="0075507D"/>
  </w:style>
  <w:style w:type="character" w:customStyle="1" w:styleId="WW-Absatz-Standardschriftart1111111111111111111111111111111111">
    <w:name w:val="WW-Absatz-Standardschriftart1111111111111111111111111111111111"/>
    <w:rsid w:val="0075507D"/>
  </w:style>
  <w:style w:type="character" w:customStyle="1" w:styleId="WW-Absatz-Standardschriftart11111111111111111111111111111111111">
    <w:name w:val="WW-Absatz-Standardschriftart11111111111111111111111111111111111"/>
    <w:rsid w:val="0075507D"/>
  </w:style>
  <w:style w:type="character" w:customStyle="1" w:styleId="WW-Absatz-Standardschriftart111111111111111111111111111111111111">
    <w:name w:val="WW-Absatz-Standardschriftart111111111111111111111111111111111111"/>
    <w:rsid w:val="0075507D"/>
  </w:style>
  <w:style w:type="character" w:customStyle="1" w:styleId="WW-Absatz-Standardschriftart1111111111111111111111111111111111111">
    <w:name w:val="WW-Absatz-Standardschriftart1111111111111111111111111111111111111"/>
    <w:rsid w:val="0075507D"/>
  </w:style>
  <w:style w:type="character" w:customStyle="1" w:styleId="WW-Absatz-Standardschriftart11111111111111111111111111111111111111">
    <w:name w:val="WW-Absatz-Standardschriftart11111111111111111111111111111111111111"/>
    <w:rsid w:val="0075507D"/>
  </w:style>
  <w:style w:type="character" w:customStyle="1" w:styleId="Fontepargpadro23">
    <w:name w:val="Fonte parág. padrão23"/>
    <w:rsid w:val="0075507D"/>
  </w:style>
  <w:style w:type="character" w:customStyle="1" w:styleId="WW-Absatz-Standardschriftart111111111111111111111111111111111111111">
    <w:name w:val="WW-Absatz-Standardschriftart111111111111111111111111111111111111111"/>
    <w:rsid w:val="0075507D"/>
  </w:style>
  <w:style w:type="character" w:customStyle="1" w:styleId="WW-Absatz-Standardschriftart1111111111111111111111111111111111111111">
    <w:name w:val="WW-Absatz-Standardschriftart1111111111111111111111111111111111111111"/>
    <w:rsid w:val="0075507D"/>
  </w:style>
  <w:style w:type="character" w:customStyle="1" w:styleId="WW-Absatz-Standardschriftart11111111111111111111111111111111111111111">
    <w:name w:val="WW-Absatz-Standardschriftart11111111111111111111111111111111111111111"/>
    <w:rsid w:val="0075507D"/>
  </w:style>
  <w:style w:type="character" w:customStyle="1" w:styleId="WW-Absatz-Standardschriftart111111111111111111111111111111111111111111">
    <w:name w:val="WW-Absatz-Standardschriftart111111111111111111111111111111111111111111"/>
    <w:rsid w:val="0075507D"/>
  </w:style>
  <w:style w:type="character" w:customStyle="1" w:styleId="WW-Absatz-Standardschriftart1111111111111111111111111111111111111111111">
    <w:name w:val="WW-Absatz-Standardschriftart1111111111111111111111111111111111111111111"/>
    <w:rsid w:val="0075507D"/>
  </w:style>
  <w:style w:type="character" w:customStyle="1" w:styleId="WW-Absatz-Standardschriftart11111111111111111111111111111111111111111111">
    <w:name w:val="WW-Absatz-Standardschriftart11111111111111111111111111111111111111111111"/>
    <w:rsid w:val="0075507D"/>
  </w:style>
  <w:style w:type="character" w:customStyle="1" w:styleId="Fontepargpadro22">
    <w:name w:val="Fonte parág. padrão22"/>
    <w:rsid w:val="0075507D"/>
  </w:style>
  <w:style w:type="character" w:customStyle="1" w:styleId="WW-Absatz-Standardschriftart111111111111111111111111111111111111111111111">
    <w:name w:val="WW-Absatz-Standardschriftart111111111111111111111111111111111111111111111"/>
    <w:rsid w:val="0075507D"/>
  </w:style>
  <w:style w:type="character" w:customStyle="1" w:styleId="WW-Absatz-Standardschriftart1111111111111111111111111111111111111111111111">
    <w:name w:val="WW-Absatz-Standardschriftart1111111111111111111111111111111111111111111111"/>
    <w:rsid w:val="0075507D"/>
  </w:style>
  <w:style w:type="character" w:customStyle="1" w:styleId="WW-Absatz-Standardschriftart11111111111111111111111111111111111111111111111">
    <w:name w:val="WW-Absatz-Standardschriftart11111111111111111111111111111111111111111111111"/>
    <w:rsid w:val="0075507D"/>
  </w:style>
  <w:style w:type="character" w:customStyle="1" w:styleId="WW-Absatz-Standardschriftart111111111111111111111111111111111111111111111111">
    <w:name w:val="WW-Absatz-Standardschriftart111111111111111111111111111111111111111111111111"/>
    <w:rsid w:val="0075507D"/>
  </w:style>
  <w:style w:type="character" w:customStyle="1" w:styleId="WW-Absatz-Standardschriftart1111111111111111111111111111111111111111111111111">
    <w:name w:val="WW-Absatz-Standardschriftart1111111111111111111111111111111111111111111111111"/>
    <w:rsid w:val="0075507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5507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5507D"/>
  </w:style>
  <w:style w:type="character" w:customStyle="1" w:styleId="Fontepargpadro21">
    <w:name w:val="Fonte parág. padrão21"/>
    <w:rsid w:val="0075507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5507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5507D"/>
  </w:style>
  <w:style w:type="character" w:customStyle="1" w:styleId="Fontepargpadro20">
    <w:name w:val="Fonte parág. padrão20"/>
    <w:rsid w:val="0075507D"/>
  </w:style>
  <w:style w:type="character" w:customStyle="1" w:styleId="Fontepargpadro19">
    <w:name w:val="Fonte parág. padrão19"/>
    <w:rsid w:val="0075507D"/>
  </w:style>
  <w:style w:type="character" w:customStyle="1" w:styleId="Fontepargpadro18">
    <w:name w:val="Fonte parág. padrão18"/>
    <w:rsid w:val="0075507D"/>
  </w:style>
  <w:style w:type="character" w:customStyle="1" w:styleId="Fontepargpadro17">
    <w:name w:val="Fonte parág. padrão17"/>
    <w:rsid w:val="0075507D"/>
  </w:style>
  <w:style w:type="character" w:customStyle="1" w:styleId="Fontepargpadro16">
    <w:name w:val="Fonte parág. padrão16"/>
    <w:rsid w:val="0075507D"/>
  </w:style>
  <w:style w:type="character" w:customStyle="1" w:styleId="Fontepargpadro15">
    <w:name w:val="Fonte parág. padrão15"/>
    <w:rsid w:val="0075507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5507D"/>
  </w:style>
  <w:style w:type="character" w:customStyle="1" w:styleId="Fontepargpadro14">
    <w:name w:val="Fonte parág. padrão14"/>
    <w:rsid w:val="0075507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5507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5507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5507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5507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5507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5507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5507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5507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5507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5507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5507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5507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5507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5507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5507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5507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5507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75507D"/>
  </w:style>
  <w:style w:type="character" w:customStyle="1" w:styleId="Fontepargpadro13">
    <w:name w:val="Fonte parág. padrão13"/>
    <w:rsid w:val="0075507D"/>
  </w:style>
  <w:style w:type="character" w:customStyle="1" w:styleId="Fontepargpadro12">
    <w:name w:val="Fonte parág. padrão12"/>
    <w:rsid w:val="0075507D"/>
  </w:style>
  <w:style w:type="character" w:customStyle="1" w:styleId="Fontepargpadro11">
    <w:name w:val="Fonte parág. padrão11"/>
    <w:rsid w:val="0075507D"/>
  </w:style>
  <w:style w:type="character" w:customStyle="1" w:styleId="Fontepargpadro10">
    <w:name w:val="Fonte parág. padrão10"/>
    <w:rsid w:val="0075507D"/>
  </w:style>
  <w:style w:type="character" w:customStyle="1" w:styleId="Fontepargpadro9">
    <w:name w:val="Fonte parág. padrão9"/>
    <w:rsid w:val="0075507D"/>
  </w:style>
  <w:style w:type="character" w:customStyle="1" w:styleId="Fontepargpadro8">
    <w:name w:val="Fonte parág. padrão8"/>
    <w:rsid w:val="0075507D"/>
  </w:style>
  <w:style w:type="character" w:customStyle="1" w:styleId="Fontepargpadro7">
    <w:name w:val="Fonte parág. padrão7"/>
    <w:rsid w:val="0075507D"/>
  </w:style>
  <w:style w:type="character" w:customStyle="1" w:styleId="Fontepargpadro6">
    <w:name w:val="Fonte parág. padrão6"/>
    <w:rsid w:val="0075507D"/>
  </w:style>
  <w:style w:type="character" w:customStyle="1" w:styleId="WW-Fontepargpadro">
    <w:name w:val="WW-Fonte parág. padrão"/>
    <w:rsid w:val="0075507D"/>
  </w:style>
  <w:style w:type="character" w:customStyle="1" w:styleId="Fontepargpadro5">
    <w:name w:val="Fonte parág. padrão5"/>
    <w:rsid w:val="0075507D"/>
  </w:style>
  <w:style w:type="character" w:customStyle="1" w:styleId="Fontepargpadro4">
    <w:name w:val="Fonte parág. padrão4"/>
    <w:rsid w:val="0075507D"/>
  </w:style>
  <w:style w:type="character" w:customStyle="1" w:styleId="Fontepargpadro3">
    <w:name w:val="Fonte parág. padrão3"/>
    <w:rsid w:val="0075507D"/>
  </w:style>
  <w:style w:type="character" w:customStyle="1" w:styleId="Fontepargpadro2">
    <w:name w:val="Fonte parág. padrão2"/>
    <w:rsid w:val="0075507D"/>
  </w:style>
  <w:style w:type="character" w:customStyle="1" w:styleId="Smbolosdenumerao">
    <w:name w:val="Símbolos de numeração"/>
    <w:rsid w:val="0075507D"/>
  </w:style>
  <w:style w:type="paragraph" w:customStyle="1" w:styleId="Captulo">
    <w:name w:val="Capítulo"/>
    <w:basedOn w:val="Normal"/>
    <w:next w:val="Corpodetexto"/>
    <w:rsid w:val="0075507D"/>
    <w:pPr>
      <w:keepNext/>
      <w:suppressAutoHyphens/>
      <w:spacing w:before="240" w:after="120"/>
    </w:pPr>
    <w:rPr>
      <w:rFonts w:ascii="Arial" w:eastAsia="Calibri" w:hAnsi="Arial" w:cs="Tahoma"/>
      <w:kern w:val="1"/>
      <w:sz w:val="28"/>
      <w:szCs w:val="28"/>
      <w:lang w:eastAsia="ar-SA"/>
    </w:rPr>
  </w:style>
  <w:style w:type="paragraph" w:customStyle="1" w:styleId="Legenda31">
    <w:name w:val="Legenda31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Ttulo20">
    <w:name w:val="Título2"/>
    <w:basedOn w:val="Normal"/>
    <w:next w:val="Corpodetexto"/>
    <w:rsid w:val="0075507D"/>
    <w:pPr>
      <w:keepNext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ar-SA"/>
    </w:rPr>
  </w:style>
  <w:style w:type="paragraph" w:customStyle="1" w:styleId="Legenda30">
    <w:name w:val="Legenda30"/>
    <w:basedOn w:val="Normal"/>
    <w:rsid w:val="0075507D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Legenda29">
    <w:name w:val="Legenda29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8">
    <w:name w:val="Legenda28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7">
    <w:name w:val="Legenda27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6">
    <w:name w:val="Legenda26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5">
    <w:name w:val="Legenda25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4">
    <w:name w:val="Legenda24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3">
    <w:name w:val="Legenda23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2">
    <w:name w:val="Legenda22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1">
    <w:name w:val="Legenda21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0">
    <w:name w:val="Legenda20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9">
    <w:name w:val="Legenda19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8">
    <w:name w:val="Legenda18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7">
    <w:name w:val="Legenda17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6">
    <w:name w:val="Legenda16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5">
    <w:name w:val="Legenda15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4">
    <w:name w:val="Legenda14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3">
    <w:name w:val="Legenda13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2">
    <w:name w:val="Legenda12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1">
    <w:name w:val="Legenda11"/>
    <w:basedOn w:val="Normal"/>
    <w:rsid w:val="0075507D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Legenda10">
    <w:name w:val="Legenda10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9">
    <w:name w:val="Legenda9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8">
    <w:name w:val="Legenda8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7">
    <w:name w:val="Legenda7"/>
    <w:basedOn w:val="Normal"/>
    <w:rsid w:val="0075507D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Legenda6">
    <w:name w:val="Legenda6"/>
    <w:basedOn w:val="Normal"/>
    <w:rsid w:val="0075507D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Legenda5">
    <w:name w:val="Legenda5"/>
    <w:basedOn w:val="Normal"/>
    <w:rsid w:val="0075507D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Legenda4">
    <w:name w:val="Legenda4"/>
    <w:basedOn w:val="Normal"/>
    <w:rsid w:val="0075507D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Legenda3">
    <w:name w:val="Legenda3"/>
    <w:basedOn w:val="Normal"/>
    <w:rsid w:val="0075507D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Legenda2">
    <w:name w:val="Legenda2"/>
    <w:basedOn w:val="Normal"/>
    <w:rsid w:val="0075507D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Legenda1">
    <w:name w:val="Legenda1"/>
    <w:basedOn w:val="Normal"/>
    <w:rsid w:val="0075507D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WW-Recuodecorpodetexto3">
    <w:name w:val="WW-Recuo de corpo de texto 3"/>
    <w:basedOn w:val="Normal"/>
    <w:rsid w:val="0075507D"/>
    <w:pPr>
      <w:widowControl w:val="0"/>
      <w:suppressAutoHyphens/>
      <w:ind w:left="1440"/>
      <w:jc w:val="both"/>
    </w:pPr>
    <w:rPr>
      <w:kern w:val="1"/>
      <w:szCs w:val="20"/>
      <w:lang w:eastAsia="ar-SA"/>
    </w:rPr>
  </w:style>
  <w:style w:type="paragraph" w:customStyle="1" w:styleId="WW-Padro">
    <w:name w:val="WW-Padrão"/>
    <w:rsid w:val="0075507D"/>
    <w:pPr>
      <w:suppressAutoHyphens/>
    </w:pPr>
    <w:rPr>
      <w:kern w:val="1"/>
      <w:sz w:val="24"/>
      <w:lang w:eastAsia="ar-SA"/>
    </w:rPr>
  </w:style>
  <w:style w:type="paragraph" w:customStyle="1" w:styleId="WW-Corpodetexto2">
    <w:name w:val="WW-Corpo de texto 2"/>
    <w:basedOn w:val="Normal"/>
    <w:rsid w:val="0075507D"/>
    <w:pPr>
      <w:widowControl w:val="0"/>
      <w:suppressAutoHyphens/>
      <w:jc w:val="both"/>
    </w:pPr>
    <w:rPr>
      <w:color w:val="000000"/>
      <w:kern w:val="1"/>
      <w:szCs w:val="20"/>
      <w:lang w:eastAsia="ar-SA"/>
    </w:rPr>
  </w:style>
  <w:style w:type="paragraph" w:customStyle="1" w:styleId="Contedodoquadro">
    <w:name w:val="Conteúdo do quadro"/>
    <w:basedOn w:val="Corpodetexto"/>
    <w:rsid w:val="0075507D"/>
    <w:pPr>
      <w:suppressAutoHyphens/>
      <w:spacing w:after="120"/>
      <w:jc w:val="left"/>
    </w:pPr>
    <w:rPr>
      <w:color w:val="auto"/>
      <w:kern w:val="1"/>
      <w:sz w:val="20"/>
      <w:szCs w:val="20"/>
      <w:lang w:eastAsia="ar-SA"/>
    </w:rPr>
  </w:style>
  <w:style w:type="paragraph" w:customStyle="1" w:styleId="p3">
    <w:name w:val="p3"/>
    <w:basedOn w:val="Normal"/>
    <w:rsid w:val="0075507D"/>
    <w:pPr>
      <w:widowControl w:val="0"/>
      <w:tabs>
        <w:tab w:val="left" w:pos="204"/>
      </w:tabs>
      <w:suppressAutoHyphens/>
      <w:autoSpaceDE w:val="0"/>
      <w:spacing w:line="277" w:lineRule="atLeast"/>
    </w:pPr>
    <w:rPr>
      <w:kern w:val="1"/>
      <w:sz w:val="20"/>
      <w:lang w:val="en-US" w:eastAsia="ar-SA"/>
    </w:rPr>
  </w:style>
  <w:style w:type="paragraph" w:customStyle="1" w:styleId="p5">
    <w:name w:val="p5"/>
    <w:basedOn w:val="Normal"/>
    <w:rsid w:val="0075507D"/>
    <w:pPr>
      <w:widowControl w:val="0"/>
      <w:tabs>
        <w:tab w:val="left" w:pos="204"/>
      </w:tabs>
      <w:autoSpaceDE w:val="0"/>
      <w:spacing w:line="240" w:lineRule="atLeast"/>
    </w:pPr>
    <w:rPr>
      <w:kern w:val="1"/>
      <w:sz w:val="20"/>
      <w:lang w:val="en-US" w:eastAsia="ar-SA"/>
    </w:rPr>
  </w:style>
  <w:style w:type="paragraph" w:customStyle="1" w:styleId="Contedodatabela">
    <w:name w:val="Conteúdo da tabela"/>
    <w:basedOn w:val="Corpodetexto"/>
    <w:rsid w:val="0075507D"/>
    <w:pPr>
      <w:suppressLineNumbers/>
      <w:suppressAutoHyphens/>
      <w:spacing w:after="120"/>
      <w:jc w:val="left"/>
    </w:pPr>
    <w:rPr>
      <w:color w:val="auto"/>
      <w:kern w:val="1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75507D"/>
    <w:pPr>
      <w:jc w:val="center"/>
    </w:pPr>
    <w:rPr>
      <w:b/>
      <w:i/>
    </w:rPr>
  </w:style>
  <w:style w:type="paragraph" w:customStyle="1" w:styleId="Fernando">
    <w:name w:val="Fernando"/>
    <w:basedOn w:val="Normal"/>
    <w:rsid w:val="0075507D"/>
    <w:pPr>
      <w:widowControl w:val="0"/>
      <w:suppressAutoHyphens/>
      <w:overflowPunct w:val="0"/>
      <w:autoSpaceDE w:val="0"/>
      <w:textAlignment w:val="baseline"/>
    </w:pPr>
    <w:rPr>
      <w:kern w:val="1"/>
      <w:szCs w:val="20"/>
      <w:lang w:eastAsia="ar-SA"/>
    </w:rPr>
  </w:style>
  <w:style w:type="paragraph" w:customStyle="1" w:styleId="WW-Ttulo">
    <w:name w:val="WW-Título"/>
    <w:basedOn w:val="Normal"/>
    <w:next w:val="Corpodetexto"/>
    <w:rsid w:val="0075507D"/>
    <w:pPr>
      <w:widowControl w:val="0"/>
      <w:suppressAutoHyphens/>
      <w:overflowPunct w:val="0"/>
      <w:autoSpaceDE w:val="0"/>
      <w:jc w:val="center"/>
      <w:textAlignment w:val="baseline"/>
    </w:pPr>
    <w:rPr>
      <w:rFonts w:ascii="Arial" w:hAnsi="Arial"/>
      <w:kern w:val="1"/>
      <w:szCs w:val="20"/>
      <w:lang w:eastAsia="ar-SA"/>
    </w:rPr>
  </w:style>
  <w:style w:type="paragraph" w:customStyle="1" w:styleId="Ttulodetabela">
    <w:name w:val="Título de tabela"/>
    <w:basedOn w:val="Contedodetabela"/>
    <w:rsid w:val="0075507D"/>
    <w:pPr>
      <w:widowControl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WW8Num17z0">
    <w:name w:val="WW8Num17z0"/>
    <w:rsid w:val="0075507D"/>
    <w:rPr>
      <w:rFonts w:ascii="Symbol" w:hAnsi="Symbol"/>
    </w:rPr>
  </w:style>
  <w:style w:type="character" w:customStyle="1" w:styleId="WW8Num17z1">
    <w:name w:val="WW8Num17z1"/>
    <w:rsid w:val="0075507D"/>
    <w:rPr>
      <w:rFonts w:ascii="Courier New" w:hAnsi="Courier New"/>
    </w:rPr>
  </w:style>
  <w:style w:type="character" w:customStyle="1" w:styleId="WW8Num17z2">
    <w:name w:val="WW8Num17z2"/>
    <w:rsid w:val="0075507D"/>
    <w:rPr>
      <w:rFonts w:ascii="Wingdings" w:hAnsi="Wingdings"/>
    </w:rPr>
  </w:style>
  <w:style w:type="character" w:customStyle="1" w:styleId="WW8Num20z0">
    <w:name w:val="WW8Num20z0"/>
    <w:rsid w:val="0075507D"/>
    <w:rPr>
      <w:rFonts w:ascii="Arial" w:hAnsi="Arial"/>
      <w:b/>
    </w:rPr>
  </w:style>
  <w:style w:type="character" w:customStyle="1" w:styleId="WW8Num20z1">
    <w:name w:val="WW8Num20z1"/>
    <w:rsid w:val="0075507D"/>
    <w:rPr>
      <w:rFonts w:ascii="Courier New" w:hAnsi="Courier New"/>
    </w:rPr>
  </w:style>
  <w:style w:type="character" w:customStyle="1" w:styleId="WW8Num20z2">
    <w:name w:val="WW8Num20z2"/>
    <w:rsid w:val="0075507D"/>
    <w:rPr>
      <w:rFonts w:ascii="Wingdings" w:hAnsi="Wingdings"/>
    </w:rPr>
  </w:style>
  <w:style w:type="character" w:customStyle="1" w:styleId="WW8Num32z0">
    <w:name w:val="WW8Num32z0"/>
    <w:rsid w:val="0075507D"/>
    <w:rPr>
      <w:rFonts w:ascii="Symbol" w:hAnsi="Symbol"/>
    </w:rPr>
  </w:style>
  <w:style w:type="character" w:customStyle="1" w:styleId="WW8Num32z1">
    <w:name w:val="WW8Num32z1"/>
    <w:rsid w:val="0075507D"/>
    <w:rPr>
      <w:rFonts w:ascii="Courier New" w:hAnsi="Courier New"/>
    </w:rPr>
  </w:style>
  <w:style w:type="character" w:customStyle="1" w:styleId="WW8Num32z2">
    <w:name w:val="WW8Num32z2"/>
    <w:rsid w:val="0075507D"/>
    <w:rPr>
      <w:rFonts w:ascii="Wingdings" w:hAnsi="Wingdings"/>
    </w:rPr>
  </w:style>
  <w:style w:type="character" w:customStyle="1" w:styleId="WW8Num10z2">
    <w:name w:val="WW8Num10z2"/>
    <w:rsid w:val="0075507D"/>
  </w:style>
  <w:style w:type="character" w:customStyle="1" w:styleId="WW8Num11z0">
    <w:name w:val="WW8Num11z0"/>
    <w:rsid w:val="0075507D"/>
    <w:rPr>
      <w:rFonts w:ascii="Symbol" w:hAnsi="Symbol"/>
    </w:rPr>
  </w:style>
  <w:style w:type="character" w:customStyle="1" w:styleId="WW8Num11z2">
    <w:name w:val="WW8Num11z2"/>
    <w:rsid w:val="0075507D"/>
    <w:rPr>
      <w:rFonts w:ascii="Wingdings" w:hAnsi="Wingdings"/>
    </w:rPr>
  </w:style>
  <w:style w:type="character" w:customStyle="1" w:styleId="WW8Num14z0">
    <w:name w:val="WW8Num14z0"/>
    <w:rsid w:val="0075507D"/>
    <w:rPr>
      <w:rFonts w:ascii="Symbol" w:hAnsi="Symbol"/>
    </w:rPr>
  </w:style>
  <w:style w:type="character" w:customStyle="1" w:styleId="WW8Num14z1">
    <w:name w:val="WW8Num14z1"/>
    <w:rsid w:val="0075507D"/>
    <w:rPr>
      <w:rFonts w:ascii="Courier New" w:hAnsi="Courier New"/>
    </w:rPr>
  </w:style>
  <w:style w:type="character" w:customStyle="1" w:styleId="WW8Num14z2">
    <w:name w:val="WW8Num14z2"/>
    <w:rsid w:val="0075507D"/>
    <w:rPr>
      <w:rFonts w:ascii="Wingdings" w:hAnsi="Wingdings"/>
    </w:rPr>
  </w:style>
  <w:style w:type="paragraph" w:customStyle="1" w:styleId="PadroLTNotizen">
    <w:name w:val="Padrão~LT~Notizen"/>
    <w:rsid w:val="0075507D"/>
    <w:pPr>
      <w:widowControl w:val="0"/>
      <w:tabs>
        <w:tab w:val="left" w:pos="0"/>
        <w:tab w:val="left" w:pos="1200"/>
        <w:tab w:val="left" w:pos="2400"/>
        <w:tab w:val="left" w:pos="3600"/>
        <w:tab w:val="left" w:pos="4800"/>
        <w:tab w:val="left" w:pos="6000"/>
        <w:tab w:val="left" w:pos="7200"/>
        <w:tab w:val="left" w:pos="8400"/>
        <w:tab w:val="left" w:pos="9600"/>
        <w:tab w:val="left" w:pos="10800"/>
        <w:tab w:val="left" w:pos="12000"/>
        <w:tab w:val="left" w:pos="13200"/>
        <w:tab w:val="left" w:pos="14400"/>
        <w:tab w:val="left" w:pos="15600"/>
        <w:tab w:val="left" w:pos="16800"/>
      </w:tabs>
      <w:suppressAutoHyphens/>
      <w:autoSpaceDE w:val="0"/>
      <w:spacing w:before="90"/>
    </w:pPr>
    <w:rPr>
      <w:rFonts w:ascii="Luxi Sans" w:eastAsia="Calibri" w:hAnsi="Luxi Sans"/>
      <w:color w:val="000000"/>
      <w:sz w:val="24"/>
      <w:szCs w:val="24"/>
      <w:lang w:eastAsia="ar-SA"/>
    </w:rPr>
  </w:style>
  <w:style w:type="paragraph" w:customStyle="1" w:styleId="PargrafodaLista11">
    <w:name w:val="Parágrafo da Lista11"/>
    <w:basedOn w:val="Normal"/>
    <w:rsid w:val="0075507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p10">
    <w:name w:val="p10"/>
    <w:basedOn w:val="Normal"/>
    <w:rsid w:val="003018D0"/>
    <w:pPr>
      <w:widowControl w:val="0"/>
      <w:tabs>
        <w:tab w:val="left" w:pos="740"/>
        <w:tab w:val="left" w:pos="4820"/>
      </w:tabs>
      <w:autoSpaceDE w:val="0"/>
      <w:autoSpaceDN w:val="0"/>
      <w:adjustRightInd w:val="0"/>
      <w:spacing w:line="260" w:lineRule="atLeast"/>
      <w:ind w:left="3312" w:hanging="4752"/>
      <w:jc w:val="both"/>
    </w:pPr>
    <w:rPr>
      <w:szCs w:val="20"/>
    </w:rPr>
  </w:style>
  <w:style w:type="paragraph" w:customStyle="1" w:styleId="p13">
    <w:name w:val="p13"/>
    <w:basedOn w:val="Normal"/>
    <w:rsid w:val="003018D0"/>
    <w:pPr>
      <w:widowControl w:val="0"/>
      <w:tabs>
        <w:tab w:val="left" w:pos="700"/>
      </w:tabs>
      <w:autoSpaceDE w:val="0"/>
      <w:autoSpaceDN w:val="0"/>
      <w:adjustRightInd w:val="0"/>
      <w:spacing w:line="260" w:lineRule="atLeast"/>
      <w:ind w:left="720" w:hanging="720"/>
    </w:pPr>
    <w:rPr>
      <w:szCs w:val="20"/>
    </w:rPr>
  </w:style>
  <w:style w:type="paragraph" w:customStyle="1" w:styleId="p18">
    <w:name w:val="p18"/>
    <w:basedOn w:val="Normal"/>
    <w:rsid w:val="003018D0"/>
    <w:pPr>
      <w:widowControl w:val="0"/>
      <w:tabs>
        <w:tab w:val="left" w:pos="740"/>
      </w:tabs>
      <w:autoSpaceDE w:val="0"/>
      <w:autoSpaceDN w:val="0"/>
      <w:adjustRightInd w:val="0"/>
      <w:spacing w:line="260" w:lineRule="atLeast"/>
      <w:ind w:left="720" w:hanging="720"/>
      <w:jc w:val="both"/>
    </w:pPr>
    <w:rPr>
      <w:szCs w:val="20"/>
    </w:rPr>
  </w:style>
  <w:style w:type="paragraph" w:customStyle="1" w:styleId="p31">
    <w:name w:val="p31"/>
    <w:basedOn w:val="Normal"/>
    <w:rsid w:val="003018D0"/>
    <w:pPr>
      <w:widowControl w:val="0"/>
      <w:autoSpaceDE w:val="0"/>
      <w:autoSpaceDN w:val="0"/>
      <w:adjustRightInd w:val="0"/>
      <w:spacing w:line="260" w:lineRule="atLeast"/>
      <w:ind w:left="432" w:hanging="432"/>
    </w:pPr>
    <w:rPr>
      <w:szCs w:val="20"/>
    </w:rPr>
  </w:style>
  <w:style w:type="paragraph" w:customStyle="1" w:styleId="t40">
    <w:name w:val="t40"/>
    <w:basedOn w:val="Normal"/>
    <w:rsid w:val="003018D0"/>
    <w:pPr>
      <w:widowControl w:val="0"/>
      <w:autoSpaceDE w:val="0"/>
      <w:autoSpaceDN w:val="0"/>
      <w:adjustRightInd w:val="0"/>
      <w:spacing w:line="480" w:lineRule="atLeast"/>
    </w:pPr>
    <w:rPr>
      <w:szCs w:val="20"/>
    </w:rPr>
  </w:style>
  <w:style w:type="paragraph" w:customStyle="1" w:styleId="p42">
    <w:name w:val="p42"/>
    <w:basedOn w:val="Normal"/>
    <w:rsid w:val="003018D0"/>
    <w:pPr>
      <w:widowControl w:val="0"/>
      <w:tabs>
        <w:tab w:val="left" w:pos="3380"/>
      </w:tabs>
      <w:autoSpaceDE w:val="0"/>
      <w:autoSpaceDN w:val="0"/>
      <w:adjustRightInd w:val="0"/>
      <w:spacing w:line="240" w:lineRule="atLeast"/>
      <w:ind w:left="1940"/>
    </w:pPr>
    <w:rPr>
      <w:szCs w:val="20"/>
    </w:rPr>
  </w:style>
  <w:style w:type="table" w:styleId="TabeladaWeb3">
    <w:name w:val="Table Web 3"/>
    <w:basedOn w:val="Tabelanormal"/>
    <w:rsid w:val="003018D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anocorpodotexto">
    <w:name w:val="Avanço corpo do texto"/>
    <w:basedOn w:val="Normal"/>
    <w:rsid w:val="003018D0"/>
    <w:pPr>
      <w:tabs>
        <w:tab w:val="left" w:pos="1200"/>
      </w:tabs>
    </w:pPr>
    <w:rPr>
      <w:rFonts w:ascii="Arial"/>
      <w:snapToGrid w:val="0"/>
      <w:szCs w:val="20"/>
    </w:rPr>
  </w:style>
  <w:style w:type="paragraph" w:customStyle="1" w:styleId="ecxmsonormal">
    <w:name w:val="ecxmsonormal"/>
    <w:basedOn w:val="Normal"/>
    <w:rsid w:val="003018D0"/>
    <w:pPr>
      <w:spacing w:before="100" w:beforeAutospacing="1" w:after="100" w:afterAutospacing="1"/>
    </w:pPr>
  </w:style>
  <w:style w:type="numbering" w:customStyle="1" w:styleId="Semlista1">
    <w:name w:val="Sem lista1"/>
    <w:next w:val="Semlista"/>
    <w:semiHidden/>
    <w:unhideWhenUsed/>
    <w:rsid w:val="003018D0"/>
  </w:style>
  <w:style w:type="character" w:customStyle="1" w:styleId="MenoPendente1">
    <w:name w:val="Menção Pendente1"/>
    <w:uiPriority w:val="99"/>
    <w:semiHidden/>
    <w:unhideWhenUsed/>
    <w:rsid w:val="003018D0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unhideWhenUsed/>
    <w:rsid w:val="007866C0"/>
    <w:rPr>
      <w:color w:val="800080" w:themeColor="followedHyperlink"/>
      <w:u w:val="single"/>
    </w:rPr>
  </w:style>
  <w:style w:type="character" w:customStyle="1" w:styleId="CabealhoChar1">
    <w:name w:val="Cabeçalho Char1"/>
    <w:aliases w:val="foote Char1"/>
    <w:basedOn w:val="Fontepargpadro"/>
    <w:uiPriority w:val="99"/>
    <w:semiHidden/>
    <w:rsid w:val="007866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qFormat/>
    <w:rsid w:val="00FC0415"/>
    <w:pPr>
      <w:autoSpaceDE w:val="0"/>
      <w:autoSpaceDN w:val="0"/>
      <w:adjustRightInd w:val="0"/>
      <w:spacing w:before="57" w:after="57"/>
      <w:ind w:left="794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53A2D-0CD1-4E43-8105-EAFD3DD4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1675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Links>
    <vt:vector size="6" baseType="variant">
      <vt:variant>
        <vt:i4>2752619</vt:i4>
      </vt:variant>
      <vt:variant>
        <vt:i4>7</vt:i4>
      </vt:variant>
      <vt:variant>
        <vt:i4>0</vt:i4>
      </vt:variant>
      <vt:variant>
        <vt:i4>5</vt:i4>
      </vt:variant>
      <vt:variant>
        <vt:lpwstr>http://www.corregodobomjesus.mg.gov.br/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Dep_Municipal</dc:creator>
  <cp:lastModifiedBy>Dep_Municipal</cp:lastModifiedBy>
  <cp:revision>2</cp:revision>
  <cp:lastPrinted>2018-05-08T17:50:00Z</cp:lastPrinted>
  <dcterms:created xsi:type="dcterms:W3CDTF">2018-05-17T16:44:00Z</dcterms:created>
  <dcterms:modified xsi:type="dcterms:W3CDTF">2018-05-17T16:44:00Z</dcterms:modified>
</cp:coreProperties>
</file>