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2BD" w:rsidRPr="00816BD4" w:rsidRDefault="004432BD" w:rsidP="004432BD">
      <w:pPr>
        <w:jc w:val="center"/>
        <w:rPr>
          <w:b/>
          <w:sz w:val="28"/>
          <w:szCs w:val="28"/>
        </w:rPr>
      </w:pPr>
      <w:r w:rsidRPr="00816BD4">
        <w:rPr>
          <w:b/>
          <w:sz w:val="28"/>
          <w:szCs w:val="28"/>
        </w:rPr>
        <w:t>SOFTWARE DE RASTREAMENTO VEICULAR</w:t>
      </w:r>
      <w:r w:rsidR="00513A16">
        <w:rPr>
          <w:b/>
          <w:sz w:val="28"/>
          <w:szCs w:val="28"/>
        </w:rPr>
        <w:t xml:space="preserve"> COM E SEM BIOMETRIA</w:t>
      </w:r>
    </w:p>
    <w:p w:rsidR="004432BD" w:rsidRPr="00816BD4" w:rsidRDefault="004432BD" w:rsidP="004432BD">
      <w:pPr>
        <w:jc w:val="both"/>
      </w:pPr>
    </w:p>
    <w:p w:rsidR="00851CB9" w:rsidRPr="00816BD4" w:rsidRDefault="00851CB9" w:rsidP="00C54948">
      <w:pPr>
        <w:pStyle w:val="PargrafodaLista"/>
        <w:tabs>
          <w:tab w:val="left" w:pos="361"/>
        </w:tabs>
        <w:spacing w:before="1"/>
        <w:ind w:left="0" w:right="-1"/>
        <w:jc w:val="both"/>
        <w:rPr>
          <w:b/>
        </w:rPr>
      </w:pPr>
    </w:p>
    <w:p w:rsidR="00851CB9" w:rsidRPr="00816BD4" w:rsidRDefault="00851CB9" w:rsidP="00851CB9">
      <w:pPr>
        <w:pStyle w:val="PargrafodaLista"/>
        <w:tabs>
          <w:tab w:val="left" w:pos="772"/>
        </w:tabs>
        <w:spacing w:before="2"/>
        <w:ind w:left="0" w:right="-1"/>
        <w:jc w:val="both"/>
      </w:pPr>
      <w:r w:rsidRPr="00816BD4">
        <w:t>Os equipamentos de monitoramento deverão ser instalados nos veículos indicados pelo Município, sob responsabilidade da empresa a ser contratada e deverão possuir as seguintes características:</w:t>
      </w:r>
    </w:p>
    <w:p w:rsidR="004432BD" w:rsidRPr="00816BD4" w:rsidRDefault="004432BD" w:rsidP="00C54948">
      <w:pPr>
        <w:pStyle w:val="PargrafodaLista"/>
        <w:tabs>
          <w:tab w:val="left" w:pos="361"/>
        </w:tabs>
        <w:spacing w:before="1"/>
        <w:ind w:left="0" w:right="-1"/>
        <w:jc w:val="both"/>
        <w:rPr>
          <w:b/>
        </w:rPr>
      </w:pPr>
    </w:p>
    <w:p w:rsidR="004432BD" w:rsidRPr="00816BD4" w:rsidRDefault="004432BD" w:rsidP="00C54948">
      <w:pPr>
        <w:pStyle w:val="PargrafodaLista"/>
        <w:tabs>
          <w:tab w:val="left" w:pos="1235"/>
        </w:tabs>
        <w:ind w:left="0" w:right="-1"/>
        <w:jc w:val="both"/>
      </w:pPr>
      <w:r w:rsidRPr="00816BD4">
        <w:t>Localização por</w:t>
      </w:r>
      <w:r w:rsidRPr="00816BD4">
        <w:rPr>
          <w:spacing w:val="-11"/>
        </w:rPr>
        <w:t xml:space="preserve"> </w:t>
      </w:r>
      <w:r w:rsidRPr="00816BD4">
        <w:t>GPS;</w:t>
      </w:r>
    </w:p>
    <w:p w:rsidR="004432BD" w:rsidRPr="00816BD4" w:rsidRDefault="004432BD" w:rsidP="00C54948">
      <w:pPr>
        <w:pStyle w:val="PargrafodaLista"/>
        <w:tabs>
          <w:tab w:val="left" w:pos="1232"/>
        </w:tabs>
        <w:ind w:left="0" w:right="-1"/>
        <w:jc w:val="both"/>
      </w:pPr>
    </w:p>
    <w:p w:rsidR="004432BD" w:rsidRPr="00816BD4" w:rsidRDefault="004432BD" w:rsidP="00C54948">
      <w:pPr>
        <w:pStyle w:val="PargrafodaLista"/>
        <w:tabs>
          <w:tab w:val="left" w:pos="1232"/>
        </w:tabs>
        <w:ind w:left="0" w:right="-1"/>
        <w:jc w:val="both"/>
      </w:pPr>
      <w:r w:rsidRPr="00816BD4">
        <w:t>Comunicação por</w:t>
      </w:r>
      <w:r w:rsidRPr="00816BD4">
        <w:rPr>
          <w:spacing w:val="-7"/>
        </w:rPr>
        <w:t xml:space="preserve"> </w:t>
      </w:r>
      <w:r w:rsidRPr="00816BD4">
        <w:t>GPRS;</w:t>
      </w:r>
    </w:p>
    <w:p w:rsidR="004432BD" w:rsidRPr="00816BD4" w:rsidRDefault="004432BD" w:rsidP="00C54948">
      <w:pPr>
        <w:pStyle w:val="PargrafodaLista"/>
        <w:tabs>
          <w:tab w:val="left" w:pos="1232"/>
        </w:tabs>
        <w:ind w:left="0" w:right="-1"/>
        <w:jc w:val="both"/>
      </w:pPr>
    </w:p>
    <w:p w:rsidR="004432BD" w:rsidRPr="00816BD4" w:rsidRDefault="004432BD" w:rsidP="00C54948">
      <w:pPr>
        <w:pStyle w:val="PargrafodaLista"/>
        <w:tabs>
          <w:tab w:val="left" w:pos="1232"/>
        </w:tabs>
        <w:ind w:left="0" w:right="-1"/>
        <w:jc w:val="both"/>
      </w:pPr>
      <w:r w:rsidRPr="00816BD4">
        <w:t xml:space="preserve">Leitor de Identificador de condutor por RFID ou </w:t>
      </w:r>
      <w:proofErr w:type="spellStart"/>
      <w:proofErr w:type="gramStart"/>
      <w:r w:rsidRPr="00816BD4">
        <w:t>IButton</w:t>
      </w:r>
      <w:proofErr w:type="spellEnd"/>
      <w:proofErr w:type="gramEnd"/>
      <w:r w:rsidR="002F4A6B">
        <w:t>*¹</w:t>
      </w:r>
    </w:p>
    <w:p w:rsidR="004432BD" w:rsidRPr="00816BD4" w:rsidRDefault="004432BD" w:rsidP="00C54948">
      <w:pPr>
        <w:pStyle w:val="PargrafodaLista"/>
        <w:tabs>
          <w:tab w:val="left" w:pos="1232"/>
        </w:tabs>
        <w:ind w:left="0" w:right="-1"/>
        <w:jc w:val="both"/>
      </w:pPr>
    </w:p>
    <w:p w:rsidR="004432BD" w:rsidRPr="00816BD4" w:rsidRDefault="004432BD" w:rsidP="00C54948">
      <w:pPr>
        <w:pStyle w:val="PargrafodaLista"/>
        <w:tabs>
          <w:tab w:val="left" w:pos="1232"/>
        </w:tabs>
        <w:ind w:left="0" w:right="-1"/>
        <w:jc w:val="both"/>
      </w:pPr>
      <w:r w:rsidRPr="00816BD4">
        <w:t xml:space="preserve">Identificador de Condutor por RFID ou </w:t>
      </w:r>
      <w:proofErr w:type="spellStart"/>
      <w:r w:rsidRPr="00816BD4">
        <w:t>Ibutton</w:t>
      </w:r>
      <w:proofErr w:type="spellEnd"/>
      <w:r w:rsidR="002F4A6B">
        <w:t>*</w:t>
      </w:r>
      <w:r w:rsidR="002F4A6B">
        <w:rPr>
          <w:rStyle w:val="Refdenotaderodap"/>
        </w:rPr>
        <w:footnoteReference w:id="1"/>
      </w:r>
    </w:p>
    <w:p w:rsidR="004432BD" w:rsidRPr="00816BD4" w:rsidRDefault="004432BD" w:rsidP="00C54948">
      <w:pPr>
        <w:pStyle w:val="Corpodetexto"/>
        <w:spacing w:before="1"/>
        <w:ind w:right="-1"/>
        <w:rPr>
          <w:b/>
          <w:color w:val="auto"/>
        </w:rPr>
      </w:pPr>
    </w:p>
    <w:p w:rsidR="004432BD" w:rsidRPr="00816BD4" w:rsidRDefault="004432BD" w:rsidP="00C54948">
      <w:pPr>
        <w:pStyle w:val="PargrafodaLista"/>
        <w:tabs>
          <w:tab w:val="left" w:pos="732"/>
        </w:tabs>
        <w:spacing w:before="74"/>
        <w:ind w:left="0" w:right="-1"/>
        <w:jc w:val="both"/>
      </w:pPr>
      <w:r w:rsidRPr="00816BD4">
        <w:t xml:space="preserve">Após as instalações, a empresa contratada deverá apresentar </w:t>
      </w:r>
      <w:proofErr w:type="spellStart"/>
      <w:r w:rsidRPr="00816BD4">
        <w:rPr>
          <w:i/>
        </w:rPr>
        <w:t>check-list</w:t>
      </w:r>
      <w:proofErr w:type="spellEnd"/>
      <w:r w:rsidRPr="00816BD4">
        <w:rPr>
          <w:i/>
        </w:rPr>
        <w:t xml:space="preserve"> </w:t>
      </w:r>
      <w:r w:rsidRPr="00816BD4">
        <w:t>assinado de todo serviço</w:t>
      </w:r>
      <w:r w:rsidRPr="00816BD4">
        <w:rPr>
          <w:spacing w:val="-12"/>
        </w:rPr>
        <w:t xml:space="preserve"> </w:t>
      </w:r>
      <w:r w:rsidRPr="00816BD4">
        <w:t>realizado.</w:t>
      </w:r>
    </w:p>
    <w:p w:rsidR="00FF4AC6" w:rsidRPr="00816BD4" w:rsidRDefault="00FF4AC6" w:rsidP="00C54948">
      <w:pPr>
        <w:pStyle w:val="PargrafodaLista"/>
        <w:tabs>
          <w:tab w:val="left" w:pos="675"/>
        </w:tabs>
        <w:ind w:left="0" w:right="-1"/>
        <w:jc w:val="both"/>
      </w:pPr>
    </w:p>
    <w:p w:rsidR="004432BD" w:rsidRPr="00816BD4" w:rsidRDefault="004432BD" w:rsidP="00C54948">
      <w:pPr>
        <w:pStyle w:val="PargrafodaLista"/>
        <w:tabs>
          <w:tab w:val="left" w:pos="675"/>
        </w:tabs>
        <w:ind w:left="0" w:right="-1"/>
        <w:jc w:val="both"/>
      </w:pPr>
      <w:r w:rsidRPr="00816BD4">
        <w:t>Os equipamentos e softwares utilizados devem possuir homologação da</w:t>
      </w:r>
      <w:r w:rsidRPr="00816BD4">
        <w:rPr>
          <w:spacing w:val="-35"/>
        </w:rPr>
        <w:t xml:space="preserve"> </w:t>
      </w:r>
      <w:r w:rsidRPr="00816BD4">
        <w:t>ANATEL.</w:t>
      </w:r>
    </w:p>
    <w:p w:rsidR="003E6896" w:rsidRPr="00816BD4" w:rsidRDefault="003E6896" w:rsidP="00C54948">
      <w:pPr>
        <w:pStyle w:val="PargrafodaLista"/>
        <w:tabs>
          <w:tab w:val="left" w:pos="675"/>
        </w:tabs>
        <w:ind w:left="0" w:right="-1"/>
        <w:jc w:val="both"/>
      </w:pPr>
    </w:p>
    <w:p w:rsidR="004432BD" w:rsidRPr="00816BD4" w:rsidRDefault="00D751DF" w:rsidP="00C54948">
      <w:pPr>
        <w:pStyle w:val="PargrafodaLista"/>
        <w:tabs>
          <w:tab w:val="left" w:pos="675"/>
        </w:tabs>
        <w:ind w:left="0" w:right="-1"/>
        <w:jc w:val="both"/>
      </w:pPr>
      <w:r w:rsidRPr="00816BD4">
        <w:t>Deverá ser encaminhado</w:t>
      </w:r>
      <w:r w:rsidR="004432BD" w:rsidRPr="00816BD4">
        <w:t xml:space="preserve"> mensalmente para o gestor de frotas um relatório com dados e gráficos, contendo as seguintes informações (quilometragem total percorrida pela frota no período, gráfico individualizado demonstrando a quilometragem individualizada de cada veículo, Quilometragem percorridas nos finais de semana, gráfico individualizado, demonstrando, quais veículos e qual a quilometragem percorrida por cada veículo, Relatório de Excessos de Velocidade da Frota, diferenciando, veículos leves, médios e pesados, demonstrando graficamente os excessos e quantidades de violações ocorridas para uma velocidade a ser verificada), tal exigência se faz necessário para gerir de forma mais eficiência, buscar e sanar eventuais de como a contribuir com a economia dos cofres públicos</w:t>
      </w:r>
      <w:r w:rsidR="003E6896" w:rsidRPr="00816BD4">
        <w:t>.</w:t>
      </w:r>
    </w:p>
    <w:p w:rsidR="003E6896" w:rsidRPr="00816BD4" w:rsidRDefault="003E6896" w:rsidP="00C54948">
      <w:pPr>
        <w:pStyle w:val="PargrafodaLista"/>
        <w:tabs>
          <w:tab w:val="left" w:pos="675"/>
        </w:tabs>
        <w:ind w:left="0" w:right="-1"/>
        <w:jc w:val="both"/>
      </w:pPr>
    </w:p>
    <w:p w:rsidR="004432BD" w:rsidRPr="00816BD4" w:rsidRDefault="004432BD" w:rsidP="00C54948">
      <w:pPr>
        <w:pStyle w:val="PargrafodaLista"/>
        <w:tabs>
          <w:tab w:val="left" w:pos="754"/>
        </w:tabs>
        <w:ind w:left="0" w:right="-1"/>
        <w:jc w:val="both"/>
      </w:pPr>
      <w:r w:rsidRPr="00816BD4">
        <w:t xml:space="preserve">Além da disponibilização e instalação dos equipamentos embarcados, a empresa a ser contratada deverá disponibilizar rastreamento veicular com transmissão de dados na tecnologia </w:t>
      </w:r>
      <w:proofErr w:type="spellStart"/>
      <w:r w:rsidRPr="00816BD4">
        <w:t>gsm</w:t>
      </w:r>
      <w:proofErr w:type="spellEnd"/>
      <w:r w:rsidRPr="00816BD4">
        <w:t>/</w:t>
      </w:r>
      <w:proofErr w:type="spellStart"/>
      <w:r w:rsidRPr="00816BD4">
        <w:t>gprs</w:t>
      </w:r>
      <w:proofErr w:type="spellEnd"/>
      <w:r w:rsidRPr="00816BD4">
        <w:t>/</w:t>
      </w:r>
      <w:proofErr w:type="spellStart"/>
      <w:r w:rsidRPr="00816BD4">
        <w:t>gps</w:t>
      </w:r>
      <w:proofErr w:type="spellEnd"/>
      <w:r w:rsidRPr="00816BD4">
        <w:t xml:space="preserve"> com software via web integrando gerenciamento de frota, de modo que atenda a todos os requisitos</w:t>
      </w:r>
      <w:r w:rsidR="00BF47EA" w:rsidRPr="00816BD4">
        <w:t xml:space="preserve"> abaixo:</w:t>
      </w:r>
    </w:p>
    <w:p w:rsidR="004432BD" w:rsidRPr="00816BD4" w:rsidRDefault="004432BD" w:rsidP="00C54948">
      <w:pPr>
        <w:pStyle w:val="Corpodetexto"/>
        <w:spacing w:before="10"/>
        <w:ind w:right="-1"/>
        <w:rPr>
          <w:color w:val="auto"/>
        </w:rPr>
      </w:pPr>
    </w:p>
    <w:p w:rsidR="004432BD" w:rsidRPr="00816BD4" w:rsidRDefault="004432BD" w:rsidP="00C54948">
      <w:pPr>
        <w:pStyle w:val="Ttulo4"/>
        <w:tabs>
          <w:tab w:val="left" w:pos="387"/>
        </w:tabs>
        <w:spacing w:before="1" w:line="240" w:lineRule="auto"/>
        <w:ind w:right="-1"/>
        <w:jc w:val="both"/>
        <w:rPr>
          <w:rFonts w:ascii="Times New Roman" w:hAnsi="Times New Roman" w:cs="Times New Roman"/>
          <w:sz w:val="24"/>
        </w:rPr>
      </w:pPr>
      <w:r w:rsidRPr="00816BD4">
        <w:rPr>
          <w:rFonts w:ascii="Times New Roman" w:hAnsi="Times New Roman" w:cs="Times New Roman"/>
          <w:sz w:val="24"/>
        </w:rPr>
        <w:t>Visualização</w:t>
      </w:r>
      <w:r w:rsidRPr="00816BD4">
        <w:rPr>
          <w:rFonts w:ascii="Times New Roman" w:hAnsi="Times New Roman" w:cs="Times New Roman"/>
          <w:spacing w:val="-14"/>
          <w:sz w:val="24"/>
        </w:rPr>
        <w:t xml:space="preserve"> </w:t>
      </w:r>
      <w:r w:rsidRPr="00816BD4">
        <w:rPr>
          <w:rFonts w:ascii="Times New Roman" w:hAnsi="Times New Roman" w:cs="Times New Roman"/>
          <w:sz w:val="24"/>
        </w:rPr>
        <w:t>Principal:</w:t>
      </w:r>
    </w:p>
    <w:p w:rsidR="004432BD" w:rsidRPr="00816BD4" w:rsidRDefault="004432BD" w:rsidP="00C54948">
      <w:pPr>
        <w:pStyle w:val="PargrafodaLista"/>
        <w:tabs>
          <w:tab w:val="left" w:pos="1047"/>
        </w:tabs>
        <w:spacing w:before="3"/>
        <w:ind w:left="0" w:right="-1"/>
        <w:jc w:val="both"/>
      </w:pPr>
      <w:r w:rsidRPr="00816BD4">
        <w:t>Tela inicial configurável de acordo com a necessidade do</w:t>
      </w:r>
      <w:r w:rsidRPr="00816BD4">
        <w:rPr>
          <w:spacing w:val="-30"/>
        </w:rPr>
        <w:t xml:space="preserve"> </w:t>
      </w:r>
      <w:r w:rsidRPr="00816BD4">
        <w:t>usuário;</w:t>
      </w:r>
    </w:p>
    <w:p w:rsidR="003E6896" w:rsidRPr="00816BD4" w:rsidRDefault="003E6896" w:rsidP="00C54948">
      <w:pPr>
        <w:pStyle w:val="PargrafodaLista"/>
        <w:tabs>
          <w:tab w:val="left" w:pos="1047"/>
        </w:tabs>
        <w:ind w:left="0" w:right="-1"/>
        <w:jc w:val="both"/>
      </w:pPr>
    </w:p>
    <w:p w:rsidR="004432BD" w:rsidRPr="00816BD4" w:rsidRDefault="004432BD" w:rsidP="00C54948">
      <w:pPr>
        <w:pStyle w:val="PargrafodaLista"/>
        <w:tabs>
          <w:tab w:val="left" w:pos="1047"/>
        </w:tabs>
        <w:ind w:left="0" w:right="-1"/>
        <w:jc w:val="both"/>
      </w:pPr>
      <w:r w:rsidRPr="00816BD4">
        <w:t>Idioma do sistema em</w:t>
      </w:r>
      <w:r w:rsidRPr="00816BD4">
        <w:rPr>
          <w:spacing w:val="-12"/>
        </w:rPr>
        <w:t xml:space="preserve"> </w:t>
      </w:r>
      <w:r w:rsidRPr="00816BD4">
        <w:t>Português;</w:t>
      </w:r>
    </w:p>
    <w:p w:rsidR="003E6896" w:rsidRPr="00816BD4" w:rsidRDefault="003E6896" w:rsidP="00C54948">
      <w:pPr>
        <w:pStyle w:val="PargrafodaLista"/>
        <w:tabs>
          <w:tab w:val="left" w:pos="1047"/>
        </w:tabs>
        <w:ind w:left="0" w:right="-1"/>
        <w:jc w:val="both"/>
      </w:pPr>
    </w:p>
    <w:p w:rsidR="004432BD" w:rsidRPr="00816BD4" w:rsidRDefault="004432BD" w:rsidP="00C54948">
      <w:pPr>
        <w:pStyle w:val="PargrafodaLista"/>
        <w:tabs>
          <w:tab w:val="left" w:pos="1047"/>
        </w:tabs>
        <w:ind w:left="0" w:right="-1"/>
        <w:jc w:val="both"/>
      </w:pPr>
      <w:r w:rsidRPr="00816BD4">
        <w:t>Visualização individual, parcial e global de todos os veículos no</w:t>
      </w:r>
      <w:r w:rsidRPr="00816BD4">
        <w:rPr>
          <w:spacing w:val="-32"/>
        </w:rPr>
        <w:t xml:space="preserve"> </w:t>
      </w:r>
      <w:r w:rsidRPr="00816BD4">
        <w:t>mapa;</w:t>
      </w:r>
    </w:p>
    <w:p w:rsidR="003E6896" w:rsidRPr="00816BD4" w:rsidRDefault="003E6896" w:rsidP="00C54948">
      <w:pPr>
        <w:pStyle w:val="PargrafodaLista"/>
        <w:tabs>
          <w:tab w:val="left" w:pos="1047"/>
        </w:tabs>
        <w:ind w:left="0" w:right="-1"/>
        <w:jc w:val="both"/>
      </w:pPr>
    </w:p>
    <w:p w:rsidR="004432BD" w:rsidRPr="00816BD4" w:rsidRDefault="004432BD" w:rsidP="00C54948">
      <w:pPr>
        <w:pStyle w:val="PargrafodaLista"/>
        <w:tabs>
          <w:tab w:val="left" w:pos="1047"/>
        </w:tabs>
        <w:ind w:left="0" w:right="-1"/>
        <w:jc w:val="both"/>
      </w:pPr>
      <w:r w:rsidRPr="00816BD4">
        <w:t>Total de rastreadores</w:t>
      </w:r>
      <w:r w:rsidRPr="00816BD4">
        <w:rPr>
          <w:spacing w:val="-14"/>
        </w:rPr>
        <w:t xml:space="preserve"> </w:t>
      </w:r>
      <w:r w:rsidRPr="00816BD4">
        <w:t>ativos;</w:t>
      </w:r>
    </w:p>
    <w:p w:rsidR="003E6896" w:rsidRPr="00816BD4" w:rsidRDefault="003E6896" w:rsidP="00C54948">
      <w:pPr>
        <w:pStyle w:val="PargrafodaLista"/>
        <w:tabs>
          <w:tab w:val="left" w:pos="1047"/>
        </w:tabs>
        <w:ind w:left="0" w:right="-1"/>
        <w:jc w:val="both"/>
      </w:pPr>
    </w:p>
    <w:p w:rsidR="004432BD" w:rsidRPr="00816BD4" w:rsidRDefault="004432BD" w:rsidP="00C54948">
      <w:pPr>
        <w:pStyle w:val="PargrafodaLista"/>
        <w:tabs>
          <w:tab w:val="left" w:pos="1047"/>
        </w:tabs>
        <w:ind w:left="0" w:right="-1"/>
        <w:jc w:val="both"/>
      </w:pPr>
      <w:r w:rsidRPr="00816BD4">
        <w:lastRenderedPageBreak/>
        <w:t>Ícone do veículo rastreado onde se</w:t>
      </w:r>
      <w:r w:rsidRPr="00816BD4">
        <w:rPr>
          <w:spacing w:val="-18"/>
        </w:rPr>
        <w:t xml:space="preserve"> </w:t>
      </w:r>
      <w:r w:rsidRPr="00816BD4">
        <w:t>encontra;</w:t>
      </w:r>
    </w:p>
    <w:p w:rsidR="003E6896" w:rsidRPr="00816BD4" w:rsidRDefault="003E6896" w:rsidP="00C54948">
      <w:pPr>
        <w:pStyle w:val="PargrafodaLista"/>
        <w:tabs>
          <w:tab w:val="left" w:pos="1047"/>
        </w:tabs>
        <w:ind w:left="0" w:right="-1"/>
        <w:jc w:val="both"/>
      </w:pPr>
    </w:p>
    <w:p w:rsidR="004432BD" w:rsidRPr="00816BD4" w:rsidRDefault="004432BD" w:rsidP="00C54948">
      <w:pPr>
        <w:pStyle w:val="PargrafodaLista"/>
        <w:tabs>
          <w:tab w:val="left" w:pos="1047"/>
        </w:tabs>
        <w:ind w:left="0" w:right="-1"/>
        <w:jc w:val="both"/>
      </w:pPr>
      <w:r w:rsidRPr="00816BD4">
        <w:t>Status de ignição</w:t>
      </w:r>
      <w:r w:rsidRPr="00816BD4">
        <w:rPr>
          <w:spacing w:val="-15"/>
        </w:rPr>
        <w:t xml:space="preserve"> </w:t>
      </w:r>
      <w:r w:rsidRPr="00816BD4">
        <w:t>ligado/desligado;</w:t>
      </w:r>
    </w:p>
    <w:p w:rsidR="003E6896" w:rsidRPr="00816BD4" w:rsidRDefault="003E6896" w:rsidP="00C54948">
      <w:pPr>
        <w:pStyle w:val="PargrafodaLista"/>
        <w:tabs>
          <w:tab w:val="left" w:pos="1047"/>
        </w:tabs>
        <w:ind w:left="0" w:right="-1"/>
        <w:jc w:val="both"/>
      </w:pPr>
    </w:p>
    <w:p w:rsidR="004432BD" w:rsidRPr="00816BD4" w:rsidRDefault="004432BD" w:rsidP="00C54948">
      <w:pPr>
        <w:pStyle w:val="PargrafodaLista"/>
        <w:tabs>
          <w:tab w:val="left" w:pos="1047"/>
        </w:tabs>
        <w:ind w:left="0" w:right="-1"/>
        <w:jc w:val="both"/>
      </w:pPr>
      <w:r w:rsidRPr="00816BD4">
        <w:t>Status GPS</w:t>
      </w:r>
      <w:r w:rsidRPr="00816BD4">
        <w:rPr>
          <w:spacing w:val="-12"/>
        </w:rPr>
        <w:t xml:space="preserve"> </w:t>
      </w:r>
      <w:r w:rsidRPr="00816BD4">
        <w:t>ligado/desligado;</w:t>
      </w:r>
    </w:p>
    <w:p w:rsidR="003E6896" w:rsidRPr="00816BD4" w:rsidRDefault="003E6896" w:rsidP="00C54948">
      <w:pPr>
        <w:pStyle w:val="PargrafodaLista"/>
        <w:tabs>
          <w:tab w:val="left" w:pos="1047"/>
        </w:tabs>
        <w:ind w:left="0" w:right="-1"/>
        <w:jc w:val="both"/>
      </w:pPr>
    </w:p>
    <w:p w:rsidR="004432BD" w:rsidRPr="00816BD4" w:rsidRDefault="004432BD" w:rsidP="00C54948">
      <w:pPr>
        <w:pStyle w:val="PargrafodaLista"/>
        <w:tabs>
          <w:tab w:val="left" w:pos="1047"/>
        </w:tabs>
        <w:ind w:left="0" w:right="-1"/>
        <w:jc w:val="both"/>
      </w:pPr>
      <w:r w:rsidRPr="00816BD4">
        <w:t>Descrição do</w:t>
      </w:r>
      <w:r w:rsidRPr="00816BD4">
        <w:rPr>
          <w:spacing w:val="-12"/>
        </w:rPr>
        <w:t xml:space="preserve"> </w:t>
      </w:r>
      <w:r w:rsidRPr="00816BD4">
        <w:t>veículo;</w:t>
      </w:r>
    </w:p>
    <w:p w:rsidR="003E6896" w:rsidRPr="00816BD4" w:rsidRDefault="003E6896" w:rsidP="00C54948">
      <w:pPr>
        <w:pStyle w:val="PargrafodaLista"/>
        <w:tabs>
          <w:tab w:val="left" w:pos="1047"/>
        </w:tabs>
        <w:ind w:left="0" w:right="-1"/>
        <w:jc w:val="both"/>
      </w:pPr>
    </w:p>
    <w:p w:rsidR="004432BD" w:rsidRPr="00816BD4" w:rsidRDefault="004432BD" w:rsidP="00C54948">
      <w:pPr>
        <w:pStyle w:val="PargrafodaLista"/>
        <w:tabs>
          <w:tab w:val="left" w:pos="1047"/>
        </w:tabs>
        <w:ind w:left="0" w:right="-1"/>
        <w:jc w:val="both"/>
      </w:pPr>
      <w:r w:rsidRPr="00816BD4">
        <w:t>Latitude/longitude;</w:t>
      </w:r>
    </w:p>
    <w:p w:rsidR="003E6896" w:rsidRPr="00816BD4" w:rsidRDefault="003E6896" w:rsidP="00C54948">
      <w:pPr>
        <w:pStyle w:val="PargrafodaLista"/>
        <w:tabs>
          <w:tab w:val="left" w:pos="1157"/>
        </w:tabs>
        <w:ind w:left="0" w:right="-1"/>
        <w:jc w:val="both"/>
      </w:pPr>
    </w:p>
    <w:p w:rsidR="004432BD" w:rsidRPr="00816BD4" w:rsidRDefault="004432BD" w:rsidP="00C54948">
      <w:pPr>
        <w:pStyle w:val="PargrafodaLista"/>
        <w:tabs>
          <w:tab w:val="left" w:pos="1157"/>
        </w:tabs>
        <w:ind w:left="0" w:right="-1"/>
        <w:jc w:val="both"/>
      </w:pPr>
      <w:r w:rsidRPr="00816BD4">
        <w:t>Localização atual com endereço ou ponto de</w:t>
      </w:r>
      <w:r w:rsidRPr="00816BD4">
        <w:rPr>
          <w:spacing w:val="-25"/>
        </w:rPr>
        <w:t xml:space="preserve"> </w:t>
      </w:r>
      <w:r w:rsidRPr="00816BD4">
        <w:t>referência;</w:t>
      </w:r>
    </w:p>
    <w:p w:rsidR="003E6896" w:rsidRPr="00816BD4" w:rsidRDefault="003E6896" w:rsidP="00C54948">
      <w:pPr>
        <w:pStyle w:val="PargrafodaLista"/>
        <w:tabs>
          <w:tab w:val="left" w:pos="1157"/>
        </w:tabs>
        <w:ind w:left="0" w:right="-1"/>
        <w:jc w:val="both"/>
      </w:pPr>
    </w:p>
    <w:p w:rsidR="004432BD" w:rsidRPr="00816BD4" w:rsidRDefault="004432BD" w:rsidP="00C54948">
      <w:pPr>
        <w:pStyle w:val="PargrafodaLista"/>
        <w:tabs>
          <w:tab w:val="left" w:pos="1157"/>
        </w:tabs>
        <w:ind w:left="0" w:right="-1"/>
        <w:jc w:val="both"/>
      </w:pPr>
      <w:proofErr w:type="spellStart"/>
      <w:r w:rsidRPr="00816BD4">
        <w:t>Hodômetro</w:t>
      </w:r>
      <w:proofErr w:type="spellEnd"/>
      <w:r w:rsidRPr="00816BD4">
        <w:t>;</w:t>
      </w:r>
    </w:p>
    <w:p w:rsidR="003E6896" w:rsidRPr="00816BD4" w:rsidRDefault="003E6896" w:rsidP="00C54948">
      <w:pPr>
        <w:pStyle w:val="PargrafodaLista"/>
        <w:tabs>
          <w:tab w:val="left" w:pos="1160"/>
        </w:tabs>
        <w:ind w:left="0" w:right="-1"/>
        <w:jc w:val="both"/>
      </w:pPr>
    </w:p>
    <w:p w:rsidR="004432BD" w:rsidRPr="00816BD4" w:rsidRDefault="004432BD" w:rsidP="00C54948">
      <w:pPr>
        <w:pStyle w:val="PargrafodaLista"/>
        <w:tabs>
          <w:tab w:val="left" w:pos="1160"/>
        </w:tabs>
        <w:ind w:left="0" w:right="-1"/>
        <w:jc w:val="both"/>
      </w:pPr>
      <w:r w:rsidRPr="00816BD4">
        <w:t>Velocidade;</w:t>
      </w:r>
    </w:p>
    <w:p w:rsidR="003E6896" w:rsidRPr="00816BD4" w:rsidRDefault="003E6896" w:rsidP="00C54948">
      <w:pPr>
        <w:pStyle w:val="PargrafodaLista"/>
        <w:tabs>
          <w:tab w:val="left" w:pos="1157"/>
        </w:tabs>
        <w:ind w:left="0" w:right="-1"/>
        <w:jc w:val="both"/>
      </w:pPr>
    </w:p>
    <w:p w:rsidR="004432BD" w:rsidRPr="00816BD4" w:rsidRDefault="004432BD" w:rsidP="00C54948">
      <w:pPr>
        <w:pStyle w:val="PargrafodaLista"/>
        <w:tabs>
          <w:tab w:val="left" w:pos="1157"/>
        </w:tabs>
        <w:ind w:left="0" w:right="-1"/>
        <w:jc w:val="both"/>
      </w:pPr>
      <w:r w:rsidRPr="00816BD4">
        <w:t>Data e hora da última</w:t>
      </w:r>
      <w:r w:rsidRPr="00816BD4">
        <w:rPr>
          <w:spacing w:val="-17"/>
        </w:rPr>
        <w:t xml:space="preserve"> </w:t>
      </w:r>
      <w:r w:rsidRPr="00816BD4">
        <w:t>atualização;</w:t>
      </w:r>
    </w:p>
    <w:p w:rsidR="003E6896" w:rsidRPr="00816BD4" w:rsidRDefault="003E6896" w:rsidP="00C54948">
      <w:pPr>
        <w:pStyle w:val="PargrafodaLista"/>
        <w:tabs>
          <w:tab w:val="left" w:pos="1160"/>
        </w:tabs>
        <w:ind w:left="0" w:right="-1"/>
        <w:jc w:val="both"/>
      </w:pPr>
    </w:p>
    <w:p w:rsidR="004432BD" w:rsidRPr="00816BD4" w:rsidRDefault="004432BD" w:rsidP="00C54948">
      <w:pPr>
        <w:pStyle w:val="PargrafodaLista"/>
        <w:tabs>
          <w:tab w:val="left" w:pos="1160"/>
        </w:tabs>
        <w:ind w:left="0" w:right="-1"/>
        <w:jc w:val="both"/>
      </w:pPr>
      <w:r w:rsidRPr="00816BD4">
        <w:t>Placa;</w:t>
      </w:r>
    </w:p>
    <w:p w:rsidR="003E6896" w:rsidRPr="00816BD4" w:rsidRDefault="003E6896" w:rsidP="00C54948">
      <w:pPr>
        <w:pStyle w:val="PargrafodaLista"/>
        <w:tabs>
          <w:tab w:val="left" w:pos="1157"/>
        </w:tabs>
        <w:ind w:left="0" w:right="-1"/>
        <w:jc w:val="both"/>
      </w:pPr>
    </w:p>
    <w:p w:rsidR="004432BD" w:rsidRPr="00816BD4" w:rsidRDefault="004432BD" w:rsidP="00C54948">
      <w:pPr>
        <w:pStyle w:val="PargrafodaLista"/>
        <w:tabs>
          <w:tab w:val="left" w:pos="1157"/>
        </w:tabs>
        <w:ind w:left="0" w:right="-1"/>
        <w:jc w:val="both"/>
      </w:pPr>
      <w:r w:rsidRPr="00816BD4">
        <w:t>Direção</w:t>
      </w:r>
      <w:r w:rsidRPr="00816BD4">
        <w:rPr>
          <w:spacing w:val="-3"/>
        </w:rPr>
        <w:t xml:space="preserve"> </w:t>
      </w:r>
      <w:r w:rsidRPr="00816BD4">
        <w:t>imagem;</w:t>
      </w:r>
    </w:p>
    <w:p w:rsidR="003E6896" w:rsidRPr="00816BD4" w:rsidRDefault="003E6896" w:rsidP="00C54948">
      <w:pPr>
        <w:pStyle w:val="PargrafodaLista"/>
        <w:tabs>
          <w:tab w:val="left" w:pos="1157"/>
        </w:tabs>
        <w:ind w:left="0" w:right="-1"/>
        <w:jc w:val="both"/>
      </w:pPr>
    </w:p>
    <w:p w:rsidR="004432BD" w:rsidRPr="00816BD4" w:rsidRDefault="004432BD" w:rsidP="00C54948">
      <w:pPr>
        <w:pStyle w:val="PargrafodaLista"/>
        <w:tabs>
          <w:tab w:val="left" w:pos="1157"/>
        </w:tabs>
        <w:ind w:left="0" w:right="-1"/>
        <w:jc w:val="both"/>
      </w:pPr>
      <w:r w:rsidRPr="00816BD4">
        <w:t>Direção</w:t>
      </w:r>
      <w:r w:rsidRPr="00816BD4">
        <w:rPr>
          <w:spacing w:val="-7"/>
        </w:rPr>
        <w:t xml:space="preserve"> </w:t>
      </w:r>
      <w:r w:rsidRPr="00816BD4">
        <w:t>texto;</w:t>
      </w:r>
    </w:p>
    <w:p w:rsidR="003E6896" w:rsidRPr="00816BD4" w:rsidRDefault="003E6896" w:rsidP="00C54948">
      <w:pPr>
        <w:pStyle w:val="PargrafodaLista"/>
        <w:tabs>
          <w:tab w:val="left" w:pos="1160"/>
        </w:tabs>
        <w:ind w:left="0" w:right="-1"/>
        <w:jc w:val="both"/>
      </w:pPr>
    </w:p>
    <w:p w:rsidR="004432BD" w:rsidRPr="00816BD4" w:rsidRDefault="004432BD" w:rsidP="00C54948">
      <w:pPr>
        <w:pStyle w:val="PargrafodaLista"/>
        <w:tabs>
          <w:tab w:val="left" w:pos="1160"/>
        </w:tabs>
        <w:ind w:left="0" w:right="-1"/>
        <w:jc w:val="both"/>
      </w:pPr>
      <w:r w:rsidRPr="00816BD4">
        <w:t>Envio de comandos ao</w:t>
      </w:r>
      <w:r w:rsidRPr="00816BD4">
        <w:rPr>
          <w:spacing w:val="-17"/>
        </w:rPr>
        <w:t xml:space="preserve"> </w:t>
      </w:r>
      <w:r w:rsidRPr="00816BD4">
        <w:t>veículo;</w:t>
      </w:r>
    </w:p>
    <w:p w:rsidR="003E6896" w:rsidRPr="00816BD4" w:rsidRDefault="003E6896" w:rsidP="00C54948">
      <w:pPr>
        <w:pStyle w:val="PargrafodaLista"/>
        <w:tabs>
          <w:tab w:val="left" w:pos="1157"/>
        </w:tabs>
        <w:ind w:left="0" w:right="-1"/>
        <w:jc w:val="both"/>
      </w:pPr>
    </w:p>
    <w:p w:rsidR="004432BD" w:rsidRPr="00816BD4" w:rsidRDefault="004432BD" w:rsidP="00C54948">
      <w:pPr>
        <w:pStyle w:val="PargrafodaLista"/>
        <w:tabs>
          <w:tab w:val="left" w:pos="1157"/>
        </w:tabs>
        <w:ind w:left="0" w:right="-1"/>
        <w:jc w:val="both"/>
      </w:pPr>
      <w:r w:rsidRPr="00816BD4">
        <w:t>Informações dos</w:t>
      </w:r>
      <w:r w:rsidRPr="00816BD4">
        <w:rPr>
          <w:spacing w:val="-9"/>
        </w:rPr>
        <w:t xml:space="preserve"> </w:t>
      </w:r>
      <w:r w:rsidRPr="00816BD4">
        <w:t>eventos;</w:t>
      </w:r>
    </w:p>
    <w:p w:rsidR="003E6896" w:rsidRPr="00816BD4" w:rsidRDefault="003E6896" w:rsidP="00C54948">
      <w:pPr>
        <w:pStyle w:val="PargrafodaLista"/>
        <w:tabs>
          <w:tab w:val="left" w:pos="1157"/>
        </w:tabs>
        <w:ind w:left="0" w:right="-1"/>
        <w:jc w:val="both"/>
      </w:pPr>
    </w:p>
    <w:p w:rsidR="004432BD" w:rsidRPr="00816BD4" w:rsidRDefault="004432BD" w:rsidP="00C54948">
      <w:pPr>
        <w:pStyle w:val="PargrafodaLista"/>
        <w:tabs>
          <w:tab w:val="left" w:pos="1157"/>
        </w:tabs>
        <w:ind w:left="0" w:right="-1"/>
        <w:jc w:val="both"/>
      </w:pPr>
      <w:r w:rsidRPr="00816BD4">
        <w:t>Direcionamento para visualização com imagem / satélite / mapa /</w:t>
      </w:r>
      <w:r w:rsidRPr="00816BD4">
        <w:rPr>
          <w:spacing w:val="-31"/>
        </w:rPr>
        <w:t xml:space="preserve"> </w:t>
      </w:r>
      <w:r w:rsidRPr="00816BD4">
        <w:t>híbrido;</w:t>
      </w:r>
    </w:p>
    <w:p w:rsidR="003E6896" w:rsidRPr="00816BD4" w:rsidRDefault="003E6896" w:rsidP="00C54948">
      <w:pPr>
        <w:pStyle w:val="PargrafodaLista"/>
        <w:tabs>
          <w:tab w:val="left" w:pos="1157"/>
        </w:tabs>
        <w:ind w:left="0" w:right="-1"/>
        <w:jc w:val="both"/>
      </w:pPr>
    </w:p>
    <w:p w:rsidR="004432BD" w:rsidRPr="00816BD4" w:rsidRDefault="004432BD" w:rsidP="00C54948">
      <w:pPr>
        <w:pStyle w:val="PargrafodaLista"/>
        <w:tabs>
          <w:tab w:val="left" w:pos="1157"/>
        </w:tabs>
        <w:ind w:left="0" w:right="-1"/>
        <w:jc w:val="both"/>
      </w:pPr>
      <w:r w:rsidRPr="00816BD4">
        <w:t>Gestão de</w:t>
      </w:r>
      <w:r w:rsidRPr="00816BD4">
        <w:rPr>
          <w:spacing w:val="-5"/>
        </w:rPr>
        <w:t xml:space="preserve"> </w:t>
      </w:r>
      <w:r w:rsidRPr="00816BD4">
        <w:t>frota;</w:t>
      </w:r>
    </w:p>
    <w:p w:rsidR="003E6896" w:rsidRPr="00816BD4" w:rsidRDefault="003E6896" w:rsidP="00C54948">
      <w:pPr>
        <w:pStyle w:val="PargrafodaLista"/>
        <w:tabs>
          <w:tab w:val="left" w:pos="1157"/>
        </w:tabs>
        <w:ind w:left="0" w:right="-1"/>
        <w:jc w:val="both"/>
      </w:pPr>
    </w:p>
    <w:p w:rsidR="004432BD" w:rsidRPr="00816BD4" w:rsidRDefault="004432BD" w:rsidP="00C54948">
      <w:pPr>
        <w:pStyle w:val="PargrafodaLista"/>
        <w:tabs>
          <w:tab w:val="left" w:pos="1157"/>
        </w:tabs>
        <w:ind w:left="0" w:right="-1"/>
        <w:jc w:val="both"/>
      </w:pPr>
      <w:r w:rsidRPr="00816BD4">
        <w:t>Identificação das entradas e</w:t>
      </w:r>
      <w:r w:rsidRPr="00816BD4">
        <w:rPr>
          <w:spacing w:val="-14"/>
        </w:rPr>
        <w:t xml:space="preserve"> </w:t>
      </w:r>
      <w:r w:rsidRPr="00816BD4">
        <w:t>saídas</w:t>
      </w:r>
    </w:p>
    <w:p w:rsidR="003E6896" w:rsidRPr="00816BD4" w:rsidRDefault="003E6896" w:rsidP="00C54948">
      <w:pPr>
        <w:pStyle w:val="PargrafodaLista"/>
        <w:tabs>
          <w:tab w:val="left" w:pos="1157"/>
        </w:tabs>
        <w:ind w:left="0" w:right="-1"/>
        <w:jc w:val="both"/>
      </w:pPr>
    </w:p>
    <w:p w:rsidR="004432BD" w:rsidRPr="00816BD4" w:rsidRDefault="004432BD" w:rsidP="00C54948">
      <w:pPr>
        <w:pStyle w:val="PargrafodaLista"/>
        <w:tabs>
          <w:tab w:val="left" w:pos="1157"/>
        </w:tabs>
        <w:ind w:left="0" w:right="-1"/>
        <w:jc w:val="both"/>
      </w:pPr>
      <w:r w:rsidRPr="00816BD4">
        <w:t>Identificação do</w:t>
      </w:r>
      <w:r w:rsidRPr="00816BD4">
        <w:rPr>
          <w:spacing w:val="-12"/>
        </w:rPr>
        <w:t xml:space="preserve"> </w:t>
      </w:r>
      <w:r w:rsidRPr="00816BD4">
        <w:t>motorista;</w:t>
      </w:r>
    </w:p>
    <w:p w:rsidR="003E6896" w:rsidRPr="00816BD4" w:rsidRDefault="003E6896" w:rsidP="00C54948">
      <w:pPr>
        <w:pStyle w:val="PargrafodaLista"/>
        <w:tabs>
          <w:tab w:val="left" w:pos="1160"/>
        </w:tabs>
        <w:ind w:left="0" w:right="-1"/>
        <w:jc w:val="both"/>
      </w:pPr>
    </w:p>
    <w:p w:rsidR="004432BD" w:rsidRPr="00816BD4" w:rsidRDefault="004432BD" w:rsidP="00C54948">
      <w:pPr>
        <w:pStyle w:val="PargrafodaLista"/>
        <w:tabs>
          <w:tab w:val="left" w:pos="1160"/>
        </w:tabs>
        <w:ind w:left="0" w:right="-1"/>
        <w:jc w:val="both"/>
      </w:pPr>
      <w:r w:rsidRPr="00816BD4">
        <w:t>Atualização das informações a cada 30</w:t>
      </w:r>
      <w:r w:rsidRPr="00816BD4">
        <w:rPr>
          <w:spacing w:val="-19"/>
        </w:rPr>
        <w:t xml:space="preserve"> </w:t>
      </w:r>
      <w:r w:rsidRPr="00816BD4">
        <w:t>segundos;</w:t>
      </w:r>
    </w:p>
    <w:p w:rsidR="003E6896" w:rsidRPr="00816BD4" w:rsidRDefault="003E6896" w:rsidP="00C54948">
      <w:pPr>
        <w:pStyle w:val="PargrafodaLista"/>
        <w:tabs>
          <w:tab w:val="left" w:pos="1160"/>
        </w:tabs>
        <w:spacing w:before="3"/>
        <w:ind w:left="0" w:right="-1"/>
        <w:jc w:val="both"/>
      </w:pPr>
    </w:p>
    <w:p w:rsidR="004432BD" w:rsidRPr="00816BD4" w:rsidRDefault="004432BD" w:rsidP="00C54948">
      <w:pPr>
        <w:pStyle w:val="PargrafodaLista"/>
        <w:tabs>
          <w:tab w:val="left" w:pos="1160"/>
        </w:tabs>
        <w:spacing w:before="3"/>
        <w:ind w:left="0" w:right="-1"/>
        <w:jc w:val="both"/>
      </w:pPr>
      <w:r w:rsidRPr="00816BD4">
        <w:t>Direcionamentos para envios de</w:t>
      </w:r>
      <w:r w:rsidRPr="00816BD4">
        <w:rPr>
          <w:spacing w:val="-20"/>
        </w:rPr>
        <w:t xml:space="preserve"> </w:t>
      </w:r>
      <w:r w:rsidRPr="00816BD4">
        <w:t>comandos;</w:t>
      </w:r>
    </w:p>
    <w:p w:rsidR="004432BD" w:rsidRPr="00816BD4" w:rsidRDefault="004432BD" w:rsidP="00C54948">
      <w:pPr>
        <w:pStyle w:val="Corpodetexto"/>
        <w:spacing w:before="10"/>
        <w:ind w:right="-1"/>
        <w:rPr>
          <w:color w:val="auto"/>
        </w:rPr>
      </w:pPr>
    </w:p>
    <w:p w:rsidR="004432BD" w:rsidRPr="00816BD4" w:rsidRDefault="004432BD" w:rsidP="00C54948">
      <w:pPr>
        <w:pStyle w:val="Ttulo4"/>
        <w:tabs>
          <w:tab w:val="left" w:pos="387"/>
        </w:tabs>
        <w:spacing w:before="1" w:line="240" w:lineRule="auto"/>
        <w:ind w:right="-1"/>
        <w:jc w:val="both"/>
        <w:rPr>
          <w:rFonts w:ascii="Times New Roman" w:hAnsi="Times New Roman" w:cs="Times New Roman"/>
          <w:sz w:val="24"/>
        </w:rPr>
      </w:pPr>
      <w:r w:rsidRPr="00816BD4">
        <w:rPr>
          <w:rFonts w:ascii="Times New Roman" w:hAnsi="Times New Roman" w:cs="Times New Roman"/>
          <w:sz w:val="24"/>
        </w:rPr>
        <w:t>Cadastramento:</w:t>
      </w:r>
    </w:p>
    <w:p w:rsidR="004432BD" w:rsidRPr="00816BD4" w:rsidRDefault="004432BD" w:rsidP="00C54948">
      <w:pPr>
        <w:pStyle w:val="PargrafodaLista"/>
        <w:tabs>
          <w:tab w:val="left" w:pos="411"/>
        </w:tabs>
        <w:spacing w:before="3"/>
        <w:ind w:left="0" w:right="-1"/>
        <w:jc w:val="both"/>
      </w:pPr>
      <w:r w:rsidRPr="00816BD4">
        <w:t>Veículos: Tipo de veículo; Descrição; Placa; Cor; Marca; Modelo; Ano; Chassi; Pergunta de segurança e</w:t>
      </w:r>
      <w:r w:rsidRPr="00816BD4">
        <w:rPr>
          <w:spacing w:val="-11"/>
        </w:rPr>
        <w:t xml:space="preserve"> </w:t>
      </w:r>
      <w:r w:rsidRPr="00816BD4">
        <w:t>Resposta.</w:t>
      </w:r>
    </w:p>
    <w:p w:rsidR="003E6896" w:rsidRPr="00816BD4" w:rsidRDefault="003E6896" w:rsidP="00C54948">
      <w:pPr>
        <w:pStyle w:val="PargrafodaLista"/>
        <w:tabs>
          <w:tab w:val="left" w:pos="344"/>
        </w:tabs>
        <w:ind w:left="0" w:right="-1"/>
        <w:jc w:val="both"/>
      </w:pPr>
    </w:p>
    <w:p w:rsidR="004432BD" w:rsidRPr="00816BD4" w:rsidRDefault="004432BD" w:rsidP="00C54948">
      <w:pPr>
        <w:pStyle w:val="PargrafodaLista"/>
        <w:tabs>
          <w:tab w:val="left" w:pos="344"/>
        </w:tabs>
        <w:ind w:left="0" w:right="-1"/>
        <w:jc w:val="both"/>
      </w:pPr>
      <w:r w:rsidRPr="00816BD4">
        <w:t>Motorista: Situação: Ativo ou Inativo; Nome Completo; CPF; RG; CNH; Vencimento da CNH; Data de Nascimento; Endereço completo; Cidade; Estado; CEP; Telefones de contato: fixo e celular; Código do Cartão de Telemetria.</w:t>
      </w:r>
    </w:p>
    <w:p w:rsidR="003E6896" w:rsidRPr="00816BD4" w:rsidRDefault="003E6896" w:rsidP="00C54948">
      <w:pPr>
        <w:pStyle w:val="PargrafodaLista"/>
        <w:tabs>
          <w:tab w:val="left" w:pos="372"/>
        </w:tabs>
        <w:ind w:left="0" w:right="-1"/>
        <w:jc w:val="both"/>
      </w:pPr>
    </w:p>
    <w:p w:rsidR="004432BD" w:rsidRPr="00816BD4" w:rsidRDefault="004432BD" w:rsidP="00C54948">
      <w:pPr>
        <w:pStyle w:val="PargrafodaLista"/>
        <w:tabs>
          <w:tab w:val="left" w:pos="372"/>
        </w:tabs>
        <w:ind w:left="0" w:right="-1"/>
        <w:jc w:val="both"/>
      </w:pPr>
      <w:r w:rsidRPr="00816BD4">
        <w:lastRenderedPageBreak/>
        <w:t>Usuários: Nome de usuário, login, senha de acesso, e-mail, liberação de tipos de acesso, como: cadastro de cerca, motorista, ponto/referência, rota, telemetria, troca de rotas/cercas, usuários, envio de comandos, monitoramento de rotas, relatórios envio e recebimento de mensagens, telemetria, gráficos, tempos referências, viagens e tela de rastreamento</w:t>
      </w:r>
      <w:r w:rsidRPr="00816BD4">
        <w:rPr>
          <w:spacing w:val="-28"/>
        </w:rPr>
        <w:t xml:space="preserve"> </w:t>
      </w:r>
      <w:r w:rsidRPr="00816BD4">
        <w:t>online.</w:t>
      </w:r>
    </w:p>
    <w:p w:rsidR="003E6896" w:rsidRPr="00816BD4" w:rsidRDefault="003E6896" w:rsidP="00C54948">
      <w:pPr>
        <w:pStyle w:val="PargrafodaLista"/>
        <w:tabs>
          <w:tab w:val="left" w:pos="408"/>
        </w:tabs>
        <w:spacing w:before="10"/>
        <w:ind w:left="0" w:right="-1"/>
        <w:jc w:val="both"/>
      </w:pPr>
    </w:p>
    <w:p w:rsidR="004432BD" w:rsidRPr="00816BD4" w:rsidRDefault="004432BD" w:rsidP="00C54948">
      <w:pPr>
        <w:pStyle w:val="PargrafodaLista"/>
        <w:tabs>
          <w:tab w:val="left" w:pos="408"/>
        </w:tabs>
        <w:spacing w:before="10"/>
        <w:ind w:left="0" w:right="-1"/>
        <w:jc w:val="both"/>
      </w:pPr>
      <w:r w:rsidRPr="00816BD4">
        <w:t>Pontos/Referências: Informa sobre a chegada/saída de tal área e o tempo que permaneceu dentro/fora da área marcada, contendo ferramenta pesquisa no mapa, satélite e híbrido, com as informações Latitude/Longitude do endereço, limite do ponto digitando o raio em metros para controlar tempos, descrição e assim podendo ter a geração dos relatórios.</w:t>
      </w:r>
    </w:p>
    <w:p w:rsidR="004432BD" w:rsidRPr="00816BD4" w:rsidRDefault="004432BD" w:rsidP="00C54948">
      <w:pPr>
        <w:pStyle w:val="PargrafodaLista"/>
        <w:tabs>
          <w:tab w:val="left" w:pos="408"/>
        </w:tabs>
        <w:spacing w:before="10"/>
        <w:ind w:left="0" w:right="-1"/>
        <w:jc w:val="both"/>
      </w:pPr>
    </w:p>
    <w:p w:rsidR="004432BD" w:rsidRPr="00816BD4" w:rsidRDefault="004432BD" w:rsidP="00C54948">
      <w:pPr>
        <w:pStyle w:val="Ttulo4"/>
        <w:tabs>
          <w:tab w:val="left" w:pos="387"/>
        </w:tabs>
        <w:spacing w:before="1" w:line="240" w:lineRule="auto"/>
        <w:ind w:right="-1"/>
        <w:jc w:val="both"/>
        <w:rPr>
          <w:rFonts w:ascii="Times New Roman" w:hAnsi="Times New Roman" w:cs="Times New Roman"/>
          <w:sz w:val="24"/>
        </w:rPr>
      </w:pPr>
      <w:r w:rsidRPr="00816BD4">
        <w:rPr>
          <w:rFonts w:ascii="Times New Roman" w:hAnsi="Times New Roman" w:cs="Times New Roman"/>
          <w:sz w:val="24"/>
        </w:rPr>
        <w:t>Eventos/Alertas:</w:t>
      </w:r>
    </w:p>
    <w:p w:rsidR="004432BD" w:rsidRPr="00816BD4" w:rsidRDefault="004432BD" w:rsidP="00C54948">
      <w:pPr>
        <w:pStyle w:val="PargrafodaLista"/>
        <w:tabs>
          <w:tab w:val="left" w:pos="375"/>
        </w:tabs>
        <w:spacing w:before="3"/>
        <w:ind w:left="0" w:right="-1"/>
        <w:jc w:val="both"/>
      </w:pPr>
      <w:r w:rsidRPr="00816BD4">
        <w:t>Identificação por cores específicas para cada evento, para facilitar a visualização no sistema via</w:t>
      </w:r>
      <w:proofErr w:type="gramStart"/>
      <w:r w:rsidRPr="00816BD4">
        <w:t xml:space="preserve">  </w:t>
      </w:r>
      <w:proofErr w:type="gramEnd"/>
      <w:r w:rsidRPr="00816BD4">
        <w:t>web, com opção de avisar ou não a central de</w:t>
      </w:r>
      <w:r w:rsidRPr="00816BD4">
        <w:rPr>
          <w:spacing w:val="-23"/>
        </w:rPr>
        <w:t xml:space="preserve"> </w:t>
      </w:r>
      <w:r w:rsidRPr="00816BD4">
        <w:t>rastreamento; com envio de alertas por SMS e/ou e-mail</w:t>
      </w:r>
      <w:r w:rsidR="003E6896" w:rsidRPr="00816BD4">
        <w:t>.</w:t>
      </w:r>
    </w:p>
    <w:p w:rsidR="003E6896" w:rsidRPr="00816BD4" w:rsidRDefault="003E6896" w:rsidP="00C54948">
      <w:pPr>
        <w:pStyle w:val="PargrafodaLista"/>
        <w:tabs>
          <w:tab w:val="left" w:pos="375"/>
        </w:tabs>
        <w:spacing w:before="3"/>
        <w:ind w:left="0" w:right="-1"/>
        <w:jc w:val="both"/>
      </w:pPr>
    </w:p>
    <w:p w:rsidR="004432BD" w:rsidRPr="00816BD4" w:rsidRDefault="004432BD" w:rsidP="00C54948">
      <w:pPr>
        <w:pStyle w:val="PargrafodaLista"/>
        <w:tabs>
          <w:tab w:val="left" w:pos="341"/>
        </w:tabs>
        <w:ind w:left="0" w:right="-1"/>
        <w:jc w:val="both"/>
      </w:pPr>
      <w:r w:rsidRPr="00816BD4">
        <w:t>Ignição</w:t>
      </w:r>
      <w:r w:rsidRPr="00816BD4">
        <w:rPr>
          <w:spacing w:val="-9"/>
        </w:rPr>
        <w:t xml:space="preserve"> </w:t>
      </w:r>
      <w:r w:rsidRPr="00816BD4">
        <w:t>Ligada/desligada;</w:t>
      </w:r>
    </w:p>
    <w:p w:rsidR="003E6896" w:rsidRPr="00816BD4" w:rsidRDefault="003E6896" w:rsidP="00C54948">
      <w:pPr>
        <w:pStyle w:val="PargrafodaLista"/>
        <w:tabs>
          <w:tab w:val="left" w:pos="341"/>
        </w:tabs>
        <w:ind w:left="0" w:right="-1"/>
        <w:jc w:val="both"/>
      </w:pPr>
    </w:p>
    <w:p w:rsidR="004432BD" w:rsidRPr="00816BD4" w:rsidRDefault="004432BD" w:rsidP="00C54948">
      <w:pPr>
        <w:pStyle w:val="PargrafodaLista"/>
        <w:tabs>
          <w:tab w:val="left" w:pos="341"/>
        </w:tabs>
        <w:ind w:left="0" w:right="-1"/>
        <w:jc w:val="both"/>
      </w:pPr>
      <w:r w:rsidRPr="00816BD4">
        <w:t>Botão</w:t>
      </w:r>
      <w:r w:rsidRPr="00816BD4">
        <w:rPr>
          <w:spacing w:val="-11"/>
        </w:rPr>
        <w:t xml:space="preserve"> </w:t>
      </w:r>
      <w:r w:rsidRPr="00816BD4">
        <w:t>Antifurto;</w:t>
      </w:r>
    </w:p>
    <w:p w:rsidR="004432BD" w:rsidRPr="00816BD4" w:rsidRDefault="004432BD" w:rsidP="00C54948">
      <w:pPr>
        <w:pStyle w:val="PargrafodaLista"/>
        <w:tabs>
          <w:tab w:val="left" w:pos="341"/>
        </w:tabs>
        <w:spacing w:before="74"/>
        <w:ind w:left="0" w:right="-1"/>
        <w:jc w:val="both"/>
      </w:pPr>
      <w:r w:rsidRPr="00816BD4">
        <w:t>Violação da Antena</w:t>
      </w:r>
      <w:r w:rsidRPr="00816BD4">
        <w:rPr>
          <w:spacing w:val="-8"/>
        </w:rPr>
        <w:t xml:space="preserve"> </w:t>
      </w:r>
      <w:r w:rsidRPr="00816BD4">
        <w:t>GPS;</w:t>
      </w:r>
    </w:p>
    <w:p w:rsidR="003E6896" w:rsidRPr="00816BD4" w:rsidRDefault="003E6896" w:rsidP="00C54948">
      <w:pPr>
        <w:pStyle w:val="PargrafodaLista"/>
        <w:tabs>
          <w:tab w:val="left" w:pos="341"/>
        </w:tabs>
        <w:spacing w:before="74"/>
        <w:ind w:left="0" w:right="-1"/>
        <w:jc w:val="both"/>
      </w:pPr>
    </w:p>
    <w:p w:rsidR="004432BD" w:rsidRPr="00816BD4" w:rsidRDefault="004432BD" w:rsidP="00C54948">
      <w:pPr>
        <w:pStyle w:val="PargrafodaLista"/>
        <w:tabs>
          <w:tab w:val="left" w:pos="341"/>
        </w:tabs>
        <w:spacing w:before="74"/>
        <w:ind w:left="0" w:right="-1"/>
        <w:jc w:val="both"/>
      </w:pPr>
      <w:r w:rsidRPr="00816BD4">
        <w:t>Violação da antena</w:t>
      </w:r>
      <w:r w:rsidRPr="00816BD4">
        <w:rPr>
          <w:spacing w:val="-9"/>
        </w:rPr>
        <w:t xml:space="preserve"> </w:t>
      </w:r>
      <w:r w:rsidRPr="00816BD4">
        <w:t>GSM;</w:t>
      </w:r>
    </w:p>
    <w:p w:rsidR="003E6896" w:rsidRPr="00816BD4" w:rsidRDefault="003E6896" w:rsidP="00C54948">
      <w:pPr>
        <w:pStyle w:val="PargrafodaLista"/>
        <w:tabs>
          <w:tab w:val="left" w:pos="341"/>
        </w:tabs>
        <w:ind w:left="0" w:right="-1"/>
        <w:jc w:val="both"/>
      </w:pPr>
    </w:p>
    <w:p w:rsidR="004432BD" w:rsidRPr="00816BD4" w:rsidRDefault="004432BD" w:rsidP="00C54948">
      <w:pPr>
        <w:pStyle w:val="PargrafodaLista"/>
        <w:tabs>
          <w:tab w:val="left" w:pos="341"/>
        </w:tabs>
        <w:ind w:left="0" w:right="-1"/>
        <w:jc w:val="both"/>
      </w:pPr>
      <w:r w:rsidRPr="00816BD4">
        <w:t>Tensão Baixa da</w:t>
      </w:r>
      <w:r w:rsidRPr="00816BD4">
        <w:rPr>
          <w:spacing w:val="-10"/>
        </w:rPr>
        <w:t xml:space="preserve"> </w:t>
      </w:r>
      <w:r w:rsidRPr="00816BD4">
        <w:t>Bateria;</w:t>
      </w:r>
    </w:p>
    <w:p w:rsidR="003E6896" w:rsidRPr="00816BD4" w:rsidRDefault="003E6896" w:rsidP="00C54948">
      <w:pPr>
        <w:pStyle w:val="PargrafodaLista"/>
        <w:tabs>
          <w:tab w:val="left" w:pos="341"/>
        </w:tabs>
        <w:ind w:left="0" w:right="-1"/>
        <w:jc w:val="both"/>
      </w:pPr>
    </w:p>
    <w:p w:rsidR="004432BD" w:rsidRPr="00816BD4" w:rsidRDefault="004432BD" w:rsidP="00C54948">
      <w:pPr>
        <w:pStyle w:val="PargrafodaLista"/>
        <w:tabs>
          <w:tab w:val="left" w:pos="341"/>
        </w:tabs>
        <w:ind w:left="0" w:right="-1"/>
        <w:jc w:val="both"/>
      </w:pPr>
      <w:r w:rsidRPr="00816BD4">
        <w:t>Antifurto</w:t>
      </w:r>
      <w:r w:rsidRPr="00816BD4">
        <w:rPr>
          <w:spacing w:val="-11"/>
        </w:rPr>
        <w:t xml:space="preserve"> </w:t>
      </w:r>
      <w:r w:rsidRPr="00816BD4">
        <w:t>Violado;</w:t>
      </w:r>
    </w:p>
    <w:p w:rsidR="003E6896" w:rsidRPr="00816BD4" w:rsidRDefault="003E6896" w:rsidP="00C54948">
      <w:pPr>
        <w:pStyle w:val="PargrafodaLista"/>
        <w:tabs>
          <w:tab w:val="left" w:pos="454"/>
        </w:tabs>
        <w:ind w:left="0" w:right="-1"/>
        <w:jc w:val="both"/>
      </w:pPr>
    </w:p>
    <w:p w:rsidR="004432BD" w:rsidRPr="00816BD4" w:rsidRDefault="004432BD" w:rsidP="00C54948">
      <w:pPr>
        <w:pStyle w:val="PargrafodaLista"/>
        <w:tabs>
          <w:tab w:val="left" w:pos="454"/>
        </w:tabs>
        <w:ind w:left="0" w:right="-1"/>
        <w:jc w:val="both"/>
      </w:pPr>
      <w:r w:rsidRPr="00816BD4">
        <w:t>Posição Solicitada da Central de</w:t>
      </w:r>
      <w:r w:rsidRPr="00816BD4">
        <w:rPr>
          <w:spacing w:val="-26"/>
        </w:rPr>
        <w:t xml:space="preserve"> </w:t>
      </w:r>
      <w:r w:rsidRPr="00816BD4">
        <w:t>Rastreamento;</w:t>
      </w:r>
    </w:p>
    <w:p w:rsidR="003E6896" w:rsidRPr="00816BD4" w:rsidRDefault="003E6896" w:rsidP="00C54948">
      <w:pPr>
        <w:pStyle w:val="PargrafodaLista"/>
        <w:tabs>
          <w:tab w:val="left" w:pos="452"/>
        </w:tabs>
        <w:ind w:left="0" w:right="-1"/>
        <w:jc w:val="both"/>
      </w:pPr>
    </w:p>
    <w:p w:rsidR="004432BD" w:rsidRPr="00816BD4" w:rsidRDefault="004432BD" w:rsidP="00C54948">
      <w:pPr>
        <w:pStyle w:val="PargrafodaLista"/>
        <w:tabs>
          <w:tab w:val="left" w:pos="452"/>
        </w:tabs>
        <w:ind w:left="0" w:right="-1"/>
        <w:jc w:val="both"/>
      </w:pPr>
      <w:r w:rsidRPr="00816BD4">
        <w:t>Modo</w:t>
      </w:r>
      <w:r w:rsidRPr="00816BD4">
        <w:rPr>
          <w:spacing w:val="-5"/>
        </w:rPr>
        <w:t xml:space="preserve"> </w:t>
      </w:r>
      <w:proofErr w:type="spellStart"/>
      <w:r w:rsidRPr="00816BD4">
        <w:t>Sleep</w:t>
      </w:r>
      <w:proofErr w:type="spellEnd"/>
      <w:r w:rsidRPr="00816BD4">
        <w:t>;</w:t>
      </w:r>
    </w:p>
    <w:p w:rsidR="003E6896" w:rsidRPr="00816BD4" w:rsidRDefault="003E6896" w:rsidP="00C54948">
      <w:pPr>
        <w:pStyle w:val="PargrafodaLista"/>
        <w:tabs>
          <w:tab w:val="left" w:pos="454"/>
        </w:tabs>
        <w:ind w:left="0" w:right="-1"/>
        <w:jc w:val="both"/>
      </w:pPr>
    </w:p>
    <w:p w:rsidR="004432BD" w:rsidRPr="00816BD4" w:rsidRDefault="004432BD" w:rsidP="00C54948">
      <w:pPr>
        <w:pStyle w:val="PargrafodaLista"/>
        <w:tabs>
          <w:tab w:val="left" w:pos="454"/>
        </w:tabs>
        <w:ind w:left="0" w:right="-1"/>
        <w:jc w:val="both"/>
      </w:pPr>
      <w:r w:rsidRPr="00816BD4">
        <w:t>Posições de</w:t>
      </w:r>
      <w:r w:rsidRPr="00816BD4">
        <w:rPr>
          <w:spacing w:val="-16"/>
        </w:rPr>
        <w:t xml:space="preserve"> </w:t>
      </w:r>
      <w:r w:rsidRPr="00816BD4">
        <w:t>Rastreamento;</w:t>
      </w:r>
    </w:p>
    <w:p w:rsidR="003E6896" w:rsidRPr="00816BD4" w:rsidRDefault="003E6896" w:rsidP="00C54948">
      <w:pPr>
        <w:pStyle w:val="PargrafodaLista"/>
        <w:tabs>
          <w:tab w:val="left" w:pos="454"/>
        </w:tabs>
        <w:ind w:left="0" w:right="-1"/>
        <w:jc w:val="both"/>
      </w:pPr>
    </w:p>
    <w:p w:rsidR="004432BD" w:rsidRPr="00816BD4" w:rsidRDefault="004432BD" w:rsidP="00C54948">
      <w:pPr>
        <w:pStyle w:val="PargrafodaLista"/>
        <w:tabs>
          <w:tab w:val="left" w:pos="454"/>
        </w:tabs>
        <w:ind w:left="0" w:right="-1"/>
        <w:jc w:val="both"/>
      </w:pPr>
      <w:r w:rsidRPr="00816BD4">
        <w:t>Posições de Rastreamento no Modo</w:t>
      </w:r>
      <w:r w:rsidRPr="00816BD4">
        <w:rPr>
          <w:spacing w:val="-21"/>
        </w:rPr>
        <w:t xml:space="preserve"> </w:t>
      </w:r>
      <w:proofErr w:type="spellStart"/>
      <w:r w:rsidRPr="00816BD4">
        <w:t>Sleep</w:t>
      </w:r>
      <w:proofErr w:type="spellEnd"/>
      <w:r w:rsidRPr="00816BD4">
        <w:t>;</w:t>
      </w:r>
    </w:p>
    <w:p w:rsidR="003E6896" w:rsidRPr="00816BD4" w:rsidRDefault="003E6896" w:rsidP="00C54948">
      <w:pPr>
        <w:pStyle w:val="PargrafodaLista"/>
        <w:tabs>
          <w:tab w:val="left" w:pos="454"/>
        </w:tabs>
        <w:ind w:left="0" w:right="-1"/>
        <w:jc w:val="both"/>
      </w:pPr>
    </w:p>
    <w:p w:rsidR="004432BD" w:rsidRPr="00816BD4" w:rsidRDefault="004432BD" w:rsidP="00C54948">
      <w:pPr>
        <w:pStyle w:val="PargrafodaLista"/>
        <w:tabs>
          <w:tab w:val="left" w:pos="454"/>
        </w:tabs>
        <w:ind w:left="0" w:right="-1"/>
        <w:jc w:val="both"/>
      </w:pPr>
      <w:r w:rsidRPr="00816BD4">
        <w:t>Sinal GSM</w:t>
      </w:r>
      <w:r w:rsidRPr="00816BD4">
        <w:rPr>
          <w:spacing w:val="-7"/>
        </w:rPr>
        <w:t xml:space="preserve"> </w:t>
      </w:r>
      <w:r w:rsidRPr="00816BD4">
        <w:t>Fraco;</w:t>
      </w:r>
    </w:p>
    <w:p w:rsidR="003E6896" w:rsidRPr="00816BD4" w:rsidRDefault="003E6896" w:rsidP="00C54948">
      <w:pPr>
        <w:pStyle w:val="PargrafodaLista"/>
        <w:tabs>
          <w:tab w:val="left" w:pos="452"/>
        </w:tabs>
        <w:ind w:left="0" w:right="-1"/>
        <w:jc w:val="both"/>
      </w:pPr>
    </w:p>
    <w:p w:rsidR="004432BD" w:rsidRPr="00816BD4" w:rsidRDefault="004432BD" w:rsidP="00C54948">
      <w:pPr>
        <w:pStyle w:val="PargrafodaLista"/>
        <w:tabs>
          <w:tab w:val="left" w:pos="452"/>
        </w:tabs>
        <w:ind w:left="0" w:right="-1"/>
        <w:jc w:val="both"/>
      </w:pPr>
      <w:r w:rsidRPr="00816BD4">
        <w:t>Tensão Baixa da Bateria</w:t>
      </w:r>
      <w:r w:rsidRPr="00816BD4">
        <w:rPr>
          <w:spacing w:val="-12"/>
        </w:rPr>
        <w:t xml:space="preserve"> </w:t>
      </w:r>
      <w:r w:rsidRPr="00816BD4">
        <w:t>Backup;</w:t>
      </w:r>
    </w:p>
    <w:p w:rsidR="003E6896" w:rsidRPr="00816BD4" w:rsidRDefault="003E6896" w:rsidP="00C54948">
      <w:pPr>
        <w:pStyle w:val="PargrafodaLista"/>
        <w:tabs>
          <w:tab w:val="left" w:pos="452"/>
        </w:tabs>
        <w:ind w:left="0" w:right="-1"/>
        <w:jc w:val="both"/>
      </w:pPr>
    </w:p>
    <w:p w:rsidR="004432BD" w:rsidRPr="00816BD4" w:rsidRDefault="004432BD" w:rsidP="00C54948">
      <w:pPr>
        <w:pStyle w:val="PargrafodaLista"/>
        <w:tabs>
          <w:tab w:val="left" w:pos="452"/>
        </w:tabs>
        <w:ind w:left="0" w:right="-1"/>
        <w:jc w:val="both"/>
      </w:pPr>
      <w:r w:rsidRPr="00816BD4">
        <w:t>Defeito na Bateria</w:t>
      </w:r>
      <w:r w:rsidRPr="00816BD4">
        <w:rPr>
          <w:spacing w:val="-11"/>
        </w:rPr>
        <w:t xml:space="preserve"> </w:t>
      </w:r>
      <w:r w:rsidRPr="00816BD4">
        <w:t>Backup;</w:t>
      </w:r>
    </w:p>
    <w:p w:rsidR="003E6896" w:rsidRPr="00816BD4" w:rsidRDefault="003E6896" w:rsidP="00C54948">
      <w:pPr>
        <w:pStyle w:val="PargrafodaLista"/>
        <w:tabs>
          <w:tab w:val="left" w:pos="452"/>
        </w:tabs>
        <w:ind w:left="0" w:right="-1"/>
        <w:jc w:val="both"/>
      </w:pPr>
    </w:p>
    <w:p w:rsidR="004432BD" w:rsidRPr="00816BD4" w:rsidRDefault="004432BD" w:rsidP="00C54948">
      <w:pPr>
        <w:pStyle w:val="PargrafodaLista"/>
        <w:tabs>
          <w:tab w:val="left" w:pos="452"/>
        </w:tabs>
        <w:ind w:left="0" w:right="-1"/>
        <w:jc w:val="both"/>
      </w:pPr>
      <w:r w:rsidRPr="00816BD4">
        <w:t>Curto circuito nas</w:t>
      </w:r>
      <w:r w:rsidRPr="00816BD4">
        <w:rPr>
          <w:spacing w:val="-11"/>
        </w:rPr>
        <w:t xml:space="preserve"> </w:t>
      </w:r>
      <w:r w:rsidRPr="00816BD4">
        <w:t>entradas;</w:t>
      </w:r>
    </w:p>
    <w:p w:rsidR="003E6896" w:rsidRPr="00816BD4" w:rsidRDefault="003E6896" w:rsidP="00C54948">
      <w:pPr>
        <w:pStyle w:val="PargrafodaLista"/>
        <w:tabs>
          <w:tab w:val="left" w:pos="452"/>
        </w:tabs>
        <w:ind w:left="0" w:right="-1"/>
        <w:jc w:val="both"/>
      </w:pPr>
    </w:p>
    <w:p w:rsidR="004432BD" w:rsidRPr="00816BD4" w:rsidRDefault="004432BD" w:rsidP="00C54948">
      <w:pPr>
        <w:pStyle w:val="PargrafodaLista"/>
        <w:tabs>
          <w:tab w:val="left" w:pos="452"/>
        </w:tabs>
        <w:ind w:left="0" w:right="-1"/>
        <w:jc w:val="both"/>
      </w:pPr>
      <w:r w:rsidRPr="00816BD4">
        <w:t>Curto Circuito nas</w:t>
      </w:r>
      <w:r w:rsidRPr="00816BD4">
        <w:rPr>
          <w:spacing w:val="-9"/>
        </w:rPr>
        <w:t xml:space="preserve"> </w:t>
      </w:r>
      <w:r w:rsidRPr="00816BD4">
        <w:t>Saídas;</w:t>
      </w:r>
    </w:p>
    <w:p w:rsidR="003E6896" w:rsidRPr="00816BD4" w:rsidRDefault="003E6896" w:rsidP="00C54948">
      <w:pPr>
        <w:pStyle w:val="PargrafodaLista"/>
        <w:tabs>
          <w:tab w:val="left" w:pos="454"/>
        </w:tabs>
        <w:ind w:left="0" w:right="-1"/>
        <w:jc w:val="both"/>
      </w:pPr>
    </w:p>
    <w:p w:rsidR="004432BD" w:rsidRPr="00816BD4" w:rsidRDefault="004432BD" w:rsidP="00C54948">
      <w:pPr>
        <w:pStyle w:val="PargrafodaLista"/>
        <w:tabs>
          <w:tab w:val="left" w:pos="454"/>
        </w:tabs>
        <w:ind w:left="0" w:right="-1"/>
        <w:jc w:val="both"/>
      </w:pPr>
      <w:r w:rsidRPr="00816BD4">
        <w:t>Velocidade</w:t>
      </w:r>
      <w:r w:rsidRPr="00816BD4">
        <w:rPr>
          <w:spacing w:val="-9"/>
        </w:rPr>
        <w:t xml:space="preserve"> </w:t>
      </w:r>
      <w:r w:rsidRPr="00816BD4">
        <w:t>Excedida;</w:t>
      </w:r>
    </w:p>
    <w:p w:rsidR="003E6896" w:rsidRPr="00816BD4" w:rsidRDefault="003E6896" w:rsidP="00C54948">
      <w:pPr>
        <w:pStyle w:val="PargrafodaLista"/>
        <w:tabs>
          <w:tab w:val="left" w:pos="452"/>
        </w:tabs>
        <w:ind w:left="0" w:right="-1"/>
        <w:jc w:val="both"/>
      </w:pPr>
    </w:p>
    <w:p w:rsidR="004432BD" w:rsidRPr="00816BD4" w:rsidRDefault="004432BD" w:rsidP="00C54948">
      <w:pPr>
        <w:pStyle w:val="PargrafodaLista"/>
        <w:tabs>
          <w:tab w:val="left" w:pos="452"/>
        </w:tabs>
        <w:ind w:left="0" w:right="-1"/>
        <w:jc w:val="both"/>
      </w:pPr>
      <w:r w:rsidRPr="00816BD4">
        <w:t>Mudança de</w:t>
      </w:r>
      <w:r w:rsidRPr="00816BD4">
        <w:rPr>
          <w:spacing w:val="-6"/>
        </w:rPr>
        <w:t xml:space="preserve"> </w:t>
      </w:r>
      <w:r w:rsidRPr="00816BD4">
        <w:t>Curso;</w:t>
      </w:r>
    </w:p>
    <w:p w:rsidR="003E6896" w:rsidRPr="00816BD4" w:rsidRDefault="003E6896" w:rsidP="00C54948">
      <w:pPr>
        <w:pStyle w:val="PargrafodaLista"/>
        <w:tabs>
          <w:tab w:val="left" w:pos="452"/>
        </w:tabs>
        <w:ind w:left="0" w:right="-1"/>
        <w:jc w:val="both"/>
      </w:pPr>
    </w:p>
    <w:p w:rsidR="004432BD" w:rsidRPr="00816BD4" w:rsidRDefault="004432BD" w:rsidP="00C54948">
      <w:pPr>
        <w:pStyle w:val="PargrafodaLista"/>
        <w:tabs>
          <w:tab w:val="left" w:pos="452"/>
        </w:tabs>
        <w:ind w:left="0" w:right="-1"/>
        <w:jc w:val="both"/>
      </w:pPr>
      <w:r w:rsidRPr="00816BD4">
        <w:t>Número de Satélites</w:t>
      </w:r>
      <w:r w:rsidRPr="00816BD4">
        <w:rPr>
          <w:spacing w:val="-11"/>
        </w:rPr>
        <w:t xml:space="preserve"> </w:t>
      </w:r>
      <w:r w:rsidRPr="00816BD4">
        <w:t>GPS;</w:t>
      </w:r>
    </w:p>
    <w:p w:rsidR="003E6896" w:rsidRPr="00816BD4" w:rsidRDefault="003E6896" w:rsidP="00C54948">
      <w:pPr>
        <w:pStyle w:val="PargrafodaLista"/>
        <w:tabs>
          <w:tab w:val="left" w:pos="454"/>
        </w:tabs>
        <w:ind w:left="0" w:right="-1"/>
        <w:jc w:val="both"/>
      </w:pPr>
    </w:p>
    <w:p w:rsidR="004432BD" w:rsidRPr="00816BD4" w:rsidRDefault="004432BD" w:rsidP="00C54948">
      <w:pPr>
        <w:pStyle w:val="PargrafodaLista"/>
        <w:tabs>
          <w:tab w:val="left" w:pos="454"/>
        </w:tabs>
        <w:ind w:left="0" w:right="-1"/>
        <w:jc w:val="both"/>
      </w:pPr>
      <w:r w:rsidRPr="00816BD4">
        <w:t>Veículo fora e dentro da</w:t>
      </w:r>
      <w:r w:rsidRPr="00816BD4">
        <w:rPr>
          <w:spacing w:val="-13"/>
        </w:rPr>
        <w:t xml:space="preserve"> </w:t>
      </w:r>
      <w:r w:rsidRPr="00816BD4">
        <w:t>cerca;</w:t>
      </w:r>
    </w:p>
    <w:p w:rsidR="003E6896" w:rsidRPr="00816BD4" w:rsidRDefault="003E6896" w:rsidP="00C54948">
      <w:pPr>
        <w:pStyle w:val="PargrafodaLista"/>
        <w:tabs>
          <w:tab w:val="left" w:pos="454"/>
        </w:tabs>
        <w:ind w:left="0" w:right="-1"/>
        <w:jc w:val="both"/>
      </w:pPr>
    </w:p>
    <w:p w:rsidR="004432BD" w:rsidRPr="00816BD4" w:rsidRDefault="004432BD" w:rsidP="00C54948">
      <w:pPr>
        <w:pStyle w:val="PargrafodaLista"/>
        <w:tabs>
          <w:tab w:val="left" w:pos="454"/>
        </w:tabs>
        <w:ind w:left="0" w:right="-1"/>
        <w:jc w:val="both"/>
      </w:pPr>
      <w:r w:rsidRPr="00816BD4">
        <w:t>Bateria</w:t>
      </w:r>
      <w:r w:rsidRPr="00816BD4">
        <w:rPr>
          <w:spacing w:val="-13"/>
        </w:rPr>
        <w:t xml:space="preserve"> </w:t>
      </w:r>
      <w:r w:rsidRPr="00816BD4">
        <w:t>desconectada;</w:t>
      </w:r>
    </w:p>
    <w:p w:rsidR="003E6896" w:rsidRPr="00816BD4" w:rsidRDefault="003E6896" w:rsidP="00C54948">
      <w:pPr>
        <w:pStyle w:val="PargrafodaLista"/>
        <w:tabs>
          <w:tab w:val="left" w:pos="452"/>
        </w:tabs>
        <w:ind w:left="0" w:right="-1"/>
        <w:jc w:val="both"/>
      </w:pPr>
    </w:p>
    <w:p w:rsidR="004432BD" w:rsidRPr="00816BD4" w:rsidRDefault="004432BD" w:rsidP="00C54948">
      <w:pPr>
        <w:pStyle w:val="PargrafodaLista"/>
        <w:tabs>
          <w:tab w:val="left" w:pos="452"/>
        </w:tabs>
        <w:ind w:left="0" w:right="-1"/>
        <w:jc w:val="both"/>
      </w:pPr>
      <w:r w:rsidRPr="00816BD4">
        <w:t>Troca de</w:t>
      </w:r>
      <w:r w:rsidRPr="00816BD4">
        <w:rPr>
          <w:spacing w:val="-4"/>
        </w:rPr>
        <w:t xml:space="preserve"> </w:t>
      </w:r>
      <w:r w:rsidRPr="00816BD4">
        <w:t>óleo;</w:t>
      </w:r>
    </w:p>
    <w:p w:rsidR="003E6896" w:rsidRPr="00816BD4" w:rsidRDefault="003E6896" w:rsidP="00C54948">
      <w:pPr>
        <w:pStyle w:val="PargrafodaLista"/>
        <w:tabs>
          <w:tab w:val="left" w:pos="452"/>
        </w:tabs>
        <w:ind w:left="0" w:right="-1"/>
        <w:jc w:val="both"/>
      </w:pPr>
    </w:p>
    <w:p w:rsidR="004432BD" w:rsidRPr="00816BD4" w:rsidRDefault="004432BD" w:rsidP="00C54948">
      <w:pPr>
        <w:pStyle w:val="PargrafodaLista"/>
        <w:tabs>
          <w:tab w:val="left" w:pos="452"/>
        </w:tabs>
        <w:ind w:left="0" w:right="-1"/>
        <w:jc w:val="both"/>
      </w:pPr>
      <w:r w:rsidRPr="00816BD4">
        <w:t>Revisão do Filtro de</w:t>
      </w:r>
      <w:r w:rsidRPr="00816BD4">
        <w:rPr>
          <w:spacing w:val="-16"/>
        </w:rPr>
        <w:t xml:space="preserve"> </w:t>
      </w:r>
      <w:r w:rsidRPr="00816BD4">
        <w:t>combustível;</w:t>
      </w:r>
    </w:p>
    <w:p w:rsidR="003E6896" w:rsidRPr="00816BD4" w:rsidRDefault="003E6896" w:rsidP="00C54948">
      <w:pPr>
        <w:pStyle w:val="PargrafodaLista"/>
        <w:tabs>
          <w:tab w:val="left" w:pos="452"/>
        </w:tabs>
        <w:ind w:left="0" w:right="-1"/>
        <w:jc w:val="both"/>
      </w:pPr>
    </w:p>
    <w:p w:rsidR="004432BD" w:rsidRPr="00816BD4" w:rsidRDefault="004432BD" w:rsidP="00C54948">
      <w:pPr>
        <w:pStyle w:val="PargrafodaLista"/>
        <w:tabs>
          <w:tab w:val="left" w:pos="452"/>
        </w:tabs>
        <w:ind w:left="0" w:right="-1"/>
        <w:jc w:val="both"/>
      </w:pPr>
      <w:r w:rsidRPr="00816BD4">
        <w:t>Revisão do Filtro de</w:t>
      </w:r>
      <w:r w:rsidRPr="00816BD4">
        <w:rPr>
          <w:spacing w:val="-11"/>
        </w:rPr>
        <w:t xml:space="preserve"> </w:t>
      </w:r>
      <w:r w:rsidRPr="00816BD4">
        <w:t>ar;</w:t>
      </w:r>
    </w:p>
    <w:p w:rsidR="003E6896" w:rsidRPr="00816BD4" w:rsidRDefault="003E6896" w:rsidP="00C54948">
      <w:pPr>
        <w:pStyle w:val="PargrafodaLista"/>
        <w:tabs>
          <w:tab w:val="left" w:pos="452"/>
        </w:tabs>
        <w:ind w:left="0" w:right="-1"/>
        <w:jc w:val="both"/>
      </w:pPr>
    </w:p>
    <w:p w:rsidR="004432BD" w:rsidRPr="00816BD4" w:rsidRDefault="004432BD" w:rsidP="00C54948">
      <w:pPr>
        <w:pStyle w:val="PargrafodaLista"/>
        <w:tabs>
          <w:tab w:val="left" w:pos="452"/>
        </w:tabs>
        <w:ind w:left="0" w:right="-1"/>
        <w:jc w:val="both"/>
      </w:pPr>
      <w:r w:rsidRPr="00816BD4">
        <w:t>Revisão do Filtro de cabine ou filtro do ar</w:t>
      </w:r>
      <w:r w:rsidRPr="00816BD4">
        <w:rPr>
          <w:spacing w:val="-24"/>
        </w:rPr>
        <w:t xml:space="preserve"> </w:t>
      </w:r>
      <w:r w:rsidRPr="00816BD4">
        <w:t>condicionado;</w:t>
      </w:r>
    </w:p>
    <w:p w:rsidR="003E6896" w:rsidRPr="00816BD4" w:rsidRDefault="003E6896" w:rsidP="00C54948">
      <w:pPr>
        <w:pStyle w:val="PargrafodaLista"/>
        <w:tabs>
          <w:tab w:val="left" w:pos="452"/>
        </w:tabs>
        <w:ind w:left="0" w:right="-1"/>
        <w:jc w:val="both"/>
      </w:pPr>
    </w:p>
    <w:p w:rsidR="004432BD" w:rsidRPr="00816BD4" w:rsidRDefault="004432BD" w:rsidP="00C54948">
      <w:pPr>
        <w:pStyle w:val="PargrafodaLista"/>
        <w:tabs>
          <w:tab w:val="left" w:pos="452"/>
        </w:tabs>
        <w:ind w:left="0" w:right="-1"/>
        <w:jc w:val="both"/>
      </w:pPr>
      <w:r w:rsidRPr="00816BD4">
        <w:t>Revisão das Lâmpadas, lanternas e</w:t>
      </w:r>
      <w:r w:rsidRPr="00816BD4">
        <w:rPr>
          <w:spacing w:val="-20"/>
        </w:rPr>
        <w:t xml:space="preserve"> </w:t>
      </w:r>
      <w:r w:rsidRPr="00816BD4">
        <w:t>faróis;</w:t>
      </w:r>
    </w:p>
    <w:p w:rsidR="003E6896" w:rsidRPr="00816BD4" w:rsidRDefault="003E6896" w:rsidP="00C54948">
      <w:pPr>
        <w:pStyle w:val="PargrafodaLista"/>
        <w:tabs>
          <w:tab w:val="left" w:pos="452"/>
        </w:tabs>
        <w:ind w:left="0" w:right="-1"/>
        <w:jc w:val="both"/>
      </w:pPr>
    </w:p>
    <w:p w:rsidR="004432BD" w:rsidRPr="00816BD4" w:rsidRDefault="004432BD" w:rsidP="00C54948">
      <w:pPr>
        <w:pStyle w:val="PargrafodaLista"/>
        <w:tabs>
          <w:tab w:val="left" w:pos="452"/>
        </w:tabs>
        <w:ind w:left="0" w:right="-1"/>
        <w:jc w:val="both"/>
      </w:pPr>
      <w:r w:rsidRPr="00816BD4">
        <w:t>Revisão dos</w:t>
      </w:r>
      <w:r w:rsidRPr="00816BD4">
        <w:rPr>
          <w:spacing w:val="-9"/>
        </w:rPr>
        <w:t xml:space="preserve"> </w:t>
      </w:r>
      <w:r w:rsidRPr="00816BD4">
        <w:t>Pneus;</w:t>
      </w:r>
    </w:p>
    <w:p w:rsidR="003E6896" w:rsidRPr="00816BD4" w:rsidRDefault="003E6896" w:rsidP="00C54948">
      <w:pPr>
        <w:pStyle w:val="PargrafodaLista"/>
        <w:tabs>
          <w:tab w:val="left" w:pos="452"/>
        </w:tabs>
        <w:ind w:left="0" w:right="-1"/>
        <w:jc w:val="both"/>
      </w:pPr>
    </w:p>
    <w:p w:rsidR="004432BD" w:rsidRPr="00816BD4" w:rsidRDefault="004432BD" w:rsidP="00C54948">
      <w:pPr>
        <w:pStyle w:val="PargrafodaLista"/>
        <w:tabs>
          <w:tab w:val="left" w:pos="452"/>
        </w:tabs>
        <w:ind w:left="0" w:right="-1"/>
        <w:jc w:val="both"/>
      </w:pPr>
      <w:r w:rsidRPr="00816BD4">
        <w:t>Revisão da Injeção</w:t>
      </w:r>
      <w:r w:rsidRPr="00816BD4">
        <w:rPr>
          <w:spacing w:val="-15"/>
        </w:rPr>
        <w:t xml:space="preserve"> </w:t>
      </w:r>
      <w:r w:rsidRPr="00816BD4">
        <w:t>eletrônica;</w:t>
      </w:r>
    </w:p>
    <w:p w:rsidR="003E6896" w:rsidRPr="00816BD4" w:rsidRDefault="003E6896" w:rsidP="00C54948">
      <w:pPr>
        <w:pStyle w:val="PargrafodaLista"/>
        <w:tabs>
          <w:tab w:val="left" w:pos="452"/>
        </w:tabs>
        <w:ind w:left="0" w:right="-1"/>
        <w:jc w:val="both"/>
      </w:pPr>
    </w:p>
    <w:p w:rsidR="004432BD" w:rsidRPr="00816BD4" w:rsidRDefault="004432BD" w:rsidP="00C54948">
      <w:pPr>
        <w:pStyle w:val="PargrafodaLista"/>
        <w:tabs>
          <w:tab w:val="left" w:pos="452"/>
        </w:tabs>
        <w:ind w:left="0" w:right="-1"/>
        <w:jc w:val="both"/>
      </w:pPr>
      <w:r w:rsidRPr="00816BD4">
        <w:t>Revisão dos Limpadores de para</w:t>
      </w:r>
      <w:r w:rsidRPr="00816BD4">
        <w:rPr>
          <w:spacing w:val="-18"/>
        </w:rPr>
        <w:t xml:space="preserve"> </w:t>
      </w:r>
      <w:r w:rsidRPr="00816BD4">
        <w:t>brisas;</w:t>
      </w:r>
    </w:p>
    <w:p w:rsidR="003E6896" w:rsidRPr="00816BD4" w:rsidRDefault="003E6896" w:rsidP="00C54948">
      <w:pPr>
        <w:pStyle w:val="PargrafodaLista"/>
        <w:tabs>
          <w:tab w:val="left" w:pos="454"/>
        </w:tabs>
        <w:ind w:left="0" w:right="-1"/>
        <w:jc w:val="both"/>
      </w:pPr>
    </w:p>
    <w:p w:rsidR="004432BD" w:rsidRPr="00816BD4" w:rsidRDefault="004432BD" w:rsidP="00C54948">
      <w:pPr>
        <w:pStyle w:val="PargrafodaLista"/>
        <w:tabs>
          <w:tab w:val="left" w:pos="454"/>
        </w:tabs>
        <w:ind w:left="0" w:right="-1"/>
        <w:jc w:val="both"/>
      </w:pPr>
      <w:r w:rsidRPr="00816BD4">
        <w:t>Vencimento da carteira de habilitação dos</w:t>
      </w:r>
      <w:r w:rsidRPr="00816BD4">
        <w:rPr>
          <w:spacing w:val="-26"/>
        </w:rPr>
        <w:t xml:space="preserve"> </w:t>
      </w:r>
      <w:r w:rsidRPr="00816BD4">
        <w:t>condutores;</w:t>
      </w:r>
    </w:p>
    <w:p w:rsidR="003E6896" w:rsidRPr="00816BD4" w:rsidRDefault="003E6896" w:rsidP="00C54948">
      <w:pPr>
        <w:pStyle w:val="PargrafodaLista"/>
        <w:tabs>
          <w:tab w:val="left" w:pos="468"/>
        </w:tabs>
        <w:ind w:left="0" w:right="-1"/>
        <w:jc w:val="both"/>
      </w:pPr>
    </w:p>
    <w:p w:rsidR="003E6896" w:rsidRPr="00816BD4" w:rsidRDefault="004432BD" w:rsidP="00C54948">
      <w:pPr>
        <w:pStyle w:val="PargrafodaLista"/>
        <w:tabs>
          <w:tab w:val="left" w:pos="468"/>
        </w:tabs>
        <w:ind w:left="0" w:right="-1"/>
        <w:jc w:val="both"/>
      </w:pPr>
      <w:r w:rsidRPr="00816BD4">
        <w:t xml:space="preserve">Informações transmitidas no envio da mensagem junto com o evento deverão ser: Data e Hora </w:t>
      </w:r>
    </w:p>
    <w:p w:rsidR="004432BD" w:rsidRPr="00816BD4" w:rsidRDefault="004432BD" w:rsidP="00C54948">
      <w:pPr>
        <w:pStyle w:val="PargrafodaLista"/>
        <w:tabs>
          <w:tab w:val="left" w:pos="468"/>
        </w:tabs>
        <w:ind w:left="0" w:right="-1"/>
        <w:jc w:val="both"/>
      </w:pPr>
      <w:r w:rsidRPr="00816BD4">
        <w:t>do GPS; Latitude, Longitude; Direção do GPS; Velocidade Via GPS; Qualidade do sinal GPS; Data e Hora do evento;</w:t>
      </w:r>
      <w:r w:rsidRPr="00816BD4">
        <w:rPr>
          <w:spacing w:val="-8"/>
        </w:rPr>
        <w:t xml:space="preserve"> </w:t>
      </w:r>
      <w:proofErr w:type="spellStart"/>
      <w:r w:rsidRPr="00816BD4">
        <w:t>Hodômetro</w:t>
      </w:r>
      <w:proofErr w:type="spellEnd"/>
    </w:p>
    <w:p w:rsidR="004432BD" w:rsidRPr="00816BD4" w:rsidRDefault="004432BD" w:rsidP="00C54948">
      <w:pPr>
        <w:pStyle w:val="Corpodetexto"/>
        <w:spacing w:before="8"/>
        <w:ind w:right="-1"/>
        <w:rPr>
          <w:color w:val="auto"/>
        </w:rPr>
      </w:pPr>
    </w:p>
    <w:p w:rsidR="004432BD" w:rsidRPr="00816BD4" w:rsidRDefault="004432BD" w:rsidP="00C54948">
      <w:pPr>
        <w:pStyle w:val="Ttulo4"/>
        <w:tabs>
          <w:tab w:val="left" w:pos="387"/>
        </w:tabs>
        <w:spacing w:line="240" w:lineRule="auto"/>
        <w:ind w:right="-1"/>
        <w:jc w:val="both"/>
        <w:rPr>
          <w:rFonts w:ascii="Times New Roman" w:hAnsi="Times New Roman" w:cs="Times New Roman"/>
          <w:sz w:val="24"/>
        </w:rPr>
      </w:pPr>
      <w:r w:rsidRPr="00816BD4">
        <w:rPr>
          <w:rFonts w:ascii="Times New Roman" w:hAnsi="Times New Roman" w:cs="Times New Roman"/>
          <w:sz w:val="24"/>
        </w:rPr>
        <w:t>Cercas:</w:t>
      </w:r>
    </w:p>
    <w:p w:rsidR="004432BD" w:rsidRPr="00816BD4" w:rsidRDefault="004432BD" w:rsidP="00C54948">
      <w:pPr>
        <w:pStyle w:val="PargrafodaLista"/>
        <w:tabs>
          <w:tab w:val="left" w:pos="341"/>
        </w:tabs>
        <w:spacing w:before="3"/>
        <w:ind w:left="0" w:right="-1"/>
        <w:jc w:val="both"/>
      </w:pPr>
      <w:r w:rsidRPr="00816BD4">
        <w:t>Delimitar certa área na qual o veículo pode</w:t>
      </w:r>
      <w:r w:rsidRPr="00816BD4">
        <w:rPr>
          <w:spacing w:val="-22"/>
        </w:rPr>
        <w:t xml:space="preserve"> </w:t>
      </w:r>
      <w:r w:rsidRPr="00816BD4">
        <w:t>transitar;</w:t>
      </w:r>
    </w:p>
    <w:p w:rsidR="003E6896" w:rsidRPr="00816BD4" w:rsidRDefault="003E6896" w:rsidP="00C54948">
      <w:pPr>
        <w:pStyle w:val="PargrafodaLista"/>
        <w:tabs>
          <w:tab w:val="left" w:pos="341"/>
        </w:tabs>
        <w:ind w:left="0" w:right="-1"/>
        <w:jc w:val="both"/>
      </w:pPr>
    </w:p>
    <w:p w:rsidR="004432BD" w:rsidRPr="00816BD4" w:rsidRDefault="004432BD" w:rsidP="00C54948">
      <w:pPr>
        <w:pStyle w:val="PargrafodaLista"/>
        <w:tabs>
          <w:tab w:val="left" w:pos="341"/>
        </w:tabs>
        <w:ind w:left="0" w:right="-1"/>
        <w:jc w:val="both"/>
      </w:pPr>
      <w:r w:rsidRPr="00816BD4">
        <w:t>Aviso pela central de rastreamento quando o motorista ultrapassar tal</w:t>
      </w:r>
      <w:r w:rsidRPr="00816BD4">
        <w:rPr>
          <w:spacing w:val="-36"/>
        </w:rPr>
        <w:t xml:space="preserve"> </w:t>
      </w:r>
      <w:r w:rsidRPr="00816BD4">
        <w:t>limite;</w:t>
      </w:r>
    </w:p>
    <w:p w:rsidR="003E6896" w:rsidRPr="00816BD4" w:rsidRDefault="003E6896" w:rsidP="00C54948">
      <w:pPr>
        <w:pStyle w:val="PargrafodaLista"/>
        <w:tabs>
          <w:tab w:val="left" w:pos="341"/>
        </w:tabs>
        <w:ind w:left="0" w:right="-1"/>
        <w:jc w:val="both"/>
      </w:pPr>
    </w:p>
    <w:p w:rsidR="004432BD" w:rsidRPr="00816BD4" w:rsidRDefault="004432BD" w:rsidP="00C54948">
      <w:pPr>
        <w:pStyle w:val="PargrafodaLista"/>
        <w:tabs>
          <w:tab w:val="left" w:pos="341"/>
        </w:tabs>
        <w:ind w:left="0" w:right="-1"/>
        <w:jc w:val="both"/>
      </w:pPr>
      <w:r w:rsidRPr="00816BD4">
        <w:t>Criar</w:t>
      </w:r>
      <w:r w:rsidRPr="00816BD4">
        <w:rPr>
          <w:spacing w:val="-4"/>
        </w:rPr>
        <w:t xml:space="preserve"> </w:t>
      </w:r>
      <w:r w:rsidRPr="00816BD4">
        <w:t>cerca</w:t>
      </w:r>
      <w:r w:rsidRPr="00816BD4">
        <w:rPr>
          <w:spacing w:val="-3"/>
        </w:rPr>
        <w:t xml:space="preserve"> </w:t>
      </w:r>
      <w:r w:rsidRPr="00816BD4">
        <w:t>diretamente</w:t>
      </w:r>
      <w:r w:rsidRPr="00816BD4">
        <w:rPr>
          <w:spacing w:val="-3"/>
        </w:rPr>
        <w:t xml:space="preserve"> </w:t>
      </w:r>
      <w:r w:rsidRPr="00816BD4">
        <w:t>no</w:t>
      </w:r>
      <w:r w:rsidRPr="00816BD4">
        <w:rPr>
          <w:spacing w:val="-5"/>
        </w:rPr>
        <w:t xml:space="preserve"> </w:t>
      </w:r>
      <w:r w:rsidRPr="00816BD4">
        <w:t>mapa</w:t>
      </w:r>
      <w:r w:rsidRPr="00816BD4">
        <w:rPr>
          <w:spacing w:val="-5"/>
        </w:rPr>
        <w:t xml:space="preserve"> </w:t>
      </w:r>
      <w:r w:rsidRPr="00816BD4">
        <w:t>pela</w:t>
      </w:r>
      <w:r w:rsidRPr="00816BD4">
        <w:rPr>
          <w:spacing w:val="-3"/>
        </w:rPr>
        <w:t xml:space="preserve"> </w:t>
      </w:r>
      <w:r w:rsidRPr="00816BD4">
        <w:t>escolha</w:t>
      </w:r>
      <w:r w:rsidRPr="00816BD4">
        <w:rPr>
          <w:spacing w:val="-3"/>
        </w:rPr>
        <w:t xml:space="preserve"> </w:t>
      </w:r>
      <w:r w:rsidRPr="00816BD4">
        <w:t>por</w:t>
      </w:r>
      <w:r w:rsidRPr="00816BD4">
        <w:rPr>
          <w:spacing w:val="-5"/>
        </w:rPr>
        <w:t xml:space="preserve"> </w:t>
      </w:r>
      <w:r w:rsidRPr="00816BD4">
        <w:t>região,</w:t>
      </w:r>
      <w:r w:rsidRPr="00816BD4">
        <w:rPr>
          <w:spacing w:val="-5"/>
        </w:rPr>
        <w:t xml:space="preserve"> </w:t>
      </w:r>
      <w:r w:rsidRPr="00816BD4">
        <w:t>caminho</w:t>
      </w:r>
      <w:r w:rsidRPr="00816BD4">
        <w:rPr>
          <w:spacing w:val="-3"/>
        </w:rPr>
        <w:t xml:space="preserve"> </w:t>
      </w:r>
      <w:r w:rsidRPr="00816BD4">
        <w:t>e</w:t>
      </w:r>
      <w:r w:rsidRPr="00816BD4">
        <w:rPr>
          <w:spacing w:val="-5"/>
        </w:rPr>
        <w:t xml:space="preserve"> </w:t>
      </w:r>
      <w:r w:rsidRPr="00816BD4">
        <w:t>roteiro</w:t>
      </w:r>
      <w:r w:rsidRPr="00816BD4">
        <w:rPr>
          <w:spacing w:val="-3"/>
        </w:rPr>
        <w:t xml:space="preserve"> </w:t>
      </w:r>
      <w:r w:rsidRPr="00816BD4">
        <w:t>predeterminado;</w:t>
      </w:r>
    </w:p>
    <w:p w:rsidR="003E6896" w:rsidRPr="00816BD4" w:rsidRDefault="003E6896" w:rsidP="00C54948">
      <w:pPr>
        <w:pStyle w:val="PargrafodaLista"/>
        <w:tabs>
          <w:tab w:val="left" w:pos="401"/>
        </w:tabs>
        <w:ind w:left="0" w:right="-1"/>
        <w:jc w:val="both"/>
      </w:pPr>
    </w:p>
    <w:p w:rsidR="004432BD" w:rsidRPr="00816BD4" w:rsidRDefault="004432BD" w:rsidP="00C54948">
      <w:pPr>
        <w:pStyle w:val="PargrafodaLista"/>
        <w:tabs>
          <w:tab w:val="left" w:pos="401"/>
        </w:tabs>
        <w:ind w:left="0" w:right="-1"/>
        <w:jc w:val="both"/>
      </w:pPr>
      <w:r w:rsidRPr="00816BD4">
        <w:t>Identificar área desejada no mapa, marcando um ponto a cada clique, podendo ser alterada posteriormente caso seja</w:t>
      </w:r>
      <w:r w:rsidRPr="00816BD4">
        <w:rPr>
          <w:spacing w:val="-18"/>
        </w:rPr>
        <w:t xml:space="preserve"> </w:t>
      </w:r>
      <w:r w:rsidRPr="00816BD4">
        <w:t>necessário;</w:t>
      </w:r>
    </w:p>
    <w:p w:rsidR="003E6896" w:rsidRPr="00816BD4" w:rsidRDefault="003E6896" w:rsidP="00C54948">
      <w:pPr>
        <w:pStyle w:val="PargrafodaLista"/>
        <w:tabs>
          <w:tab w:val="left" w:pos="341"/>
        </w:tabs>
        <w:ind w:left="0" w:right="-1"/>
        <w:jc w:val="both"/>
      </w:pPr>
    </w:p>
    <w:p w:rsidR="004432BD" w:rsidRPr="00816BD4" w:rsidRDefault="004432BD" w:rsidP="00C54948">
      <w:pPr>
        <w:pStyle w:val="PargrafodaLista"/>
        <w:tabs>
          <w:tab w:val="left" w:pos="341"/>
        </w:tabs>
        <w:ind w:left="0" w:right="-1"/>
        <w:jc w:val="both"/>
      </w:pPr>
      <w:r w:rsidRPr="00816BD4">
        <w:t>Determinar roteiro por nomes de ruas, bairro, cidade e</w:t>
      </w:r>
      <w:r w:rsidRPr="00816BD4">
        <w:rPr>
          <w:spacing w:val="-32"/>
        </w:rPr>
        <w:t xml:space="preserve"> </w:t>
      </w:r>
      <w:r w:rsidRPr="00816BD4">
        <w:t>estado;</w:t>
      </w:r>
    </w:p>
    <w:p w:rsidR="003E6896" w:rsidRPr="00816BD4" w:rsidRDefault="003E6896" w:rsidP="00C54948">
      <w:pPr>
        <w:pStyle w:val="PargrafodaLista"/>
        <w:tabs>
          <w:tab w:val="left" w:pos="353"/>
        </w:tabs>
        <w:ind w:left="0" w:right="-1"/>
        <w:jc w:val="both"/>
      </w:pPr>
    </w:p>
    <w:p w:rsidR="004432BD" w:rsidRPr="00816BD4" w:rsidRDefault="004432BD" w:rsidP="00C54948">
      <w:pPr>
        <w:pStyle w:val="PargrafodaLista"/>
        <w:tabs>
          <w:tab w:val="left" w:pos="353"/>
        </w:tabs>
        <w:ind w:left="0" w:right="-1"/>
        <w:jc w:val="both"/>
      </w:pPr>
      <w:r w:rsidRPr="00816BD4">
        <w:t>Disponibilizar via web lista por descrição, raio e cliente, com opção de tipo de busca, alterar dados, visualização no mapa e excluir</w:t>
      </w:r>
      <w:r w:rsidRPr="00816BD4">
        <w:rPr>
          <w:spacing w:val="-19"/>
        </w:rPr>
        <w:t xml:space="preserve"> </w:t>
      </w:r>
      <w:r w:rsidRPr="00816BD4">
        <w:t>cadastro.</w:t>
      </w:r>
    </w:p>
    <w:p w:rsidR="004432BD" w:rsidRPr="00816BD4" w:rsidRDefault="004432BD" w:rsidP="00C54948">
      <w:pPr>
        <w:pStyle w:val="Corpodetexto"/>
        <w:spacing w:before="8"/>
        <w:ind w:right="-1"/>
        <w:rPr>
          <w:color w:val="auto"/>
        </w:rPr>
      </w:pPr>
    </w:p>
    <w:p w:rsidR="004432BD" w:rsidRPr="00816BD4" w:rsidRDefault="004432BD" w:rsidP="00C54948">
      <w:pPr>
        <w:pStyle w:val="Ttulo4"/>
        <w:tabs>
          <w:tab w:val="left" w:pos="375"/>
        </w:tabs>
        <w:spacing w:line="240" w:lineRule="auto"/>
        <w:ind w:right="-1"/>
        <w:jc w:val="both"/>
        <w:rPr>
          <w:rFonts w:ascii="Times New Roman" w:hAnsi="Times New Roman" w:cs="Times New Roman"/>
          <w:sz w:val="24"/>
        </w:rPr>
      </w:pPr>
      <w:r w:rsidRPr="00816BD4">
        <w:rPr>
          <w:rFonts w:ascii="Times New Roman" w:hAnsi="Times New Roman" w:cs="Times New Roman"/>
          <w:sz w:val="24"/>
        </w:rPr>
        <w:t>Rotas:</w:t>
      </w:r>
    </w:p>
    <w:p w:rsidR="004432BD" w:rsidRPr="00816BD4" w:rsidRDefault="004432BD" w:rsidP="00C54948">
      <w:pPr>
        <w:pStyle w:val="PargrafodaLista"/>
        <w:tabs>
          <w:tab w:val="left" w:pos="341"/>
        </w:tabs>
        <w:spacing w:before="3"/>
        <w:ind w:left="0" w:right="-1"/>
        <w:jc w:val="both"/>
      </w:pPr>
      <w:r w:rsidRPr="00816BD4">
        <w:t>Criar</w:t>
      </w:r>
      <w:r w:rsidRPr="00816BD4">
        <w:rPr>
          <w:spacing w:val="-4"/>
        </w:rPr>
        <w:t xml:space="preserve"> </w:t>
      </w:r>
      <w:r w:rsidRPr="00816BD4">
        <w:t>rota</w:t>
      </w:r>
      <w:r w:rsidRPr="00816BD4">
        <w:rPr>
          <w:spacing w:val="-5"/>
        </w:rPr>
        <w:t xml:space="preserve"> </w:t>
      </w:r>
      <w:r w:rsidRPr="00816BD4">
        <w:t>diretamente</w:t>
      </w:r>
      <w:r w:rsidRPr="00816BD4">
        <w:rPr>
          <w:spacing w:val="-5"/>
        </w:rPr>
        <w:t xml:space="preserve"> </w:t>
      </w:r>
      <w:r w:rsidRPr="00816BD4">
        <w:t>no</w:t>
      </w:r>
      <w:r w:rsidRPr="00816BD4">
        <w:rPr>
          <w:spacing w:val="-3"/>
        </w:rPr>
        <w:t xml:space="preserve"> </w:t>
      </w:r>
      <w:r w:rsidRPr="00816BD4">
        <w:t>mapa</w:t>
      </w:r>
      <w:r w:rsidRPr="00816BD4">
        <w:rPr>
          <w:spacing w:val="-5"/>
        </w:rPr>
        <w:t xml:space="preserve"> </w:t>
      </w:r>
      <w:r w:rsidRPr="00816BD4">
        <w:t>pela</w:t>
      </w:r>
      <w:r w:rsidRPr="00816BD4">
        <w:rPr>
          <w:spacing w:val="-3"/>
        </w:rPr>
        <w:t xml:space="preserve"> </w:t>
      </w:r>
      <w:r w:rsidRPr="00816BD4">
        <w:t>escolha</w:t>
      </w:r>
      <w:r w:rsidRPr="00816BD4">
        <w:rPr>
          <w:spacing w:val="-5"/>
        </w:rPr>
        <w:t xml:space="preserve"> </w:t>
      </w:r>
      <w:r w:rsidRPr="00816BD4">
        <w:t>por</w:t>
      </w:r>
      <w:r w:rsidRPr="00816BD4">
        <w:rPr>
          <w:spacing w:val="-4"/>
        </w:rPr>
        <w:t xml:space="preserve"> </w:t>
      </w:r>
      <w:r w:rsidRPr="00816BD4">
        <w:t>região,</w:t>
      </w:r>
      <w:r w:rsidRPr="00816BD4">
        <w:rPr>
          <w:spacing w:val="-3"/>
        </w:rPr>
        <w:t xml:space="preserve"> </w:t>
      </w:r>
      <w:r w:rsidRPr="00816BD4">
        <w:t>caminho</w:t>
      </w:r>
      <w:r w:rsidRPr="00816BD4">
        <w:rPr>
          <w:spacing w:val="-5"/>
        </w:rPr>
        <w:t xml:space="preserve"> </w:t>
      </w:r>
      <w:r w:rsidRPr="00816BD4">
        <w:t>e</w:t>
      </w:r>
      <w:r w:rsidRPr="00816BD4">
        <w:rPr>
          <w:spacing w:val="-5"/>
        </w:rPr>
        <w:t xml:space="preserve"> </w:t>
      </w:r>
      <w:r w:rsidRPr="00816BD4">
        <w:t>roteiro</w:t>
      </w:r>
      <w:r w:rsidRPr="00816BD4">
        <w:rPr>
          <w:spacing w:val="-3"/>
        </w:rPr>
        <w:t xml:space="preserve"> </w:t>
      </w:r>
      <w:r w:rsidRPr="00816BD4">
        <w:t>predeterminado;</w:t>
      </w:r>
    </w:p>
    <w:p w:rsidR="003E6896" w:rsidRPr="00816BD4" w:rsidRDefault="003E6896" w:rsidP="00C54948">
      <w:pPr>
        <w:pStyle w:val="PargrafodaLista"/>
        <w:tabs>
          <w:tab w:val="left" w:pos="341"/>
        </w:tabs>
        <w:ind w:left="0" w:right="-1"/>
        <w:jc w:val="both"/>
      </w:pPr>
    </w:p>
    <w:p w:rsidR="004432BD" w:rsidRPr="00816BD4" w:rsidRDefault="004432BD" w:rsidP="00C54948">
      <w:pPr>
        <w:pStyle w:val="PargrafodaLista"/>
        <w:tabs>
          <w:tab w:val="left" w:pos="341"/>
        </w:tabs>
        <w:ind w:left="0" w:right="-1"/>
        <w:jc w:val="both"/>
      </w:pPr>
      <w:r w:rsidRPr="00816BD4">
        <w:t>Aviso pela central de rastreamento quando o motorista desviar o</w:t>
      </w:r>
      <w:r w:rsidRPr="00816BD4">
        <w:rPr>
          <w:spacing w:val="-34"/>
        </w:rPr>
        <w:t xml:space="preserve"> </w:t>
      </w:r>
      <w:r w:rsidRPr="00816BD4">
        <w:t>caminho;</w:t>
      </w:r>
    </w:p>
    <w:p w:rsidR="003E6896" w:rsidRPr="00816BD4" w:rsidRDefault="003E6896" w:rsidP="00C54948">
      <w:pPr>
        <w:pStyle w:val="PargrafodaLista"/>
        <w:tabs>
          <w:tab w:val="left" w:pos="401"/>
        </w:tabs>
        <w:ind w:left="0" w:right="-1"/>
        <w:jc w:val="both"/>
      </w:pPr>
    </w:p>
    <w:p w:rsidR="004432BD" w:rsidRPr="00816BD4" w:rsidRDefault="004432BD" w:rsidP="00C54948">
      <w:pPr>
        <w:pStyle w:val="PargrafodaLista"/>
        <w:tabs>
          <w:tab w:val="left" w:pos="401"/>
        </w:tabs>
        <w:ind w:left="0" w:right="-1"/>
        <w:jc w:val="both"/>
      </w:pPr>
      <w:r w:rsidRPr="00816BD4">
        <w:t>Identificar área desejada no mapa, marcando um ponto a cada clique, podendo ser alterada posteriormente caso seja</w:t>
      </w:r>
      <w:r w:rsidRPr="00816BD4">
        <w:rPr>
          <w:spacing w:val="-18"/>
        </w:rPr>
        <w:t xml:space="preserve"> </w:t>
      </w:r>
      <w:r w:rsidRPr="00816BD4">
        <w:t>necessário;</w:t>
      </w:r>
    </w:p>
    <w:p w:rsidR="003E6896" w:rsidRPr="00816BD4" w:rsidRDefault="003E6896" w:rsidP="00C54948">
      <w:pPr>
        <w:pStyle w:val="PargrafodaLista"/>
        <w:tabs>
          <w:tab w:val="left" w:pos="341"/>
        </w:tabs>
        <w:spacing w:before="3"/>
        <w:ind w:left="0" w:right="-1"/>
        <w:jc w:val="both"/>
      </w:pPr>
    </w:p>
    <w:p w:rsidR="004432BD" w:rsidRPr="00816BD4" w:rsidRDefault="004432BD" w:rsidP="00C54948">
      <w:pPr>
        <w:pStyle w:val="PargrafodaLista"/>
        <w:tabs>
          <w:tab w:val="left" w:pos="341"/>
        </w:tabs>
        <w:spacing w:before="3"/>
        <w:ind w:left="0" w:right="-1"/>
        <w:jc w:val="both"/>
      </w:pPr>
      <w:r w:rsidRPr="00816BD4">
        <w:t>Determinar roteiro por nomes de ruas, bairro, cidade e</w:t>
      </w:r>
      <w:r w:rsidRPr="00816BD4">
        <w:rPr>
          <w:spacing w:val="-32"/>
        </w:rPr>
        <w:t xml:space="preserve"> </w:t>
      </w:r>
      <w:r w:rsidRPr="00816BD4">
        <w:t>estado.</w:t>
      </w:r>
    </w:p>
    <w:p w:rsidR="004432BD" w:rsidRPr="00816BD4" w:rsidRDefault="004432BD" w:rsidP="00C54948">
      <w:pPr>
        <w:pStyle w:val="Corpodetexto"/>
        <w:spacing w:before="10"/>
        <w:ind w:right="-1"/>
        <w:rPr>
          <w:color w:val="auto"/>
        </w:rPr>
      </w:pPr>
    </w:p>
    <w:p w:rsidR="004432BD" w:rsidRPr="00816BD4" w:rsidRDefault="004432BD" w:rsidP="00C54948">
      <w:pPr>
        <w:pStyle w:val="Ttulo4"/>
        <w:tabs>
          <w:tab w:val="left" w:pos="365"/>
        </w:tabs>
        <w:spacing w:before="1" w:line="240" w:lineRule="auto"/>
        <w:ind w:right="-1"/>
        <w:jc w:val="both"/>
        <w:rPr>
          <w:rFonts w:ascii="Times New Roman" w:hAnsi="Times New Roman" w:cs="Times New Roman"/>
          <w:sz w:val="24"/>
        </w:rPr>
      </w:pPr>
      <w:r w:rsidRPr="00816BD4">
        <w:rPr>
          <w:rFonts w:ascii="Times New Roman" w:hAnsi="Times New Roman" w:cs="Times New Roman"/>
          <w:sz w:val="24"/>
        </w:rPr>
        <w:t>Envio de</w:t>
      </w:r>
      <w:r w:rsidRPr="00816BD4">
        <w:rPr>
          <w:rFonts w:ascii="Times New Roman" w:hAnsi="Times New Roman" w:cs="Times New Roman"/>
          <w:spacing w:val="-10"/>
          <w:sz w:val="24"/>
        </w:rPr>
        <w:t xml:space="preserve"> </w:t>
      </w:r>
      <w:r w:rsidRPr="00816BD4">
        <w:rPr>
          <w:rFonts w:ascii="Times New Roman" w:hAnsi="Times New Roman" w:cs="Times New Roman"/>
          <w:sz w:val="24"/>
        </w:rPr>
        <w:t>Comandos</w:t>
      </w:r>
    </w:p>
    <w:p w:rsidR="004432BD" w:rsidRPr="00816BD4" w:rsidRDefault="004432BD" w:rsidP="00C54948">
      <w:pPr>
        <w:pStyle w:val="PargrafodaLista"/>
        <w:tabs>
          <w:tab w:val="left" w:pos="341"/>
        </w:tabs>
        <w:ind w:left="0" w:right="-1"/>
        <w:jc w:val="both"/>
      </w:pPr>
      <w:r w:rsidRPr="00816BD4">
        <w:t>Solicitação de</w:t>
      </w:r>
      <w:r w:rsidRPr="00816BD4">
        <w:rPr>
          <w:spacing w:val="-11"/>
        </w:rPr>
        <w:t xml:space="preserve"> </w:t>
      </w:r>
      <w:r w:rsidRPr="00816BD4">
        <w:t>Posição;</w:t>
      </w:r>
    </w:p>
    <w:p w:rsidR="003E6896" w:rsidRPr="00816BD4" w:rsidRDefault="003E6896" w:rsidP="00C54948">
      <w:pPr>
        <w:pStyle w:val="PargrafodaLista"/>
        <w:tabs>
          <w:tab w:val="left" w:pos="341"/>
        </w:tabs>
        <w:ind w:left="0" w:right="-1"/>
        <w:jc w:val="both"/>
      </w:pPr>
    </w:p>
    <w:p w:rsidR="004432BD" w:rsidRPr="00816BD4" w:rsidRDefault="004432BD" w:rsidP="00C54948">
      <w:pPr>
        <w:pStyle w:val="PargrafodaLista"/>
        <w:tabs>
          <w:tab w:val="left" w:pos="341"/>
        </w:tabs>
        <w:ind w:left="0" w:right="-1"/>
        <w:jc w:val="both"/>
      </w:pPr>
      <w:r w:rsidRPr="00816BD4">
        <w:t>Desarmar</w:t>
      </w:r>
      <w:r w:rsidRPr="00816BD4">
        <w:rPr>
          <w:spacing w:val="-11"/>
        </w:rPr>
        <w:t xml:space="preserve"> </w:t>
      </w:r>
      <w:r w:rsidRPr="00816BD4">
        <w:t>Antifurto;</w:t>
      </w:r>
    </w:p>
    <w:p w:rsidR="003E6896" w:rsidRPr="00816BD4" w:rsidRDefault="003E6896" w:rsidP="00C54948">
      <w:pPr>
        <w:pStyle w:val="PargrafodaLista"/>
        <w:tabs>
          <w:tab w:val="left" w:pos="341"/>
        </w:tabs>
        <w:ind w:left="0" w:right="-1"/>
        <w:jc w:val="both"/>
      </w:pPr>
    </w:p>
    <w:p w:rsidR="004432BD" w:rsidRPr="00816BD4" w:rsidRDefault="004432BD" w:rsidP="00C54948">
      <w:pPr>
        <w:pStyle w:val="PargrafodaLista"/>
        <w:tabs>
          <w:tab w:val="left" w:pos="341"/>
        </w:tabs>
        <w:ind w:left="0" w:right="-1"/>
        <w:jc w:val="both"/>
      </w:pPr>
      <w:r w:rsidRPr="00816BD4">
        <w:t>Ligar/desligar o bloqueador</w:t>
      </w:r>
      <w:r w:rsidRPr="00816BD4">
        <w:rPr>
          <w:spacing w:val="-20"/>
        </w:rPr>
        <w:t xml:space="preserve"> </w:t>
      </w:r>
      <w:r w:rsidRPr="00816BD4">
        <w:t>Ignição;</w:t>
      </w:r>
    </w:p>
    <w:p w:rsidR="003E6896" w:rsidRPr="00816BD4" w:rsidRDefault="003E6896" w:rsidP="00C54948">
      <w:pPr>
        <w:pStyle w:val="PargrafodaLista"/>
        <w:tabs>
          <w:tab w:val="left" w:pos="341"/>
        </w:tabs>
        <w:ind w:left="0" w:right="-1"/>
        <w:jc w:val="both"/>
      </w:pPr>
    </w:p>
    <w:p w:rsidR="004432BD" w:rsidRPr="00816BD4" w:rsidRDefault="004432BD" w:rsidP="00C54948">
      <w:pPr>
        <w:pStyle w:val="PargrafodaLista"/>
        <w:tabs>
          <w:tab w:val="left" w:pos="341"/>
        </w:tabs>
        <w:ind w:left="0" w:right="-1"/>
        <w:jc w:val="both"/>
      </w:pPr>
      <w:r w:rsidRPr="00816BD4">
        <w:t xml:space="preserve">Configuração </w:t>
      </w:r>
      <w:proofErr w:type="spellStart"/>
      <w:r w:rsidRPr="00816BD4">
        <w:t>hodômetro</w:t>
      </w:r>
      <w:proofErr w:type="spellEnd"/>
      <w:r w:rsidRPr="00816BD4">
        <w:t xml:space="preserve"> por</w:t>
      </w:r>
      <w:r w:rsidRPr="00816BD4">
        <w:rPr>
          <w:spacing w:val="-14"/>
        </w:rPr>
        <w:t xml:space="preserve"> </w:t>
      </w:r>
      <w:r w:rsidRPr="00816BD4">
        <w:t>GPS;</w:t>
      </w:r>
    </w:p>
    <w:p w:rsidR="003E6896" w:rsidRPr="00816BD4" w:rsidRDefault="003E6896" w:rsidP="00C54948">
      <w:pPr>
        <w:pStyle w:val="PargrafodaLista"/>
        <w:tabs>
          <w:tab w:val="left" w:pos="341"/>
        </w:tabs>
        <w:spacing w:before="74"/>
        <w:ind w:left="0" w:right="-1"/>
        <w:jc w:val="both"/>
      </w:pPr>
    </w:p>
    <w:p w:rsidR="004432BD" w:rsidRPr="00816BD4" w:rsidRDefault="004432BD" w:rsidP="00C54948">
      <w:pPr>
        <w:pStyle w:val="PargrafodaLista"/>
        <w:tabs>
          <w:tab w:val="left" w:pos="341"/>
        </w:tabs>
        <w:spacing w:before="74"/>
        <w:ind w:left="0" w:right="-1"/>
        <w:jc w:val="both"/>
      </w:pPr>
      <w:r w:rsidRPr="00816BD4">
        <w:t>Reset do</w:t>
      </w:r>
      <w:r w:rsidRPr="00816BD4">
        <w:rPr>
          <w:spacing w:val="-8"/>
        </w:rPr>
        <w:t xml:space="preserve"> </w:t>
      </w:r>
      <w:proofErr w:type="spellStart"/>
      <w:r w:rsidRPr="00816BD4">
        <w:t>hodômetro</w:t>
      </w:r>
      <w:proofErr w:type="spellEnd"/>
      <w:r w:rsidRPr="00816BD4">
        <w:t>;</w:t>
      </w:r>
    </w:p>
    <w:p w:rsidR="003E6896" w:rsidRPr="00816BD4" w:rsidRDefault="003E6896" w:rsidP="00C54948">
      <w:pPr>
        <w:pStyle w:val="PargrafodaLista"/>
        <w:tabs>
          <w:tab w:val="left" w:pos="341"/>
        </w:tabs>
        <w:spacing w:before="74"/>
        <w:ind w:left="0" w:right="-1"/>
        <w:jc w:val="both"/>
      </w:pPr>
    </w:p>
    <w:p w:rsidR="004432BD" w:rsidRPr="00816BD4" w:rsidRDefault="004432BD" w:rsidP="00C54948">
      <w:pPr>
        <w:pStyle w:val="PargrafodaLista"/>
        <w:tabs>
          <w:tab w:val="left" w:pos="341"/>
        </w:tabs>
        <w:spacing w:before="74"/>
        <w:ind w:left="0" w:right="-1"/>
        <w:jc w:val="both"/>
      </w:pPr>
      <w:r w:rsidRPr="00816BD4">
        <w:t>Configurar tempos de transmissão</w:t>
      </w:r>
      <w:r w:rsidRPr="00816BD4">
        <w:rPr>
          <w:spacing w:val="-27"/>
        </w:rPr>
        <w:t xml:space="preserve"> </w:t>
      </w:r>
      <w:r w:rsidRPr="00816BD4">
        <w:t>ligado/desligado;</w:t>
      </w:r>
    </w:p>
    <w:p w:rsidR="003E6896" w:rsidRPr="00816BD4" w:rsidRDefault="003E6896" w:rsidP="00C54948">
      <w:pPr>
        <w:pStyle w:val="PargrafodaLista"/>
        <w:tabs>
          <w:tab w:val="left" w:pos="341"/>
        </w:tabs>
        <w:ind w:left="0" w:right="-1"/>
        <w:jc w:val="both"/>
      </w:pPr>
    </w:p>
    <w:p w:rsidR="004432BD" w:rsidRPr="00816BD4" w:rsidRDefault="004432BD" w:rsidP="00C54948">
      <w:pPr>
        <w:pStyle w:val="PargrafodaLista"/>
        <w:tabs>
          <w:tab w:val="left" w:pos="341"/>
        </w:tabs>
        <w:ind w:left="0" w:right="-1"/>
        <w:jc w:val="both"/>
      </w:pPr>
      <w:r w:rsidRPr="00816BD4">
        <w:t>Configurar tempos de transmissão para economia de</w:t>
      </w:r>
      <w:r w:rsidRPr="00816BD4">
        <w:rPr>
          <w:spacing w:val="-28"/>
        </w:rPr>
        <w:t xml:space="preserve"> </w:t>
      </w:r>
      <w:r w:rsidRPr="00816BD4">
        <w:t>energia;</w:t>
      </w:r>
    </w:p>
    <w:p w:rsidR="003E6896" w:rsidRPr="00816BD4" w:rsidRDefault="003E6896" w:rsidP="00C54948">
      <w:pPr>
        <w:pStyle w:val="PargrafodaLista"/>
        <w:tabs>
          <w:tab w:val="left" w:pos="341"/>
        </w:tabs>
        <w:ind w:left="0" w:right="-1"/>
        <w:jc w:val="both"/>
      </w:pPr>
    </w:p>
    <w:p w:rsidR="004432BD" w:rsidRPr="00816BD4" w:rsidRDefault="004432BD" w:rsidP="00C54948">
      <w:pPr>
        <w:pStyle w:val="PargrafodaLista"/>
        <w:tabs>
          <w:tab w:val="left" w:pos="341"/>
        </w:tabs>
        <w:ind w:left="0" w:right="-1"/>
        <w:jc w:val="both"/>
      </w:pPr>
      <w:r w:rsidRPr="00816BD4">
        <w:t>Configuração tempo ativar/desativar o</w:t>
      </w:r>
      <w:r w:rsidRPr="00816BD4">
        <w:rPr>
          <w:spacing w:val="-26"/>
        </w:rPr>
        <w:t xml:space="preserve"> </w:t>
      </w:r>
      <w:proofErr w:type="spellStart"/>
      <w:r w:rsidRPr="00816BD4">
        <w:t>anti-furto</w:t>
      </w:r>
      <w:proofErr w:type="spellEnd"/>
      <w:r w:rsidRPr="00816BD4">
        <w:t>;</w:t>
      </w:r>
    </w:p>
    <w:p w:rsidR="003E6896" w:rsidRPr="00816BD4" w:rsidRDefault="003E6896" w:rsidP="00C54948">
      <w:pPr>
        <w:pStyle w:val="PargrafodaLista"/>
        <w:tabs>
          <w:tab w:val="left" w:pos="452"/>
        </w:tabs>
        <w:ind w:left="0" w:right="-1"/>
        <w:jc w:val="both"/>
      </w:pPr>
    </w:p>
    <w:p w:rsidR="004432BD" w:rsidRPr="00816BD4" w:rsidRDefault="004432BD" w:rsidP="00C54948">
      <w:pPr>
        <w:pStyle w:val="PargrafodaLista"/>
        <w:tabs>
          <w:tab w:val="left" w:pos="452"/>
        </w:tabs>
        <w:ind w:left="0" w:right="-1"/>
        <w:jc w:val="both"/>
      </w:pPr>
      <w:r w:rsidRPr="00816BD4">
        <w:t>Configuração do</w:t>
      </w:r>
      <w:r w:rsidRPr="00816BD4">
        <w:rPr>
          <w:spacing w:val="-10"/>
        </w:rPr>
        <w:t xml:space="preserve"> </w:t>
      </w:r>
      <w:r w:rsidRPr="00816BD4">
        <w:t>firmware;</w:t>
      </w:r>
    </w:p>
    <w:p w:rsidR="003E6896" w:rsidRPr="00816BD4" w:rsidRDefault="003E6896" w:rsidP="00C54948">
      <w:pPr>
        <w:pStyle w:val="PargrafodaLista"/>
        <w:tabs>
          <w:tab w:val="left" w:pos="452"/>
        </w:tabs>
        <w:spacing w:before="3"/>
        <w:ind w:left="0" w:right="-1"/>
        <w:jc w:val="both"/>
      </w:pPr>
    </w:p>
    <w:p w:rsidR="004432BD" w:rsidRPr="00816BD4" w:rsidRDefault="004432BD" w:rsidP="00C54948">
      <w:pPr>
        <w:pStyle w:val="PargrafodaLista"/>
        <w:tabs>
          <w:tab w:val="left" w:pos="452"/>
        </w:tabs>
        <w:spacing w:before="3"/>
        <w:ind w:left="0" w:right="-1"/>
        <w:jc w:val="both"/>
      </w:pPr>
      <w:r w:rsidRPr="00816BD4">
        <w:t>Configuração velocidade máxima e tempo</w:t>
      </w:r>
      <w:r w:rsidRPr="00816BD4">
        <w:rPr>
          <w:spacing w:val="-19"/>
        </w:rPr>
        <w:t xml:space="preserve"> </w:t>
      </w:r>
      <w:proofErr w:type="spellStart"/>
      <w:r w:rsidRPr="00816BD4">
        <w:t>Sleep</w:t>
      </w:r>
      <w:proofErr w:type="spellEnd"/>
      <w:r w:rsidRPr="00816BD4">
        <w:t>.</w:t>
      </w:r>
    </w:p>
    <w:p w:rsidR="003E6896" w:rsidRPr="00816BD4" w:rsidRDefault="003E6896" w:rsidP="00C54948">
      <w:pPr>
        <w:pStyle w:val="Corpodetexto"/>
        <w:spacing w:before="10"/>
        <w:ind w:right="-1"/>
        <w:rPr>
          <w:color w:val="auto"/>
        </w:rPr>
      </w:pPr>
    </w:p>
    <w:p w:rsidR="004432BD" w:rsidRPr="00816BD4" w:rsidRDefault="004432BD" w:rsidP="00C54948">
      <w:pPr>
        <w:pStyle w:val="Ttulo4"/>
        <w:tabs>
          <w:tab w:val="left" w:pos="375"/>
        </w:tabs>
        <w:spacing w:before="1" w:line="240" w:lineRule="auto"/>
        <w:ind w:right="-1"/>
        <w:jc w:val="both"/>
        <w:rPr>
          <w:rFonts w:ascii="Times New Roman" w:hAnsi="Times New Roman" w:cs="Times New Roman"/>
          <w:sz w:val="24"/>
        </w:rPr>
      </w:pPr>
      <w:r w:rsidRPr="00816BD4">
        <w:rPr>
          <w:rFonts w:ascii="Times New Roman" w:hAnsi="Times New Roman" w:cs="Times New Roman"/>
          <w:sz w:val="24"/>
        </w:rPr>
        <w:t>Mapa:</w:t>
      </w:r>
    </w:p>
    <w:p w:rsidR="004432BD" w:rsidRPr="00816BD4" w:rsidRDefault="004432BD" w:rsidP="00C54948">
      <w:pPr>
        <w:pStyle w:val="PargrafodaLista"/>
        <w:tabs>
          <w:tab w:val="left" w:pos="341"/>
        </w:tabs>
        <w:spacing w:before="3"/>
        <w:ind w:left="0" w:right="-1"/>
        <w:jc w:val="both"/>
      </w:pPr>
      <w:r w:rsidRPr="00816BD4">
        <w:t>Botão que permite abrir um arquivo de</w:t>
      </w:r>
      <w:r w:rsidRPr="00816BD4">
        <w:rPr>
          <w:spacing w:val="-25"/>
        </w:rPr>
        <w:t xml:space="preserve"> </w:t>
      </w:r>
      <w:r w:rsidRPr="00816BD4">
        <w:t>localização;</w:t>
      </w:r>
    </w:p>
    <w:p w:rsidR="003E6896" w:rsidRPr="00816BD4" w:rsidRDefault="003E6896" w:rsidP="00C54948">
      <w:pPr>
        <w:pStyle w:val="PargrafodaLista"/>
        <w:tabs>
          <w:tab w:val="left" w:pos="360"/>
        </w:tabs>
        <w:ind w:left="0" w:right="-1"/>
        <w:jc w:val="both"/>
      </w:pPr>
    </w:p>
    <w:p w:rsidR="004432BD" w:rsidRPr="00816BD4" w:rsidRDefault="004432BD" w:rsidP="00C54948">
      <w:pPr>
        <w:pStyle w:val="PargrafodaLista"/>
        <w:tabs>
          <w:tab w:val="left" w:pos="360"/>
        </w:tabs>
        <w:ind w:left="0" w:right="-1"/>
        <w:jc w:val="both"/>
      </w:pPr>
      <w:r w:rsidRPr="00816BD4">
        <w:t>Salvar em formato JPEG a imagem que está sendo mostrada no momento e que também permite salvar um arquivo de localização dessa</w:t>
      </w:r>
      <w:r w:rsidRPr="00816BD4">
        <w:rPr>
          <w:spacing w:val="-17"/>
        </w:rPr>
        <w:t xml:space="preserve"> </w:t>
      </w:r>
      <w:r w:rsidRPr="00816BD4">
        <w:t>imagem;</w:t>
      </w:r>
    </w:p>
    <w:p w:rsidR="003E6896" w:rsidRPr="00816BD4" w:rsidRDefault="003E6896" w:rsidP="00C54948">
      <w:pPr>
        <w:pStyle w:val="PargrafodaLista"/>
        <w:tabs>
          <w:tab w:val="left" w:pos="356"/>
        </w:tabs>
        <w:ind w:left="0" w:right="-1"/>
        <w:jc w:val="both"/>
      </w:pPr>
    </w:p>
    <w:p w:rsidR="004432BD" w:rsidRPr="00816BD4" w:rsidRDefault="004432BD" w:rsidP="00C54948">
      <w:pPr>
        <w:pStyle w:val="PargrafodaLista"/>
        <w:tabs>
          <w:tab w:val="left" w:pos="356"/>
        </w:tabs>
        <w:ind w:left="0" w:right="-1"/>
        <w:jc w:val="both"/>
      </w:pPr>
      <w:r w:rsidRPr="00816BD4">
        <w:t>Salvar: permite guardar um atalho do local que está sendo visualizado. Basta dar um nome a esse atalho e procurá-lo no recurso</w:t>
      </w:r>
      <w:r w:rsidRPr="00816BD4">
        <w:rPr>
          <w:spacing w:val="-20"/>
        </w:rPr>
        <w:t xml:space="preserve"> </w:t>
      </w:r>
      <w:r w:rsidRPr="00816BD4">
        <w:t>Lugares.</w:t>
      </w:r>
    </w:p>
    <w:p w:rsidR="003E6896" w:rsidRPr="00816BD4" w:rsidRDefault="003E6896" w:rsidP="00C54948">
      <w:pPr>
        <w:pStyle w:val="PargrafodaLista"/>
        <w:tabs>
          <w:tab w:val="left" w:pos="341"/>
        </w:tabs>
        <w:ind w:left="0" w:right="-1"/>
        <w:jc w:val="both"/>
      </w:pPr>
    </w:p>
    <w:p w:rsidR="004432BD" w:rsidRPr="00816BD4" w:rsidRDefault="004432BD" w:rsidP="00C54948">
      <w:pPr>
        <w:pStyle w:val="PargrafodaLista"/>
        <w:tabs>
          <w:tab w:val="left" w:pos="341"/>
        </w:tabs>
        <w:ind w:left="0" w:right="-1"/>
        <w:jc w:val="both"/>
      </w:pPr>
      <w:r w:rsidRPr="00816BD4">
        <w:t>Imprimir: para passar ao papel a imagem</w:t>
      </w:r>
      <w:r w:rsidRPr="00816BD4">
        <w:rPr>
          <w:spacing w:val="-24"/>
        </w:rPr>
        <w:t xml:space="preserve"> </w:t>
      </w:r>
      <w:r w:rsidRPr="00816BD4">
        <w:t>visualizada;</w:t>
      </w:r>
    </w:p>
    <w:p w:rsidR="003E6896" w:rsidRPr="00816BD4" w:rsidRDefault="003E6896" w:rsidP="00C54948">
      <w:pPr>
        <w:pStyle w:val="PargrafodaLista"/>
        <w:tabs>
          <w:tab w:val="left" w:pos="346"/>
        </w:tabs>
        <w:ind w:left="0" w:right="-1"/>
        <w:jc w:val="both"/>
      </w:pPr>
    </w:p>
    <w:p w:rsidR="004432BD" w:rsidRPr="00816BD4" w:rsidRDefault="004432BD" w:rsidP="00C54948">
      <w:pPr>
        <w:pStyle w:val="PargrafodaLista"/>
        <w:tabs>
          <w:tab w:val="left" w:pos="346"/>
        </w:tabs>
        <w:ind w:left="0" w:right="-1"/>
        <w:jc w:val="both"/>
      </w:pPr>
      <w:r w:rsidRPr="00816BD4">
        <w:t>Acesso às opções de visualização, entre elas, desativar/ativar as barras de ferramentas, alterarem a resolução, desativar e ativar grades, entre</w:t>
      </w:r>
      <w:r w:rsidRPr="00816BD4">
        <w:rPr>
          <w:spacing w:val="-24"/>
        </w:rPr>
        <w:t xml:space="preserve"> </w:t>
      </w:r>
      <w:r w:rsidRPr="00816BD4">
        <w:t>outros;</w:t>
      </w:r>
    </w:p>
    <w:p w:rsidR="003E6896" w:rsidRPr="00816BD4" w:rsidRDefault="003E6896" w:rsidP="00C54948">
      <w:pPr>
        <w:pStyle w:val="PargrafodaLista"/>
        <w:tabs>
          <w:tab w:val="left" w:pos="375"/>
        </w:tabs>
        <w:ind w:left="0" w:right="-1"/>
        <w:jc w:val="both"/>
      </w:pPr>
    </w:p>
    <w:p w:rsidR="004432BD" w:rsidRPr="00816BD4" w:rsidRDefault="004432BD" w:rsidP="00C54948">
      <w:pPr>
        <w:pStyle w:val="PargrafodaLista"/>
        <w:tabs>
          <w:tab w:val="left" w:pos="375"/>
        </w:tabs>
        <w:ind w:left="0" w:right="-1"/>
        <w:jc w:val="both"/>
      </w:pPr>
      <w:r w:rsidRPr="00816BD4">
        <w:t>Ferramentas: permitem alterar as configurações do mapa e acessar recursos adicionais, como a Régua, ou medir a distância entre dois</w:t>
      </w:r>
      <w:r w:rsidRPr="00816BD4">
        <w:rPr>
          <w:spacing w:val="-36"/>
        </w:rPr>
        <w:t xml:space="preserve"> </w:t>
      </w:r>
      <w:r w:rsidRPr="00816BD4">
        <w:t>pontos;</w:t>
      </w:r>
    </w:p>
    <w:p w:rsidR="003E6896" w:rsidRPr="00816BD4" w:rsidRDefault="003E6896" w:rsidP="00C54948">
      <w:pPr>
        <w:pStyle w:val="PargrafodaLista"/>
        <w:tabs>
          <w:tab w:val="left" w:pos="454"/>
        </w:tabs>
        <w:ind w:left="0" w:right="-1"/>
        <w:jc w:val="both"/>
      </w:pPr>
    </w:p>
    <w:p w:rsidR="004432BD" w:rsidRPr="00816BD4" w:rsidRDefault="004432BD" w:rsidP="00C54948">
      <w:pPr>
        <w:pStyle w:val="PargrafodaLista"/>
        <w:tabs>
          <w:tab w:val="left" w:pos="454"/>
        </w:tabs>
        <w:ind w:left="0" w:right="-1"/>
        <w:jc w:val="both"/>
      </w:pPr>
      <w:r w:rsidRPr="00816BD4">
        <w:t>Permite a adição de marcadores às localizações encontradas no</w:t>
      </w:r>
      <w:r w:rsidRPr="00816BD4">
        <w:rPr>
          <w:spacing w:val="-35"/>
        </w:rPr>
        <w:t xml:space="preserve"> </w:t>
      </w:r>
      <w:r w:rsidRPr="00816BD4">
        <w:t>mapa.</w:t>
      </w:r>
    </w:p>
    <w:p w:rsidR="003E6896" w:rsidRPr="00816BD4" w:rsidRDefault="003E6896" w:rsidP="00C54948">
      <w:pPr>
        <w:pStyle w:val="PargrafodaLista"/>
        <w:tabs>
          <w:tab w:val="left" w:pos="454"/>
        </w:tabs>
        <w:ind w:left="0" w:right="-1"/>
        <w:jc w:val="both"/>
      </w:pPr>
    </w:p>
    <w:p w:rsidR="004432BD" w:rsidRPr="00816BD4" w:rsidRDefault="004432BD" w:rsidP="00C54948">
      <w:pPr>
        <w:pStyle w:val="PargrafodaLista"/>
        <w:tabs>
          <w:tab w:val="left" w:pos="454"/>
        </w:tabs>
        <w:ind w:left="0" w:right="-1"/>
        <w:jc w:val="both"/>
      </w:pPr>
      <w:r w:rsidRPr="00816BD4">
        <w:t>Pasta: Agrupar as localizações por meio de uma</w:t>
      </w:r>
      <w:r w:rsidRPr="00816BD4">
        <w:rPr>
          <w:spacing w:val="-29"/>
        </w:rPr>
        <w:t xml:space="preserve"> </w:t>
      </w:r>
      <w:r w:rsidRPr="00816BD4">
        <w:t>classificação;</w:t>
      </w:r>
    </w:p>
    <w:p w:rsidR="003E6896" w:rsidRPr="00816BD4" w:rsidRDefault="003E6896" w:rsidP="00C54948">
      <w:pPr>
        <w:pStyle w:val="PargrafodaLista"/>
        <w:tabs>
          <w:tab w:val="left" w:pos="452"/>
        </w:tabs>
        <w:ind w:left="0" w:right="-1"/>
        <w:jc w:val="both"/>
      </w:pPr>
    </w:p>
    <w:p w:rsidR="004432BD" w:rsidRPr="00816BD4" w:rsidRDefault="004432BD" w:rsidP="00C54948">
      <w:pPr>
        <w:pStyle w:val="PargrafodaLista"/>
        <w:tabs>
          <w:tab w:val="left" w:pos="452"/>
        </w:tabs>
        <w:ind w:left="0" w:right="-1"/>
        <w:jc w:val="both"/>
      </w:pPr>
      <w:r w:rsidRPr="00816BD4">
        <w:t>Marcador: essa opção permite marcar os lugares de seu</w:t>
      </w:r>
      <w:r w:rsidRPr="00816BD4">
        <w:rPr>
          <w:spacing w:val="-30"/>
        </w:rPr>
        <w:t xml:space="preserve"> </w:t>
      </w:r>
      <w:r w:rsidRPr="00816BD4">
        <w:t>interesse;</w:t>
      </w:r>
    </w:p>
    <w:p w:rsidR="003E6896" w:rsidRPr="00816BD4" w:rsidRDefault="003E6896" w:rsidP="00C54948">
      <w:pPr>
        <w:pStyle w:val="PargrafodaLista"/>
        <w:tabs>
          <w:tab w:val="left" w:pos="452"/>
        </w:tabs>
        <w:ind w:left="0" w:right="-1"/>
        <w:jc w:val="both"/>
      </w:pPr>
    </w:p>
    <w:p w:rsidR="004432BD" w:rsidRPr="00816BD4" w:rsidRDefault="004432BD" w:rsidP="00C54948">
      <w:pPr>
        <w:pStyle w:val="PargrafodaLista"/>
        <w:tabs>
          <w:tab w:val="left" w:pos="452"/>
        </w:tabs>
        <w:ind w:left="0" w:right="-1"/>
        <w:jc w:val="both"/>
      </w:pPr>
      <w:r w:rsidRPr="00816BD4">
        <w:t>Caminho que permite traçar um caminho sobre a</w:t>
      </w:r>
      <w:r w:rsidRPr="00816BD4">
        <w:rPr>
          <w:spacing w:val="-18"/>
        </w:rPr>
        <w:t xml:space="preserve"> </w:t>
      </w:r>
      <w:r w:rsidRPr="00816BD4">
        <w:t>imagem;</w:t>
      </w:r>
    </w:p>
    <w:p w:rsidR="003E6896" w:rsidRPr="00816BD4" w:rsidRDefault="003E6896" w:rsidP="00C54948">
      <w:pPr>
        <w:pStyle w:val="PargrafodaLista"/>
        <w:tabs>
          <w:tab w:val="left" w:pos="452"/>
        </w:tabs>
        <w:ind w:left="0" w:right="-1"/>
        <w:jc w:val="both"/>
      </w:pPr>
    </w:p>
    <w:p w:rsidR="004432BD" w:rsidRPr="00816BD4" w:rsidRDefault="004432BD" w:rsidP="00C54948">
      <w:pPr>
        <w:pStyle w:val="PargrafodaLista"/>
        <w:tabs>
          <w:tab w:val="left" w:pos="452"/>
        </w:tabs>
        <w:ind w:left="0" w:right="-1"/>
        <w:jc w:val="both"/>
      </w:pPr>
      <w:r w:rsidRPr="00816BD4">
        <w:t>Utilização de polígonos para definir marcações mais</w:t>
      </w:r>
      <w:r w:rsidRPr="00816BD4">
        <w:rPr>
          <w:spacing w:val="-30"/>
        </w:rPr>
        <w:t xml:space="preserve"> </w:t>
      </w:r>
      <w:r w:rsidRPr="00816BD4">
        <w:t>detalhadas;</w:t>
      </w:r>
    </w:p>
    <w:p w:rsidR="003E6896" w:rsidRPr="00816BD4" w:rsidRDefault="003E6896" w:rsidP="00C54948">
      <w:pPr>
        <w:pStyle w:val="PargrafodaLista"/>
        <w:tabs>
          <w:tab w:val="left" w:pos="478"/>
        </w:tabs>
        <w:ind w:left="0" w:right="-1"/>
        <w:jc w:val="both"/>
      </w:pPr>
    </w:p>
    <w:p w:rsidR="004432BD" w:rsidRPr="00816BD4" w:rsidRDefault="004432BD" w:rsidP="00C54948">
      <w:pPr>
        <w:pStyle w:val="PargrafodaLista"/>
        <w:tabs>
          <w:tab w:val="left" w:pos="478"/>
        </w:tabs>
        <w:ind w:left="0" w:right="-1"/>
        <w:jc w:val="both"/>
      </w:pPr>
      <w:r w:rsidRPr="00816BD4">
        <w:t>Lugares:</w:t>
      </w:r>
      <w:r w:rsidRPr="00816BD4">
        <w:rPr>
          <w:spacing w:val="23"/>
        </w:rPr>
        <w:t xml:space="preserve"> </w:t>
      </w:r>
      <w:r w:rsidRPr="00816BD4">
        <w:t>localização</w:t>
      </w:r>
      <w:r w:rsidRPr="00816BD4">
        <w:rPr>
          <w:spacing w:val="25"/>
        </w:rPr>
        <w:t xml:space="preserve"> </w:t>
      </w:r>
      <w:r w:rsidRPr="00816BD4">
        <w:t>de</w:t>
      </w:r>
      <w:r w:rsidRPr="00816BD4">
        <w:rPr>
          <w:spacing w:val="23"/>
        </w:rPr>
        <w:t xml:space="preserve"> </w:t>
      </w:r>
      <w:r w:rsidRPr="00816BD4">
        <w:t>um</w:t>
      </w:r>
      <w:r w:rsidRPr="00816BD4">
        <w:rPr>
          <w:spacing w:val="27"/>
        </w:rPr>
        <w:t xml:space="preserve"> </w:t>
      </w:r>
      <w:r w:rsidRPr="00816BD4">
        <w:t>determinado</w:t>
      </w:r>
      <w:r w:rsidRPr="00816BD4">
        <w:rPr>
          <w:spacing w:val="25"/>
        </w:rPr>
        <w:t xml:space="preserve"> </w:t>
      </w:r>
      <w:r w:rsidRPr="00816BD4">
        <w:t>ponto</w:t>
      </w:r>
      <w:r w:rsidRPr="00816BD4">
        <w:rPr>
          <w:spacing w:val="23"/>
        </w:rPr>
        <w:t xml:space="preserve"> </w:t>
      </w:r>
      <w:r w:rsidRPr="00816BD4">
        <w:t>como,</w:t>
      </w:r>
      <w:r w:rsidRPr="00816BD4">
        <w:rPr>
          <w:spacing w:val="23"/>
        </w:rPr>
        <w:t xml:space="preserve"> </w:t>
      </w:r>
      <w:r w:rsidRPr="00816BD4">
        <w:t>uma</w:t>
      </w:r>
      <w:r w:rsidRPr="00816BD4">
        <w:rPr>
          <w:spacing w:val="23"/>
        </w:rPr>
        <w:t xml:space="preserve"> </w:t>
      </w:r>
      <w:r w:rsidRPr="00816BD4">
        <w:t>cidade,</w:t>
      </w:r>
      <w:r w:rsidRPr="00816BD4">
        <w:rPr>
          <w:spacing w:val="23"/>
        </w:rPr>
        <w:t xml:space="preserve"> </w:t>
      </w:r>
      <w:r w:rsidRPr="00816BD4">
        <w:t>digitando</w:t>
      </w:r>
      <w:r w:rsidRPr="00816BD4">
        <w:rPr>
          <w:spacing w:val="23"/>
        </w:rPr>
        <w:t xml:space="preserve"> </w:t>
      </w:r>
      <w:r w:rsidRPr="00816BD4">
        <w:t>seu</w:t>
      </w:r>
      <w:r w:rsidRPr="00816BD4">
        <w:rPr>
          <w:spacing w:val="25"/>
        </w:rPr>
        <w:t xml:space="preserve"> </w:t>
      </w:r>
      <w:r w:rsidRPr="00816BD4">
        <w:t>nome</w:t>
      </w:r>
      <w:r w:rsidRPr="00816BD4">
        <w:rPr>
          <w:spacing w:val="23"/>
        </w:rPr>
        <w:t xml:space="preserve"> </w:t>
      </w:r>
      <w:r w:rsidRPr="00816BD4">
        <w:t>na</w:t>
      </w:r>
      <w:r w:rsidRPr="00816BD4">
        <w:rPr>
          <w:spacing w:val="23"/>
        </w:rPr>
        <w:t xml:space="preserve"> </w:t>
      </w:r>
      <w:r w:rsidRPr="00816BD4">
        <w:t>caixa Pesquisar;</w:t>
      </w:r>
    </w:p>
    <w:p w:rsidR="003E6896" w:rsidRPr="00816BD4" w:rsidRDefault="003E6896" w:rsidP="00C54948">
      <w:pPr>
        <w:pStyle w:val="PargrafodaLista"/>
        <w:tabs>
          <w:tab w:val="left" w:pos="490"/>
        </w:tabs>
        <w:ind w:left="0" w:right="-1"/>
        <w:jc w:val="both"/>
      </w:pPr>
    </w:p>
    <w:p w:rsidR="004432BD" w:rsidRPr="00816BD4" w:rsidRDefault="004432BD" w:rsidP="00C54948">
      <w:pPr>
        <w:pStyle w:val="PargrafodaLista"/>
        <w:tabs>
          <w:tab w:val="left" w:pos="490"/>
        </w:tabs>
        <w:ind w:left="0" w:right="-1"/>
        <w:jc w:val="both"/>
      </w:pPr>
      <w:r w:rsidRPr="00816BD4">
        <w:t>Referências: incrementam e adicionam informação às imagens que visualiza no programa com opção, todos os recursos complementares estão organizados em categorias, como: metrôs, ruas e rodovias, parques e áreas de recreação, e</w:t>
      </w:r>
      <w:r w:rsidRPr="00816BD4">
        <w:rPr>
          <w:spacing w:val="-21"/>
        </w:rPr>
        <w:t xml:space="preserve"> </w:t>
      </w:r>
      <w:proofErr w:type="spellStart"/>
      <w:r w:rsidRPr="00816BD4">
        <w:t>etc</w:t>
      </w:r>
      <w:proofErr w:type="spellEnd"/>
      <w:r w:rsidRPr="00816BD4">
        <w:t>;</w:t>
      </w:r>
    </w:p>
    <w:p w:rsidR="003E6896" w:rsidRPr="00816BD4" w:rsidRDefault="003E6896" w:rsidP="00C54948">
      <w:pPr>
        <w:pStyle w:val="PargrafodaLista"/>
        <w:tabs>
          <w:tab w:val="left" w:pos="452"/>
        </w:tabs>
        <w:ind w:left="0" w:right="-1"/>
        <w:jc w:val="both"/>
      </w:pPr>
    </w:p>
    <w:p w:rsidR="003E6896" w:rsidRPr="00816BD4" w:rsidRDefault="004432BD" w:rsidP="00C54948">
      <w:pPr>
        <w:pStyle w:val="PargrafodaLista"/>
        <w:tabs>
          <w:tab w:val="left" w:pos="452"/>
        </w:tabs>
        <w:ind w:left="0" w:right="-1"/>
        <w:jc w:val="both"/>
      </w:pPr>
      <w:r w:rsidRPr="00816BD4">
        <w:t>Recurso de Zoom: que permite mudar a inclinação da visão, isto é, faz com que o modo de exibição se aproxime ou se distancie do ângulo de visão que se tem em terra firme. Quanto mais próximo da superfície.</w:t>
      </w:r>
    </w:p>
    <w:p w:rsidR="003E6896" w:rsidRPr="00816BD4" w:rsidRDefault="003E6896" w:rsidP="00C54948">
      <w:pPr>
        <w:pStyle w:val="PargrafodaLista"/>
        <w:tabs>
          <w:tab w:val="left" w:pos="452"/>
        </w:tabs>
        <w:ind w:left="0" w:right="-1"/>
        <w:jc w:val="both"/>
      </w:pPr>
    </w:p>
    <w:p w:rsidR="004432BD" w:rsidRPr="00816BD4" w:rsidRDefault="004432BD" w:rsidP="00C54948">
      <w:pPr>
        <w:pStyle w:val="PargrafodaLista"/>
        <w:tabs>
          <w:tab w:val="left" w:pos="452"/>
        </w:tabs>
        <w:ind w:left="0" w:right="-1"/>
        <w:jc w:val="both"/>
      </w:pPr>
      <w:r w:rsidRPr="00816BD4">
        <w:t>Latitude e Longitude: A localização exata de um determinado ponto na Terra depende do cruzamento das informações de latitude e longitude. Essa é a maneira mais precisa na localização de lugares e isso se dá através desses parâmetros de latitude e</w:t>
      </w:r>
      <w:r w:rsidRPr="00816BD4">
        <w:rPr>
          <w:spacing w:val="-36"/>
        </w:rPr>
        <w:t xml:space="preserve"> </w:t>
      </w:r>
      <w:r w:rsidRPr="00816BD4">
        <w:t>longitude;</w:t>
      </w:r>
    </w:p>
    <w:p w:rsidR="003E6896" w:rsidRPr="00816BD4" w:rsidRDefault="003E6896" w:rsidP="00C54948">
      <w:pPr>
        <w:pStyle w:val="PargrafodaLista"/>
        <w:tabs>
          <w:tab w:val="left" w:pos="500"/>
        </w:tabs>
        <w:ind w:left="0" w:right="-1"/>
        <w:jc w:val="both"/>
      </w:pPr>
    </w:p>
    <w:p w:rsidR="004432BD" w:rsidRPr="00816BD4" w:rsidRDefault="004432BD" w:rsidP="00C54948">
      <w:pPr>
        <w:pStyle w:val="PargrafodaLista"/>
        <w:tabs>
          <w:tab w:val="left" w:pos="500"/>
        </w:tabs>
        <w:ind w:left="0" w:right="-1"/>
        <w:jc w:val="both"/>
      </w:pPr>
      <w:r w:rsidRPr="00816BD4">
        <w:t>Exportação de Arquivos KML: Os arquivos KMZ são baseados na linguagem XML e com informações como latitude, longitude, escala, textura, links, entre</w:t>
      </w:r>
      <w:r w:rsidRPr="00816BD4">
        <w:rPr>
          <w:spacing w:val="-32"/>
        </w:rPr>
        <w:t xml:space="preserve"> </w:t>
      </w:r>
      <w:r w:rsidRPr="00816BD4">
        <w:t>outros;</w:t>
      </w:r>
    </w:p>
    <w:p w:rsidR="003E6896" w:rsidRPr="00816BD4" w:rsidRDefault="003E6896" w:rsidP="00C54948">
      <w:pPr>
        <w:pStyle w:val="PargrafodaLista"/>
        <w:tabs>
          <w:tab w:val="left" w:pos="473"/>
        </w:tabs>
        <w:ind w:left="0" w:right="-1"/>
        <w:jc w:val="both"/>
      </w:pPr>
    </w:p>
    <w:p w:rsidR="004432BD" w:rsidRPr="00816BD4" w:rsidRDefault="004432BD" w:rsidP="00C54948">
      <w:pPr>
        <w:pStyle w:val="PargrafodaLista"/>
        <w:tabs>
          <w:tab w:val="left" w:pos="473"/>
        </w:tabs>
        <w:ind w:left="0" w:right="-1"/>
        <w:jc w:val="both"/>
      </w:pPr>
      <w:r w:rsidRPr="00816BD4">
        <w:t>Medidor de Distâncias: Permite medir a distância entre dois ou mais pontos, podendo escolher a unidade de medida, como: milhas, metros, quilômetros, polegadas ou</w:t>
      </w:r>
      <w:r w:rsidRPr="00816BD4">
        <w:rPr>
          <w:spacing w:val="-38"/>
        </w:rPr>
        <w:t xml:space="preserve"> </w:t>
      </w:r>
      <w:r w:rsidRPr="00816BD4">
        <w:t>outros;</w:t>
      </w:r>
    </w:p>
    <w:p w:rsidR="003E6896" w:rsidRPr="00816BD4" w:rsidRDefault="003E6896" w:rsidP="00C54948">
      <w:pPr>
        <w:pStyle w:val="PargrafodaLista"/>
        <w:tabs>
          <w:tab w:val="left" w:pos="521"/>
        </w:tabs>
        <w:ind w:left="0" w:right="-1"/>
        <w:jc w:val="both"/>
      </w:pPr>
    </w:p>
    <w:p w:rsidR="004432BD" w:rsidRPr="00816BD4" w:rsidRDefault="004432BD" w:rsidP="00C54948">
      <w:pPr>
        <w:pStyle w:val="PargrafodaLista"/>
        <w:tabs>
          <w:tab w:val="left" w:pos="521"/>
        </w:tabs>
        <w:ind w:left="0" w:right="-1"/>
        <w:jc w:val="both"/>
      </w:pPr>
      <w:r w:rsidRPr="00816BD4">
        <w:t>Adicionar informações: Adicionar marcações de lugares para outros usuários desse mesmo programa possam</w:t>
      </w:r>
      <w:r w:rsidRPr="00816BD4">
        <w:rPr>
          <w:spacing w:val="-14"/>
        </w:rPr>
        <w:t xml:space="preserve"> </w:t>
      </w:r>
      <w:r w:rsidRPr="00816BD4">
        <w:t>visualizar.</w:t>
      </w:r>
    </w:p>
    <w:p w:rsidR="004432BD" w:rsidRPr="00816BD4" w:rsidRDefault="004432BD" w:rsidP="00C54948">
      <w:pPr>
        <w:pStyle w:val="Corpodetexto"/>
        <w:spacing w:before="8"/>
        <w:ind w:right="-1"/>
        <w:rPr>
          <w:color w:val="auto"/>
        </w:rPr>
      </w:pPr>
    </w:p>
    <w:p w:rsidR="003E6896" w:rsidRPr="00816BD4" w:rsidRDefault="004432BD" w:rsidP="00C54948">
      <w:pPr>
        <w:pStyle w:val="Ttulo4"/>
        <w:tabs>
          <w:tab w:val="left" w:pos="286"/>
        </w:tabs>
        <w:spacing w:line="240" w:lineRule="auto"/>
        <w:ind w:right="-1"/>
        <w:jc w:val="both"/>
        <w:rPr>
          <w:rFonts w:ascii="Times New Roman" w:hAnsi="Times New Roman" w:cs="Times New Roman"/>
          <w:sz w:val="24"/>
        </w:rPr>
      </w:pPr>
      <w:r w:rsidRPr="00816BD4">
        <w:rPr>
          <w:rFonts w:ascii="Times New Roman" w:hAnsi="Times New Roman" w:cs="Times New Roman"/>
          <w:sz w:val="24"/>
        </w:rPr>
        <w:t>Relatórios:</w:t>
      </w:r>
    </w:p>
    <w:p w:rsidR="004432BD" w:rsidRPr="00816BD4" w:rsidRDefault="004432BD" w:rsidP="00C54948">
      <w:pPr>
        <w:pStyle w:val="PargrafodaLista"/>
        <w:tabs>
          <w:tab w:val="left" w:pos="341"/>
        </w:tabs>
        <w:ind w:left="0" w:right="-1"/>
        <w:jc w:val="both"/>
      </w:pPr>
      <w:r w:rsidRPr="00816BD4">
        <w:t>Relatórios com visualização pelo Maps via Web, com imagens Satélite, Híbrido e</w:t>
      </w:r>
      <w:r w:rsidRPr="00816BD4">
        <w:rPr>
          <w:spacing w:val="-37"/>
        </w:rPr>
        <w:t xml:space="preserve"> </w:t>
      </w:r>
      <w:r w:rsidRPr="00816BD4">
        <w:t>Mapa.</w:t>
      </w:r>
    </w:p>
    <w:p w:rsidR="003E6896" w:rsidRPr="00816BD4" w:rsidRDefault="003E6896" w:rsidP="00C54948">
      <w:pPr>
        <w:pStyle w:val="PargrafodaLista"/>
        <w:tabs>
          <w:tab w:val="left" w:pos="348"/>
        </w:tabs>
        <w:ind w:left="0" w:right="-1"/>
        <w:jc w:val="both"/>
      </w:pPr>
    </w:p>
    <w:p w:rsidR="004432BD" w:rsidRPr="00816BD4" w:rsidRDefault="004432BD" w:rsidP="00C54948">
      <w:pPr>
        <w:pStyle w:val="PargrafodaLista"/>
        <w:tabs>
          <w:tab w:val="left" w:pos="348"/>
        </w:tabs>
        <w:ind w:left="0" w:right="-1"/>
        <w:jc w:val="both"/>
      </w:pPr>
      <w:r w:rsidRPr="00816BD4">
        <w:t xml:space="preserve">Simples: informações do veículo durante um período pré-determinado com hora/data, Status Ignição e GPS ligado/desligado; localização do veículo com endereço, além de possuir a localização no mapa com 3 tipos visualizações de imagem (satélite/mapa/híbrido) do trajeto percorrido podendo </w:t>
      </w:r>
      <w:r w:rsidR="004708A8" w:rsidRPr="00816BD4">
        <w:t>ser realizado</w:t>
      </w:r>
      <w:r w:rsidRPr="00816BD4">
        <w:t xml:space="preserve"> o acionamento do zoom; direcionamento para a tela de “Cadastro de Ponto Referência”; Informações velocidade e direcionamento para acesso a imagem ampla no</w:t>
      </w:r>
      <w:r w:rsidRPr="00816BD4">
        <w:rPr>
          <w:spacing w:val="-36"/>
        </w:rPr>
        <w:t xml:space="preserve"> </w:t>
      </w:r>
      <w:r w:rsidRPr="00816BD4">
        <w:t>mapa.</w:t>
      </w:r>
    </w:p>
    <w:p w:rsidR="003E6896" w:rsidRPr="00816BD4" w:rsidRDefault="003E6896" w:rsidP="00C54948">
      <w:pPr>
        <w:pStyle w:val="PargrafodaLista"/>
        <w:tabs>
          <w:tab w:val="left" w:pos="389"/>
        </w:tabs>
        <w:ind w:left="0" w:right="-1"/>
        <w:jc w:val="both"/>
      </w:pPr>
    </w:p>
    <w:p w:rsidR="004432BD" w:rsidRPr="00816BD4" w:rsidRDefault="004432BD" w:rsidP="00C54948">
      <w:pPr>
        <w:pStyle w:val="PargrafodaLista"/>
        <w:tabs>
          <w:tab w:val="left" w:pos="389"/>
        </w:tabs>
        <w:ind w:left="0" w:right="-1"/>
        <w:jc w:val="both"/>
      </w:pPr>
      <w:r w:rsidRPr="00816BD4">
        <w:t xml:space="preserve">Detalhado: informações do veículo durante um período pré-determinado; Status Ignição e GPS ligado/desligado; Descrição Veículo, Placa, Latitude, Longitude, Localização do Veículo com endereço, </w:t>
      </w:r>
      <w:proofErr w:type="spellStart"/>
      <w:r w:rsidRPr="00816BD4">
        <w:t>hodômetro</w:t>
      </w:r>
      <w:proofErr w:type="spellEnd"/>
      <w:r w:rsidRPr="00816BD4">
        <w:t>, Direção com imagem; Velocidade, Data e Hora das Posições, direcionamento para acesso a imagem ampla no mapa, visualização controle de velocidade com busca, data de processamento com data e</w:t>
      </w:r>
      <w:r w:rsidRPr="00816BD4">
        <w:rPr>
          <w:spacing w:val="-10"/>
        </w:rPr>
        <w:t xml:space="preserve"> </w:t>
      </w:r>
      <w:r w:rsidRPr="00816BD4">
        <w:t>hora.</w:t>
      </w:r>
    </w:p>
    <w:p w:rsidR="003E6896" w:rsidRPr="00816BD4" w:rsidRDefault="003E6896" w:rsidP="00C54948">
      <w:pPr>
        <w:pStyle w:val="PargrafodaLista"/>
        <w:tabs>
          <w:tab w:val="left" w:pos="538"/>
        </w:tabs>
        <w:ind w:left="0" w:right="-1"/>
        <w:jc w:val="both"/>
      </w:pPr>
    </w:p>
    <w:p w:rsidR="004432BD" w:rsidRPr="00816BD4" w:rsidRDefault="004432BD" w:rsidP="00C54948">
      <w:pPr>
        <w:pStyle w:val="PargrafodaLista"/>
        <w:tabs>
          <w:tab w:val="left" w:pos="538"/>
        </w:tabs>
        <w:ind w:left="0" w:right="-1"/>
        <w:jc w:val="both"/>
      </w:pPr>
      <w:r w:rsidRPr="00816BD4">
        <w:lastRenderedPageBreak/>
        <w:t xml:space="preserve">Em caso de acionamento Evento informações, como: Ignição Ligada/desligado, Botão Antifurto, Violação da Antena GPS e GSM, ligar/desligar sinalizadores, Tensão Baixa da Bateria, Antifurto Violado, Modo Manobra Ativado, Posição Solicitada da Central de Rastreamento, Modo </w:t>
      </w:r>
      <w:proofErr w:type="spellStart"/>
      <w:r w:rsidRPr="00816BD4">
        <w:t>Sleep</w:t>
      </w:r>
      <w:proofErr w:type="spellEnd"/>
      <w:r w:rsidRPr="00816BD4">
        <w:t xml:space="preserve">,  Posições de Rastreamento, Posições de Rastreamento no Modo </w:t>
      </w:r>
      <w:proofErr w:type="spellStart"/>
      <w:r w:rsidRPr="00816BD4">
        <w:t>Sleep</w:t>
      </w:r>
      <w:proofErr w:type="spellEnd"/>
      <w:r w:rsidRPr="00816BD4">
        <w:t>, Sinal GSM Fraco, Tensão Baixa da Bateria Backup, Defeito na Bateria Backup, Fim da Vida Útil da Bateria Backup, Reset, Curto Circuito nas Entradas e Saídas, Velocidade Excedida, Mudança de Curso, Numero de Satélites GPS,  bateria desconectada, troca de óleo do motor, Revisão do Filtro de combustível, Revisão do Filtro de ar, Revisão do Filtro de cabine ou filtro do ar condicionado, Revisão das Lâmpadas, lanternas e faróis, Revisão dos Pneus, Revisão da Injeção eletrônica, Revisão dos Limpadores</w:t>
      </w:r>
      <w:r w:rsidRPr="00816BD4">
        <w:rPr>
          <w:spacing w:val="-5"/>
        </w:rPr>
        <w:t xml:space="preserve"> </w:t>
      </w:r>
      <w:r w:rsidRPr="00816BD4">
        <w:t>de</w:t>
      </w:r>
      <w:r w:rsidRPr="00816BD4">
        <w:rPr>
          <w:spacing w:val="-4"/>
        </w:rPr>
        <w:t xml:space="preserve"> </w:t>
      </w:r>
      <w:r w:rsidRPr="00816BD4">
        <w:t>para</w:t>
      </w:r>
      <w:r w:rsidRPr="00816BD4">
        <w:rPr>
          <w:spacing w:val="-4"/>
        </w:rPr>
        <w:t xml:space="preserve"> </w:t>
      </w:r>
      <w:r w:rsidRPr="00816BD4">
        <w:t>brisas,</w:t>
      </w:r>
      <w:r w:rsidRPr="00816BD4">
        <w:rPr>
          <w:spacing w:val="-4"/>
        </w:rPr>
        <w:t xml:space="preserve"> </w:t>
      </w:r>
      <w:r w:rsidRPr="00816BD4">
        <w:t>vencimento</w:t>
      </w:r>
      <w:r w:rsidRPr="00816BD4">
        <w:rPr>
          <w:spacing w:val="-6"/>
        </w:rPr>
        <w:t xml:space="preserve"> </w:t>
      </w:r>
      <w:r w:rsidRPr="00816BD4">
        <w:t>da</w:t>
      </w:r>
      <w:r w:rsidRPr="00816BD4">
        <w:rPr>
          <w:spacing w:val="-6"/>
        </w:rPr>
        <w:t xml:space="preserve"> </w:t>
      </w:r>
      <w:r w:rsidRPr="00816BD4">
        <w:t>carteira</w:t>
      </w:r>
      <w:r w:rsidRPr="00816BD4">
        <w:rPr>
          <w:spacing w:val="-4"/>
        </w:rPr>
        <w:t xml:space="preserve"> </w:t>
      </w:r>
      <w:r w:rsidRPr="00816BD4">
        <w:t>de</w:t>
      </w:r>
      <w:r w:rsidRPr="00816BD4">
        <w:rPr>
          <w:spacing w:val="-4"/>
        </w:rPr>
        <w:t xml:space="preserve"> </w:t>
      </w:r>
      <w:r w:rsidRPr="00816BD4">
        <w:t>habilitação</w:t>
      </w:r>
      <w:r w:rsidRPr="00816BD4">
        <w:rPr>
          <w:spacing w:val="-4"/>
        </w:rPr>
        <w:t xml:space="preserve"> </w:t>
      </w:r>
      <w:r w:rsidRPr="00816BD4">
        <w:t>dos</w:t>
      </w:r>
      <w:r w:rsidRPr="00816BD4">
        <w:rPr>
          <w:spacing w:val="-5"/>
        </w:rPr>
        <w:t xml:space="preserve"> </w:t>
      </w:r>
      <w:r w:rsidRPr="00816BD4">
        <w:t>condutores.</w:t>
      </w:r>
    </w:p>
    <w:p w:rsidR="003E6896" w:rsidRPr="00816BD4" w:rsidRDefault="003E6896" w:rsidP="00C54948">
      <w:pPr>
        <w:pStyle w:val="PargrafodaLista"/>
        <w:tabs>
          <w:tab w:val="left" w:pos="356"/>
        </w:tabs>
        <w:ind w:left="0" w:right="-1"/>
        <w:jc w:val="both"/>
      </w:pPr>
    </w:p>
    <w:p w:rsidR="004432BD" w:rsidRPr="00816BD4" w:rsidRDefault="004432BD" w:rsidP="00C54948">
      <w:pPr>
        <w:pStyle w:val="PargrafodaLista"/>
        <w:tabs>
          <w:tab w:val="left" w:pos="356"/>
        </w:tabs>
        <w:ind w:left="0" w:right="-1"/>
        <w:jc w:val="both"/>
      </w:pPr>
      <w:r w:rsidRPr="00816BD4">
        <w:t>Deslocamento/parada: Informação de forma detalhada a localização inicial e final de um veículo de acordo com a data e os momentos de ignição ligado/desligado, direcionamento para visualização no mapa com imagem</w:t>
      </w:r>
      <w:r w:rsidRPr="00816BD4">
        <w:rPr>
          <w:spacing w:val="-20"/>
        </w:rPr>
        <w:t xml:space="preserve"> </w:t>
      </w:r>
      <w:r w:rsidRPr="00816BD4">
        <w:t>satélite/mapa/híbrido.</w:t>
      </w:r>
    </w:p>
    <w:p w:rsidR="003E6896" w:rsidRPr="00816BD4" w:rsidRDefault="003E6896" w:rsidP="00C54948">
      <w:pPr>
        <w:pStyle w:val="PargrafodaLista"/>
        <w:tabs>
          <w:tab w:val="left" w:pos="358"/>
        </w:tabs>
        <w:ind w:left="0" w:right="-1"/>
        <w:jc w:val="both"/>
      </w:pPr>
    </w:p>
    <w:p w:rsidR="004432BD" w:rsidRPr="00816BD4" w:rsidRDefault="004432BD" w:rsidP="00C54948">
      <w:pPr>
        <w:pStyle w:val="PargrafodaLista"/>
        <w:tabs>
          <w:tab w:val="left" w:pos="358"/>
        </w:tabs>
        <w:ind w:left="0" w:right="-1"/>
        <w:jc w:val="both"/>
      </w:pPr>
      <w:r w:rsidRPr="00816BD4">
        <w:t>Controle de combustível: Informação de consumo e gasto com base na distância percorrida e com dados inseridos na tela. Km/Litro: quantos quilômetros o veículo percorre com um litro do combustível utilizado. direcionamento para visualização no mapa com imagem</w:t>
      </w:r>
      <w:r w:rsidRPr="00816BD4">
        <w:rPr>
          <w:spacing w:val="-23"/>
        </w:rPr>
        <w:t xml:space="preserve"> </w:t>
      </w:r>
      <w:r w:rsidRPr="00816BD4">
        <w:t>satélite/mapa/híbrido.</w:t>
      </w:r>
    </w:p>
    <w:p w:rsidR="003E6896" w:rsidRPr="00816BD4" w:rsidRDefault="003E6896" w:rsidP="00C54948">
      <w:pPr>
        <w:pStyle w:val="PargrafodaLista"/>
        <w:tabs>
          <w:tab w:val="left" w:pos="384"/>
        </w:tabs>
        <w:spacing w:before="74"/>
        <w:ind w:left="0" w:right="-1"/>
        <w:jc w:val="both"/>
      </w:pPr>
    </w:p>
    <w:p w:rsidR="004432BD" w:rsidRPr="00816BD4" w:rsidRDefault="004432BD" w:rsidP="00C54948">
      <w:pPr>
        <w:pStyle w:val="PargrafodaLista"/>
        <w:tabs>
          <w:tab w:val="left" w:pos="384"/>
        </w:tabs>
        <w:spacing w:before="74"/>
        <w:ind w:left="0" w:right="-1"/>
        <w:jc w:val="both"/>
      </w:pPr>
      <w:r w:rsidRPr="00816BD4">
        <w:t>Eventos/Sensores: Informa sobre fatos ocorridos com o veículo e registrados nesse período de tempo determinado. Mostra a localização no mapa com imagem satélite/mapa/híbrido onde o equipamento enviou o evento para a central. Considerando eventos maiores e menores que certo tempo em</w:t>
      </w:r>
      <w:r w:rsidRPr="00816BD4">
        <w:rPr>
          <w:spacing w:val="-11"/>
        </w:rPr>
        <w:t xml:space="preserve"> </w:t>
      </w:r>
      <w:r w:rsidRPr="00816BD4">
        <w:t>segundos.</w:t>
      </w:r>
    </w:p>
    <w:p w:rsidR="003E6896" w:rsidRPr="00816BD4" w:rsidRDefault="003E6896" w:rsidP="00C54948">
      <w:pPr>
        <w:pStyle w:val="PargrafodaLista"/>
        <w:tabs>
          <w:tab w:val="left" w:pos="495"/>
        </w:tabs>
        <w:ind w:left="0" w:right="-1"/>
        <w:jc w:val="both"/>
      </w:pPr>
    </w:p>
    <w:p w:rsidR="004432BD" w:rsidRPr="00816BD4" w:rsidRDefault="004432BD" w:rsidP="00C54948">
      <w:pPr>
        <w:pStyle w:val="PargrafodaLista"/>
        <w:tabs>
          <w:tab w:val="left" w:pos="495"/>
        </w:tabs>
        <w:ind w:left="0" w:right="-1"/>
        <w:jc w:val="both"/>
      </w:pPr>
      <w:r w:rsidRPr="00816BD4">
        <w:t>Acesso ao Sistema: Informa os usuários que acessaram o sistema durante certo período pré-determinado. Informará o IP do usuário, horário de entrada e saída, além da duração do acesso. Será também</w:t>
      </w:r>
      <w:r w:rsidRPr="00816BD4">
        <w:rPr>
          <w:spacing w:val="1"/>
        </w:rPr>
        <w:t xml:space="preserve"> </w:t>
      </w:r>
      <w:r w:rsidRPr="00816BD4">
        <w:t>informado</w:t>
      </w:r>
      <w:r w:rsidRPr="00816BD4">
        <w:rPr>
          <w:spacing w:val="-4"/>
        </w:rPr>
        <w:t xml:space="preserve"> </w:t>
      </w:r>
      <w:r w:rsidRPr="00816BD4">
        <w:t>qual</w:t>
      </w:r>
      <w:r w:rsidRPr="00816BD4">
        <w:rPr>
          <w:spacing w:val="-5"/>
        </w:rPr>
        <w:t xml:space="preserve"> </w:t>
      </w:r>
      <w:r w:rsidRPr="00816BD4">
        <w:t>foi</w:t>
      </w:r>
      <w:r w:rsidRPr="00816BD4">
        <w:rPr>
          <w:spacing w:val="-3"/>
        </w:rPr>
        <w:t xml:space="preserve"> </w:t>
      </w:r>
      <w:r w:rsidRPr="00816BD4">
        <w:t>a</w:t>
      </w:r>
      <w:r w:rsidRPr="00816BD4">
        <w:rPr>
          <w:spacing w:val="-4"/>
        </w:rPr>
        <w:t xml:space="preserve"> </w:t>
      </w:r>
      <w:r w:rsidRPr="00816BD4">
        <w:t>maneira</w:t>
      </w:r>
      <w:r w:rsidRPr="00816BD4">
        <w:rPr>
          <w:spacing w:val="-4"/>
        </w:rPr>
        <w:t xml:space="preserve"> </w:t>
      </w:r>
      <w:r w:rsidRPr="00816BD4">
        <w:t>utilizada</w:t>
      </w:r>
      <w:r w:rsidRPr="00816BD4">
        <w:rPr>
          <w:spacing w:val="-4"/>
        </w:rPr>
        <w:t xml:space="preserve"> </w:t>
      </w:r>
      <w:r w:rsidRPr="00816BD4">
        <w:t>para</w:t>
      </w:r>
      <w:r w:rsidRPr="00816BD4">
        <w:rPr>
          <w:spacing w:val="-2"/>
        </w:rPr>
        <w:t xml:space="preserve"> </w:t>
      </w:r>
      <w:r w:rsidRPr="00816BD4">
        <w:t>acessar</w:t>
      </w:r>
      <w:r w:rsidRPr="00816BD4">
        <w:rPr>
          <w:spacing w:val="-3"/>
        </w:rPr>
        <w:t xml:space="preserve"> </w:t>
      </w:r>
      <w:r w:rsidRPr="00816BD4">
        <w:t>o</w:t>
      </w:r>
      <w:r w:rsidRPr="00816BD4">
        <w:rPr>
          <w:spacing w:val="-4"/>
        </w:rPr>
        <w:t xml:space="preserve"> </w:t>
      </w:r>
      <w:r w:rsidRPr="00816BD4">
        <w:t>sistema,</w:t>
      </w:r>
      <w:r w:rsidRPr="00816BD4">
        <w:rPr>
          <w:spacing w:val="-4"/>
        </w:rPr>
        <w:t xml:space="preserve"> </w:t>
      </w:r>
      <w:r w:rsidRPr="00816BD4">
        <w:t>via</w:t>
      </w:r>
      <w:r w:rsidRPr="00816BD4">
        <w:rPr>
          <w:spacing w:val="-2"/>
        </w:rPr>
        <w:t xml:space="preserve"> </w:t>
      </w:r>
      <w:r w:rsidRPr="00816BD4">
        <w:t>SITE</w:t>
      </w:r>
      <w:r w:rsidRPr="00816BD4">
        <w:rPr>
          <w:spacing w:val="-5"/>
        </w:rPr>
        <w:t xml:space="preserve"> </w:t>
      </w:r>
      <w:r w:rsidRPr="00816BD4">
        <w:t>ou</w:t>
      </w:r>
      <w:r w:rsidRPr="00816BD4">
        <w:rPr>
          <w:spacing w:val="-9"/>
        </w:rPr>
        <w:t xml:space="preserve"> </w:t>
      </w:r>
      <w:r w:rsidRPr="00816BD4">
        <w:rPr>
          <w:spacing w:val="2"/>
        </w:rPr>
        <w:t>WAP.</w:t>
      </w:r>
    </w:p>
    <w:p w:rsidR="003E6896" w:rsidRPr="00816BD4" w:rsidRDefault="003E6896" w:rsidP="00C54948">
      <w:pPr>
        <w:pStyle w:val="PargrafodaLista"/>
        <w:tabs>
          <w:tab w:val="left" w:pos="468"/>
        </w:tabs>
        <w:ind w:left="0" w:right="-1"/>
        <w:jc w:val="both"/>
      </w:pPr>
    </w:p>
    <w:p w:rsidR="004432BD" w:rsidRPr="00816BD4" w:rsidRDefault="004432BD" w:rsidP="00C54948">
      <w:pPr>
        <w:pStyle w:val="PargrafodaLista"/>
        <w:tabs>
          <w:tab w:val="left" w:pos="468"/>
        </w:tabs>
        <w:ind w:left="0" w:right="-1"/>
        <w:jc w:val="both"/>
      </w:pPr>
      <w:r w:rsidRPr="00816BD4">
        <w:t>Comandos: Informa aos usuários os tipos de comandos enviados com hora e data de envio: pelo sistema, pela rede GSM/GPRS e pelo recebimento no equipamento. Com número de tentativas enviadas pela rede GSM/GPRS e status de confirmado ou não confirmado pelo equipamento com informações do usuário que enviou os</w:t>
      </w:r>
      <w:r w:rsidRPr="00816BD4">
        <w:rPr>
          <w:spacing w:val="-22"/>
        </w:rPr>
        <w:t xml:space="preserve"> </w:t>
      </w:r>
      <w:r w:rsidRPr="00816BD4">
        <w:t>comandos.</w:t>
      </w:r>
    </w:p>
    <w:p w:rsidR="004432BD" w:rsidRPr="00816BD4" w:rsidRDefault="004432BD" w:rsidP="00C54948">
      <w:pPr>
        <w:pStyle w:val="Corpodetexto"/>
        <w:spacing w:before="8"/>
        <w:ind w:right="-1"/>
        <w:rPr>
          <w:color w:val="auto"/>
        </w:rPr>
      </w:pPr>
    </w:p>
    <w:p w:rsidR="004432BD" w:rsidRPr="00816BD4" w:rsidRDefault="004432BD" w:rsidP="00C54948">
      <w:pPr>
        <w:pStyle w:val="Ttulo4"/>
        <w:tabs>
          <w:tab w:val="left" w:pos="341"/>
        </w:tabs>
        <w:spacing w:line="240" w:lineRule="auto"/>
        <w:ind w:right="-1"/>
        <w:jc w:val="both"/>
        <w:rPr>
          <w:rFonts w:ascii="Times New Roman" w:hAnsi="Times New Roman" w:cs="Times New Roman"/>
          <w:sz w:val="24"/>
        </w:rPr>
      </w:pPr>
      <w:r w:rsidRPr="00816BD4">
        <w:rPr>
          <w:rFonts w:ascii="Times New Roman" w:hAnsi="Times New Roman" w:cs="Times New Roman"/>
          <w:sz w:val="24"/>
        </w:rPr>
        <w:t>Relatórios emitidos pela Central de</w:t>
      </w:r>
      <w:r w:rsidRPr="00816BD4">
        <w:rPr>
          <w:rFonts w:ascii="Times New Roman" w:hAnsi="Times New Roman" w:cs="Times New Roman"/>
          <w:spacing w:val="-22"/>
          <w:sz w:val="24"/>
        </w:rPr>
        <w:t xml:space="preserve"> </w:t>
      </w:r>
      <w:r w:rsidRPr="00816BD4">
        <w:rPr>
          <w:rFonts w:ascii="Times New Roman" w:hAnsi="Times New Roman" w:cs="Times New Roman"/>
          <w:sz w:val="24"/>
        </w:rPr>
        <w:t>Rastreamento:</w:t>
      </w:r>
    </w:p>
    <w:p w:rsidR="004432BD" w:rsidRPr="00816BD4" w:rsidRDefault="004432BD" w:rsidP="00C54948">
      <w:pPr>
        <w:pStyle w:val="PargrafodaLista"/>
        <w:tabs>
          <w:tab w:val="left" w:pos="365"/>
        </w:tabs>
        <w:spacing w:before="3"/>
        <w:ind w:left="0" w:right="-1"/>
        <w:jc w:val="both"/>
      </w:pPr>
      <w:r w:rsidRPr="00816BD4">
        <w:t>Os relatórios deverão estar disponíveis para visualização via web e download nos formatos: PDF, XLS, JSON e</w:t>
      </w:r>
      <w:r w:rsidRPr="00816BD4">
        <w:rPr>
          <w:spacing w:val="-6"/>
        </w:rPr>
        <w:t xml:space="preserve"> </w:t>
      </w:r>
      <w:r w:rsidRPr="00816BD4">
        <w:t>CSV.</w:t>
      </w:r>
    </w:p>
    <w:p w:rsidR="003E6896" w:rsidRPr="00816BD4" w:rsidRDefault="003E6896" w:rsidP="00C54948">
      <w:pPr>
        <w:pStyle w:val="PargrafodaLista"/>
        <w:tabs>
          <w:tab w:val="left" w:pos="497"/>
        </w:tabs>
        <w:ind w:left="0" w:right="-1"/>
        <w:jc w:val="both"/>
      </w:pPr>
    </w:p>
    <w:p w:rsidR="004432BD" w:rsidRPr="00816BD4" w:rsidRDefault="004432BD" w:rsidP="00C54948">
      <w:pPr>
        <w:pStyle w:val="PargrafodaLista"/>
        <w:tabs>
          <w:tab w:val="left" w:pos="497"/>
        </w:tabs>
        <w:ind w:left="0" w:right="-1"/>
        <w:jc w:val="both"/>
      </w:pPr>
      <w:r w:rsidRPr="00816BD4">
        <w:t>Atendimento: Acesso a todas as informações atuais do veículo. Localização exata Latitude/Longitude, inclusive, disponível a visualização pelo mapa, imagem de satélite, híbrido e terreno. Além dos dados do condutor como: nome, CPF, endereço completo, contato cadastrado e etc. E dados do veículo tais como placa, velocidade, modelo, data de habilitação e o número do cartão SIM do dispositivo no automóvel, além de dados do periférico se houver e</w:t>
      </w:r>
      <w:r w:rsidRPr="00816BD4">
        <w:rPr>
          <w:spacing w:val="-34"/>
        </w:rPr>
        <w:t xml:space="preserve"> </w:t>
      </w:r>
      <w:r w:rsidRPr="00816BD4">
        <w:t>etc.</w:t>
      </w:r>
    </w:p>
    <w:p w:rsidR="003E6896" w:rsidRPr="00816BD4" w:rsidRDefault="003E6896" w:rsidP="00C54948">
      <w:pPr>
        <w:pStyle w:val="PargrafodaLista"/>
        <w:tabs>
          <w:tab w:val="left" w:pos="348"/>
        </w:tabs>
        <w:ind w:left="0" w:right="-1"/>
        <w:jc w:val="both"/>
      </w:pPr>
    </w:p>
    <w:p w:rsidR="004432BD" w:rsidRPr="00816BD4" w:rsidRDefault="004432BD" w:rsidP="00C54948">
      <w:pPr>
        <w:pStyle w:val="PargrafodaLista"/>
        <w:tabs>
          <w:tab w:val="left" w:pos="348"/>
        </w:tabs>
        <w:ind w:left="0" w:right="-1"/>
        <w:jc w:val="both"/>
      </w:pPr>
      <w:r w:rsidRPr="00816BD4">
        <w:lastRenderedPageBreak/>
        <w:t xml:space="preserve">Monitorar Eventos: Visualiza cada veículo que está ou esteve recentemente sob influência de algum evento. Encontra a localização e a data/hora do </w:t>
      </w:r>
      <w:r w:rsidR="002A3370" w:rsidRPr="00816BD4">
        <w:t>início</w:t>
      </w:r>
      <w:r w:rsidRPr="00816BD4">
        <w:t xml:space="preserve"> e término do ocorrido. Recebe informações para saber se o veículo já está recebendo o atendimento para que resolva o problema. Informa ao usuário o cadastrado do responsável pelo automóvel. Em caso de acionamento Evento informações, como: Ignição Ligada/desligado, Botão Antifurto, Violação da Antena GPS e GSM, ligar/desligar sinalizadores, Tensão Baixa da Bateria, Antifurto Violado, Modo Manobra Ativado, Posição Solicitada da Central de Rastreamento, Modo </w:t>
      </w:r>
      <w:proofErr w:type="spellStart"/>
      <w:r w:rsidRPr="00816BD4">
        <w:t>Sleep</w:t>
      </w:r>
      <w:proofErr w:type="spellEnd"/>
      <w:r w:rsidRPr="00816BD4">
        <w:t xml:space="preserve">, Posições de Rastreamento, Posições de Rastreamento no Modo </w:t>
      </w:r>
      <w:proofErr w:type="spellStart"/>
      <w:r w:rsidRPr="00816BD4">
        <w:t>Sleep</w:t>
      </w:r>
      <w:proofErr w:type="spellEnd"/>
      <w:r w:rsidRPr="00816BD4">
        <w:t>, Sinal GSM Fraco, Tensão Baixa da Bateria Backup, Defeito na Bateria Backup, Fim da Vida Útil da Bateria Backup, Reset, Curto Circuito nas Entradas e Saídas, Velocidade Excedida, Mudança de  Curso, Numero de Satélites GPS, Veículos fora e dentro da cerca, bateria desconectada, Informação chuva, Troca de óleo do motor, Revisão do Filtro de combustível, Revisão do Filtro de ar, Revisão do Filtro de cabine ou filtro do ar condicionado, Revisão das Lâmpadas, lanternas e faróis, Revisão dos Pneus, Revisão da Injeção eletrônica, Revisão dos Limpadores de para brisas, vencimento da carteira de habilitação dos</w:t>
      </w:r>
      <w:r w:rsidRPr="00816BD4">
        <w:rPr>
          <w:spacing w:val="-15"/>
        </w:rPr>
        <w:t xml:space="preserve"> </w:t>
      </w:r>
      <w:r w:rsidRPr="00816BD4">
        <w:t>condutores.</w:t>
      </w:r>
    </w:p>
    <w:p w:rsidR="003E6896" w:rsidRPr="00816BD4" w:rsidRDefault="003E6896" w:rsidP="00C54948">
      <w:pPr>
        <w:pStyle w:val="PargrafodaLista"/>
        <w:tabs>
          <w:tab w:val="left" w:pos="363"/>
        </w:tabs>
        <w:spacing w:before="74"/>
        <w:ind w:left="0" w:right="-1"/>
        <w:jc w:val="both"/>
      </w:pPr>
    </w:p>
    <w:p w:rsidR="004432BD" w:rsidRPr="00816BD4" w:rsidRDefault="004432BD" w:rsidP="00C54948">
      <w:pPr>
        <w:pStyle w:val="PargrafodaLista"/>
        <w:tabs>
          <w:tab w:val="left" w:pos="363"/>
        </w:tabs>
        <w:spacing w:before="74"/>
        <w:ind w:left="0" w:right="-1"/>
        <w:jc w:val="both"/>
      </w:pPr>
      <w:r w:rsidRPr="00816BD4">
        <w:t>Veículo</w:t>
      </w:r>
      <w:r w:rsidRPr="00816BD4">
        <w:rPr>
          <w:spacing w:val="18"/>
        </w:rPr>
        <w:t xml:space="preserve"> </w:t>
      </w:r>
      <w:r w:rsidRPr="00816BD4">
        <w:t>X</w:t>
      </w:r>
      <w:r w:rsidRPr="00816BD4">
        <w:rPr>
          <w:spacing w:val="20"/>
        </w:rPr>
        <w:t xml:space="preserve"> </w:t>
      </w:r>
      <w:r w:rsidRPr="00816BD4">
        <w:t>Transmissão:</w:t>
      </w:r>
      <w:r w:rsidRPr="00816BD4">
        <w:rPr>
          <w:spacing w:val="19"/>
        </w:rPr>
        <w:t xml:space="preserve"> </w:t>
      </w:r>
      <w:r w:rsidRPr="00816BD4">
        <w:t>Visualiza</w:t>
      </w:r>
      <w:r w:rsidRPr="00816BD4">
        <w:rPr>
          <w:spacing w:val="21"/>
        </w:rPr>
        <w:t xml:space="preserve"> </w:t>
      </w:r>
      <w:r w:rsidRPr="00816BD4">
        <w:t>o</w:t>
      </w:r>
      <w:r w:rsidRPr="00816BD4">
        <w:rPr>
          <w:spacing w:val="18"/>
        </w:rPr>
        <w:t xml:space="preserve"> </w:t>
      </w:r>
      <w:r w:rsidRPr="00816BD4">
        <w:t>tempo</w:t>
      </w:r>
      <w:r w:rsidRPr="00816BD4">
        <w:rPr>
          <w:spacing w:val="18"/>
        </w:rPr>
        <w:t xml:space="preserve"> </w:t>
      </w:r>
      <w:r w:rsidRPr="00816BD4">
        <w:t>no</w:t>
      </w:r>
      <w:r w:rsidRPr="00816BD4">
        <w:rPr>
          <w:spacing w:val="18"/>
        </w:rPr>
        <w:t xml:space="preserve"> </w:t>
      </w:r>
      <w:r w:rsidRPr="00816BD4">
        <w:t>qual</w:t>
      </w:r>
      <w:r w:rsidRPr="00816BD4">
        <w:rPr>
          <w:spacing w:val="17"/>
        </w:rPr>
        <w:t xml:space="preserve"> </w:t>
      </w:r>
      <w:r w:rsidRPr="00816BD4">
        <w:t>o</w:t>
      </w:r>
      <w:r w:rsidRPr="00816BD4">
        <w:rPr>
          <w:spacing w:val="21"/>
        </w:rPr>
        <w:t xml:space="preserve"> </w:t>
      </w:r>
      <w:r w:rsidRPr="00816BD4">
        <w:t>veículo</w:t>
      </w:r>
      <w:r w:rsidRPr="00816BD4">
        <w:rPr>
          <w:spacing w:val="18"/>
        </w:rPr>
        <w:t xml:space="preserve"> </w:t>
      </w:r>
      <w:r w:rsidRPr="00816BD4">
        <w:t>ficou</w:t>
      </w:r>
      <w:r w:rsidRPr="00816BD4">
        <w:rPr>
          <w:spacing w:val="18"/>
        </w:rPr>
        <w:t xml:space="preserve"> </w:t>
      </w:r>
      <w:r w:rsidRPr="00816BD4">
        <w:t>sem</w:t>
      </w:r>
      <w:r w:rsidRPr="00816BD4">
        <w:rPr>
          <w:spacing w:val="23"/>
        </w:rPr>
        <w:t xml:space="preserve"> </w:t>
      </w:r>
      <w:r w:rsidRPr="00816BD4">
        <w:t>transmitir,</w:t>
      </w:r>
      <w:r w:rsidRPr="00816BD4">
        <w:rPr>
          <w:spacing w:val="19"/>
        </w:rPr>
        <w:t xml:space="preserve"> </w:t>
      </w:r>
      <w:r w:rsidRPr="00816BD4">
        <w:t>ou</w:t>
      </w:r>
      <w:r w:rsidRPr="00816BD4">
        <w:rPr>
          <w:spacing w:val="18"/>
        </w:rPr>
        <w:t xml:space="preserve"> </w:t>
      </w:r>
      <w:r w:rsidRPr="00816BD4">
        <w:t>seja,</w:t>
      </w:r>
      <w:r w:rsidRPr="00816BD4">
        <w:rPr>
          <w:spacing w:val="21"/>
        </w:rPr>
        <w:t xml:space="preserve"> </w:t>
      </w:r>
      <w:r w:rsidRPr="00816BD4">
        <w:t>informa que o veículo não envia sinal desde a última transmissão. Data/Hora é o momento da última transmissão além de estarem presentes na tela os dados como: Equipamento, veículo, placa, tempo sem transmitir ser visualizado.</w:t>
      </w:r>
    </w:p>
    <w:p w:rsidR="003E6896" w:rsidRPr="00816BD4" w:rsidRDefault="003E6896" w:rsidP="00C54948">
      <w:pPr>
        <w:pStyle w:val="PargrafodaLista"/>
        <w:tabs>
          <w:tab w:val="left" w:pos="351"/>
        </w:tabs>
        <w:ind w:left="0" w:right="-1"/>
        <w:jc w:val="both"/>
      </w:pPr>
    </w:p>
    <w:p w:rsidR="004432BD" w:rsidRPr="00816BD4" w:rsidRDefault="004432BD" w:rsidP="00C54948">
      <w:pPr>
        <w:pStyle w:val="PargrafodaLista"/>
        <w:tabs>
          <w:tab w:val="left" w:pos="351"/>
        </w:tabs>
        <w:ind w:left="0" w:right="-1"/>
        <w:jc w:val="both"/>
      </w:pPr>
      <w:r w:rsidRPr="00816BD4">
        <w:t>Evento x Atendimento: Informa sobre tratamento de eventos. Dados como data/hora de chegada do evento, visualização e tratamento, veículo, descrição do evento, status, usuário que tratou do evento e observações. Este poderá ser filtrado por</w:t>
      </w:r>
      <w:r w:rsidRPr="00816BD4">
        <w:rPr>
          <w:spacing w:val="-27"/>
        </w:rPr>
        <w:t xml:space="preserve"> </w:t>
      </w:r>
      <w:r w:rsidRPr="00816BD4">
        <w:t>veículo.</w:t>
      </w:r>
    </w:p>
    <w:p w:rsidR="003E6896" w:rsidRPr="00816BD4" w:rsidRDefault="003E6896" w:rsidP="00C54948">
      <w:pPr>
        <w:pStyle w:val="PargrafodaLista"/>
        <w:tabs>
          <w:tab w:val="left" w:pos="351"/>
        </w:tabs>
        <w:ind w:left="0" w:right="-1"/>
        <w:jc w:val="both"/>
      </w:pPr>
    </w:p>
    <w:p w:rsidR="004432BD" w:rsidRPr="00816BD4" w:rsidRDefault="004432BD" w:rsidP="00C54948">
      <w:pPr>
        <w:pStyle w:val="PargrafodaLista"/>
        <w:tabs>
          <w:tab w:val="left" w:pos="351"/>
        </w:tabs>
        <w:ind w:left="0" w:right="-1"/>
        <w:jc w:val="both"/>
      </w:pPr>
      <w:r w:rsidRPr="00816BD4">
        <w:t>Deslocamentos e Paradas dos veículos: definir data e hora de início e fim do período desejado, possível determinar tempo para filtro, escolher entre deslocamento e/ou parada. Com no mínimo as seguintes informações: Evento: descrição do evento. Nome do Motorista, Data e Hora inicial do deslocamento ou parada, Data e Hora final</w:t>
      </w:r>
      <w:r w:rsidR="006F1E2F" w:rsidRPr="00816BD4">
        <w:t xml:space="preserve"> </w:t>
      </w:r>
      <w:r w:rsidRPr="00816BD4">
        <w:t>do deslocamento ou parada, Duração: do deslocamento ou parada, distância percorrida pelo veículo ou sua posição geográfica no momento de sua parada, Local: o nome da rua onde se encontrava o veículo no momento do evento, link para um mapa com o traçado do trajeto feito pelo veículo durante este deslocamento, ou do local onde o veículo se encontrava parado</w:t>
      </w:r>
    </w:p>
    <w:p w:rsidR="003E6896" w:rsidRPr="00816BD4" w:rsidRDefault="003E6896" w:rsidP="00C54948">
      <w:pPr>
        <w:pStyle w:val="PargrafodaLista"/>
        <w:tabs>
          <w:tab w:val="left" w:pos="351"/>
        </w:tabs>
        <w:ind w:left="0" w:right="-1"/>
        <w:jc w:val="both"/>
      </w:pPr>
    </w:p>
    <w:p w:rsidR="004432BD" w:rsidRPr="00816BD4" w:rsidRDefault="004432BD" w:rsidP="00C54948">
      <w:pPr>
        <w:pStyle w:val="PargrafodaLista"/>
        <w:tabs>
          <w:tab w:val="left" w:pos="351"/>
        </w:tabs>
        <w:ind w:left="0" w:right="-1"/>
        <w:jc w:val="both"/>
      </w:pPr>
      <w:r w:rsidRPr="00816BD4">
        <w:t>Velocidade do veículo: definir data e hora de início e fim do período desejado, possível determinar velocidade mínima para filtro</w:t>
      </w:r>
    </w:p>
    <w:p w:rsidR="003E6896" w:rsidRPr="00816BD4" w:rsidRDefault="003E6896" w:rsidP="00C54948">
      <w:pPr>
        <w:pStyle w:val="PargrafodaLista"/>
        <w:tabs>
          <w:tab w:val="left" w:pos="351"/>
        </w:tabs>
        <w:ind w:left="0" w:right="-1"/>
        <w:jc w:val="both"/>
      </w:pPr>
    </w:p>
    <w:p w:rsidR="004432BD" w:rsidRPr="00816BD4" w:rsidRDefault="004432BD" w:rsidP="00C54948">
      <w:pPr>
        <w:pStyle w:val="PargrafodaLista"/>
        <w:tabs>
          <w:tab w:val="left" w:pos="351"/>
        </w:tabs>
        <w:ind w:left="0" w:right="-1"/>
        <w:jc w:val="both"/>
      </w:pPr>
      <w:r w:rsidRPr="00816BD4">
        <w:t>Telemetria: definir data e hora de início e fim do período desejado, relatório deverá exibir todas as telemetrias ocorridas com o veículo selecionado, com as seguintes informações mínimas: Nome/Descrição da Telemetria, Identificação do Veículo de Ocorrência, data e hora da primeira comunicação., data e hora da última comunicação., Duração: tempo que a ocorrência durou, Local inicial: endereço de onde foram enviadas a data e hora inicial, endereço de onde foram enviadas a data e hora final., Quantidade: número de comunicações enviadas pelo veículo entre a hora inicial e final, Mapa: no caso de deslocamento do veículo, acessa um mapa com um traçado do trajeto.</w:t>
      </w:r>
    </w:p>
    <w:p w:rsidR="006F1E2F" w:rsidRPr="00816BD4" w:rsidRDefault="006F1E2F" w:rsidP="00C54948">
      <w:pPr>
        <w:pStyle w:val="PargrafodaLista"/>
        <w:tabs>
          <w:tab w:val="left" w:pos="351"/>
        </w:tabs>
        <w:ind w:left="0" w:right="-1"/>
        <w:jc w:val="both"/>
      </w:pPr>
    </w:p>
    <w:p w:rsidR="004432BD" w:rsidRPr="00816BD4" w:rsidRDefault="004432BD" w:rsidP="00C54948">
      <w:pPr>
        <w:pStyle w:val="PargrafodaLista"/>
        <w:tabs>
          <w:tab w:val="left" w:pos="351"/>
        </w:tabs>
        <w:ind w:left="0" w:right="-1"/>
        <w:jc w:val="both"/>
      </w:pPr>
      <w:r w:rsidRPr="00816BD4">
        <w:lastRenderedPageBreak/>
        <w:t>Relatório de Acesso ao Sistema: Informa os usuários que acessaram o sistema durante certo período pré-determinado. Informará o IP do usuário, horário de entrada e saída, além da duração do acesso. Será também informado qual foi a maneira utilizada para acessar o sistema, via SITE ou WAP.</w:t>
      </w:r>
    </w:p>
    <w:p w:rsidR="003E6896" w:rsidRPr="00816BD4" w:rsidRDefault="003E6896" w:rsidP="00C54948">
      <w:pPr>
        <w:jc w:val="both"/>
      </w:pPr>
    </w:p>
    <w:p w:rsidR="004432BD" w:rsidRPr="00816BD4" w:rsidRDefault="004432BD" w:rsidP="00C54948">
      <w:pPr>
        <w:jc w:val="both"/>
      </w:pPr>
      <w:r w:rsidRPr="00816BD4">
        <w:t xml:space="preserve">Falhas de Comunicação, exibir um relatório detalhando as falhas de comunicação, no período escolhido, exibindo os seguintes campos Placa, Equipamento, Cliente, Chip, Subcliente principal, </w:t>
      </w:r>
      <w:proofErr w:type="spellStart"/>
      <w:r w:rsidRPr="00816BD4">
        <w:t>Tel</w:t>
      </w:r>
      <w:proofErr w:type="spellEnd"/>
      <w:r w:rsidRPr="00816BD4">
        <w:t xml:space="preserve"> chip, APN, Operadora, Última com. GPS, Horas sem com. GPS, Última com. servidor, Horas Sem Comunicação com o </w:t>
      </w:r>
      <w:proofErr w:type="gramStart"/>
      <w:r w:rsidRPr="00816BD4">
        <w:t>servidor</w:t>
      </w:r>
      <w:proofErr w:type="gramEnd"/>
    </w:p>
    <w:p w:rsidR="003E6896" w:rsidRPr="00816BD4" w:rsidRDefault="003E6896" w:rsidP="00C54948">
      <w:pPr>
        <w:pStyle w:val="PargrafodaLista"/>
        <w:tabs>
          <w:tab w:val="left" w:pos="351"/>
        </w:tabs>
        <w:ind w:left="0" w:right="-1"/>
        <w:jc w:val="both"/>
      </w:pPr>
    </w:p>
    <w:p w:rsidR="004432BD" w:rsidRPr="00816BD4" w:rsidRDefault="004432BD" w:rsidP="00C54948">
      <w:pPr>
        <w:pStyle w:val="PargrafodaLista"/>
        <w:tabs>
          <w:tab w:val="left" w:pos="351"/>
        </w:tabs>
        <w:ind w:left="0" w:right="-1"/>
        <w:jc w:val="both"/>
      </w:pPr>
      <w:r w:rsidRPr="00816BD4">
        <w:t xml:space="preserve">Relatório com Resumo: onde deve exibir </w:t>
      </w:r>
      <w:proofErr w:type="spellStart"/>
      <w:r w:rsidRPr="00816BD4">
        <w:t>Hodômetro</w:t>
      </w:r>
      <w:proofErr w:type="spellEnd"/>
      <w:r w:rsidRPr="00816BD4">
        <w:t xml:space="preserve"> Total / </w:t>
      </w:r>
      <w:proofErr w:type="spellStart"/>
      <w:r w:rsidRPr="00816BD4">
        <w:t>Horimetro</w:t>
      </w:r>
      <w:proofErr w:type="spellEnd"/>
      <w:r w:rsidRPr="00816BD4">
        <w:t xml:space="preserve"> Total de um determinado período/ podendo ser de toda frota ou por veículos selecionados individualmente</w:t>
      </w:r>
    </w:p>
    <w:p w:rsidR="004432BD" w:rsidRPr="00816BD4" w:rsidRDefault="004432BD" w:rsidP="00C54948">
      <w:pPr>
        <w:pStyle w:val="Corpodetexto"/>
        <w:spacing w:before="8"/>
        <w:ind w:right="-1"/>
        <w:rPr>
          <w:color w:val="auto"/>
        </w:rPr>
      </w:pPr>
    </w:p>
    <w:p w:rsidR="004432BD" w:rsidRPr="00816BD4" w:rsidRDefault="004432BD" w:rsidP="00C54948">
      <w:pPr>
        <w:pStyle w:val="Ttulo4"/>
        <w:tabs>
          <w:tab w:val="left" w:pos="375"/>
        </w:tabs>
        <w:spacing w:line="240" w:lineRule="auto"/>
        <w:ind w:right="-1"/>
        <w:jc w:val="both"/>
        <w:rPr>
          <w:rFonts w:ascii="Times New Roman" w:hAnsi="Times New Roman" w:cs="Times New Roman"/>
          <w:sz w:val="24"/>
        </w:rPr>
      </w:pPr>
      <w:r w:rsidRPr="00816BD4">
        <w:rPr>
          <w:rFonts w:ascii="Times New Roman" w:hAnsi="Times New Roman" w:cs="Times New Roman"/>
          <w:sz w:val="24"/>
        </w:rPr>
        <w:t>Gerenciamento de</w:t>
      </w:r>
      <w:r w:rsidRPr="00816BD4">
        <w:rPr>
          <w:rFonts w:ascii="Times New Roman" w:hAnsi="Times New Roman" w:cs="Times New Roman"/>
          <w:spacing w:val="-11"/>
          <w:sz w:val="24"/>
        </w:rPr>
        <w:t xml:space="preserve"> </w:t>
      </w:r>
      <w:r w:rsidRPr="00816BD4">
        <w:rPr>
          <w:rFonts w:ascii="Times New Roman" w:hAnsi="Times New Roman" w:cs="Times New Roman"/>
          <w:sz w:val="24"/>
        </w:rPr>
        <w:t>Frota:</w:t>
      </w:r>
    </w:p>
    <w:p w:rsidR="004432BD" w:rsidRPr="00816BD4" w:rsidRDefault="004432BD" w:rsidP="00C54948">
      <w:pPr>
        <w:pStyle w:val="PargrafodaLista"/>
        <w:tabs>
          <w:tab w:val="left" w:pos="346"/>
        </w:tabs>
        <w:spacing w:before="3"/>
        <w:ind w:left="0" w:right="-1"/>
        <w:jc w:val="both"/>
      </w:pPr>
      <w:r w:rsidRPr="00816BD4">
        <w:t>Cadastro Tipos de Despesas: Combustível, Pneus, Óleo, Elétrica, Mecânica, locação, manutenção e etc.</w:t>
      </w:r>
    </w:p>
    <w:p w:rsidR="003E6896" w:rsidRPr="00816BD4" w:rsidRDefault="003E6896" w:rsidP="00C54948">
      <w:pPr>
        <w:pStyle w:val="PargrafodaLista"/>
        <w:tabs>
          <w:tab w:val="left" w:pos="341"/>
        </w:tabs>
        <w:ind w:left="0" w:right="-1"/>
        <w:jc w:val="both"/>
      </w:pPr>
    </w:p>
    <w:p w:rsidR="004432BD" w:rsidRPr="00816BD4" w:rsidRDefault="004432BD" w:rsidP="00C54948">
      <w:pPr>
        <w:pStyle w:val="PargrafodaLista"/>
        <w:tabs>
          <w:tab w:val="left" w:pos="341"/>
        </w:tabs>
        <w:ind w:left="0" w:right="-1"/>
        <w:jc w:val="both"/>
      </w:pPr>
      <w:r w:rsidRPr="00816BD4">
        <w:t>Item/Modelo/Marca:</w:t>
      </w:r>
      <w:r w:rsidRPr="00816BD4">
        <w:rPr>
          <w:spacing w:val="-5"/>
        </w:rPr>
        <w:t xml:space="preserve"> </w:t>
      </w:r>
      <w:r w:rsidRPr="00816BD4">
        <w:t>Detalhamento</w:t>
      </w:r>
      <w:r w:rsidRPr="00816BD4">
        <w:rPr>
          <w:spacing w:val="-5"/>
        </w:rPr>
        <w:t xml:space="preserve"> </w:t>
      </w:r>
      <w:r w:rsidRPr="00816BD4">
        <w:t>do</w:t>
      </w:r>
      <w:r w:rsidRPr="00816BD4">
        <w:rPr>
          <w:spacing w:val="-3"/>
        </w:rPr>
        <w:t xml:space="preserve"> </w:t>
      </w:r>
      <w:r w:rsidRPr="00816BD4">
        <w:t>item do</w:t>
      </w:r>
      <w:r w:rsidRPr="00816BD4">
        <w:rPr>
          <w:spacing w:val="-5"/>
        </w:rPr>
        <w:t xml:space="preserve"> </w:t>
      </w:r>
      <w:r w:rsidRPr="00816BD4">
        <w:t>tipo</w:t>
      </w:r>
      <w:r w:rsidRPr="00816BD4">
        <w:rPr>
          <w:spacing w:val="-3"/>
        </w:rPr>
        <w:t xml:space="preserve"> </w:t>
      </w:r>
      <w:r w:rsidRPr="00816BD4">
        <w:t>de</w:t>
      </w:r>
      <w:r w:rsidRPr="00816BD4">
        <w:rPr>
          <w:spacing w:val="-5"/>
        </w:rPr>
        <w:t xml:space="preserve"> </w:t>
      </w:r>
      <w:r w:rsidRPr="00816BD4">
        <w:t>despesas.</w:t>
      </w:r>
      <w:r w:rsidRPr="00816BD4">
        <w:rPr>
          <w:spacing w:val="-3"/>
        </w:rPr>
        <w:t xml:space="preserve"> </w:t>
      </w:r>
      <w:r w:rsidRPr="00816BD4">
        <w:t>Ex.:</w:t>
      </w:r>
      <w:r w:rsidRPr="00816BD4">
        <w:rPr>
          <w:spacing w:val="-5"/>
        </w:rPr>
        <w:t xml:space="preserve"> </w:t>
      </w:r>
      <w:r w:rsidRPr="00816BD4">
        <w:t>Gasolina,</w:t>
      </w:r>
      <w:r w:rsidRPr="00816BD4">
        <w:rPr>
          <w:spacing w:val="-5"/>
        </w:rPr>
        <w:t xml:space="preserve"> </w:t>
      </w:r>
      <w:r w:rsidRPr="00816BD4">
        <w:t>Álcool</w:t>
      </w:r>
      <w:r w:rsidRPr="00816BD4">
        <w:rPr>
          <w:spacing w:val="-4"/>
        </w:rPr>
        <w:t xml:space="preserve"> </w:t>
      </w:r>
      <w:r w:rsidRPr="00816BD4">
        <w:t>e</w:t>
      </w:r>
      <w:r w:rsidRPr="00816BD4">
        <w:rPr>
          <w:spacing w:val="-5"/>
        </w:rPr>
        <w:t xml:space="preserve"> </w:t>
      </w:r>
      <w:r w:rsidRPr="00816BD4">
        <w:t>Diesel;</w:t>
      </w:r>
    </w:p>
    <w:p w:rsidR="003E6896" w:rsidRPr="00816BD4" w:rsidRDefault="003E6896" w:rsidP="00C54948">
      <w:pPr>
        <w:pStyle w:val="PargrafodaLista"/>
        <w:tabs>
          <w:tab w:val="left" w:pos="341"/>
        </w:tabs>
        <w:ind w:left="0" w:right="-1"/>
        <w:jc w:val="both"/>
      </w:pPr>
    </w:p>
    <w:p w:rsidR="004432BD" w:rsidRPr="00816BD4" w:rsidRDefault="004432BD" w:rsidP="00C54948">
      <w:pPr>
        <w:pStyle w:val="PargrafodaLista"/>
        <w:tabs>
          <w:tab w:val="left" w:pos="341"/>
        </w:tabs>
        <w:ind w:left="0" w:right="-1"/>
        <w:jc w:val="both"/>
      </w:pPr>
      <w:r w:rsidRPr="00816BD4">
        <w:t>Grupo de</w:t>
      </w:r>
      <w:r w:rsidRPr="00816BD4">
        <w:rPr>
          <w:spacing w:val="-8"/>
        </w:rPr>
        <w:t xml:space="preserve"> </w:t>
      </w:r>
      <w:r w:rsidRPr="00816BD4">
        <w:t>Despesas:</w:t>
      </w:r>
    </w:p>
    <w:p w:rsidR="003E6896" w:rsidRPr="00816BD4" w:rsidRDefault="003E6896" w:rsidP="00C54948">
      <w:pPr>
        <w:pStyle w:val="PargrafodaLista"/>
        <w:tabs>
          <w:tab w:val="left" w:pos="370"/>
        </w:tabs>
        <w:ind w:left="0" w:right="-1"/>
        <w:jc w:val="both"/>
      </w:pPr>
    </w:p>
    <w:p w:rsidR="004432BD" w:rsidRPr="00816BD4" w:rsidRDefault="004432BD" w:rsidP="00C54948">
      <w:pPr>
        <w:pStyle w:val="PargrafodaLista"/>
        <w:tabs>
          <w:tab w:val="left" w:pos="370"/>
        </w:tabs>
        <w:ind w:left="0" w:right="-1"/>
        <w:jc w:val="both"/>
      </w:pPr>
      <w:r w:rsidRPr="00816BD4">
        <w:t>Configuração atual do veículo: Informando as condições atuais do veículo, o software calculará e avisará</w:t>
      </w:r>
      <w:r w:rsidRPr="00816BD4">
        <w:rPr>
          <w:spacing w:val="-5"/>
        </w:rPr>
        <w:t xml:space="preserve"> </w:t>
      </w:r>
      <w:r w:rsidRPr="00816BD4">
        <w:t>automaticamente</w:t>
      </w:r>
      <w:r w:rsidRPr="00816BD4">
        <w:rPr>
          <w:spacing w:val="-5"/>
        </w:rPr>
        <w:t xml:space="preserve"> </w:t>
      </w:r>
      <w:r w:rsidRPr="00816BD4">
        <w:t>quando</w:t>
      </w:r>
      <w:r w:rsidRPr="00816BD4">
        <w:rPr>
          <w:spacing w:val="-5"/>
        </w:rPr>
        <w:t xml:space="preserve"> </w:t>
      </w:r>
      <w:r w:rsidRPr="00816BD4">
        <w:t>a</w:t>
      </w:r>
      <w:r w:rsidRPr="00816BD4">
        <w:rPr>
          <w:spacing w:val="-3"/>
        </w:rPr>
        <w:t xml:space="preserve"> </w:t>
      </w:r>
      <w:r w:rsidRPr="00816BD4">
        <w:t>necessidade</w:t>
      </w:r>
      <w:r w:rsidRPr="00816BD4">
        <w:rPr>
          <w:spacing w:val="-3"/>
        </w:rPr>
        <w:t xml:space="preserve"> </w:t>
      </w:r>
      <w:r w:rsidRPr="00816BD4">
        <w:t>de</w:t>
      </w:r>
      <w:r w:rsidRPr="00816BD4">
        <w:rPr>
          <w:spacing w:val="-3"/>
        </w:rPr>
        <w:t xml:space="preserve"> </w:t>
      </w:r>
      <w:r w:rsidRPr="00816BD4">
        <w:t>troca,</w:t>
      </w:r>
      <w:r w:rsidRPr="00816BD4">
        <w:rPr>
          <w:spacing w:val="-5"/>
        </w:rPr>
        <w:t xml:space="preserve"> </w:t>
      </w:r>
      <w:r w:rsidRPr="00816BD4">
        <w:t>renovação</w:t>
      </w:r>
      <w:r w:rsidRPr="00816BD4">
        <w:rPr>
          <w:spacing w:val="-5"/>
        </w:rPr>
        <w:t xml:space="preserve"> </w:t>
      </w:r>
      <w:r w:rsidRPr="00816BD4">
        <w:t>e</w:t>
      </w:r>
      <w:r w:rsidRPr="00816BD4">
        <w:rPr>
          <w:spacing w:val="-3"/>
        </w:rPr>
        <w:t xml:space="preserve"> </w:t>
      </w:r>
      <w:r w:rsidRPr="00816BD4">
        <w:t>manutenção</w:t>
      </w:r>
      <w:r w:rsidRPr="00816BD4">
        <w:rPr>
          <w:spacing w:val="-5"/>
        </w:rPr>
        <w:t xml:space="preserve"> </w:t>
      </w:r>
      <w:r w:rsidRPr="00816BD4">
        <w:t>das</w:t>
      </w:r>
      <w:r w:rsidRPr="00816BD4">
        <w:rPr>
          <w:spacing w:val="-4"/>
        </w:rPr>
        <w:t xml:space="preserve"> </w:t>
      </w:r>
      <w:r w:rsidRPr="00816BD4">
        <w:t>despesas;</w:t>
      </w:r>
    </w:p>
    <w:p w:rsidR="003E6896" w:rsidRPr="00816BD4" w:rsidRDefault="003E6896" w:rsidP="00C54948">
      <w:pPr>
        <w:pStyle w:val="PargrafodaLista"/>
        <w:tabs>
          <w:tab w:val="left" w:pos="389"/>
        </w:tabs>
        <w:ind w:left="0" w:right="-1"/>
        <w:jc w:val="both"/>
      </w:pPr>
    </w:p>
    <w:p w:rsidR="004432BD" w:rsidRPr="00816BD4" w:rsidRDefault="004432BD" w:rsidP="00C54948">
      <w:pPr>
        <w:pStyle w:val="PargrafodaLista"/>
        <w:tabs>
          <w:tab w:val="left" w:pos="389"/>
        </w:tabs>
        <w:ind w:left="0" w:right="-1"/>
        <w:jc w:val="both"/>
      </w:pPr>
      <w:r w:rsidRPr="00816BD4">
        <w:t>Empresa/Fornecedor: Informa dados da empresa/fornecedor, como: Situação: Ativou ou Inativo, Nome, Nome Fantasia, Tipo de Empresa, CPF/CNPJ, RG/IE, Endereço Completo, Contato, e-mail, site e campo para</w:t>
      </w:r>
      <w:r w:rsidRPr="00816BD4">
        <w:rPr>
          <w:spacing w:val="-11"/>
        </w:rPr>
        <w:t xml:space="preserve"> </w:t>
      </w:r>
      <w:r w:rsidRPr="00816BD4">
        <w:t>observação;</w:t>
      </w:r>
    </w:p>
    <w:p w:rsidR="003E6896" w:rsidRPr="00816BD4" w:rsidRDefault="003E6896" w:rsidP="00C54948">
      <w:pPr>
        <w:pStyle w:val="PargrafodaLista"/>
        <w:tabs>
          <w:tab w:val="left" w:pos="404"/>
        </w:tabs>
        <w:ind w:left="0" w:right="-1"/>
        <w:jc w:val="both"/>
      </w:pPr>
    </w:p>
    <w:p w:rsidR="004432BD" w:rsidRPr="00816BD4" w:rsidRDefault="004432BD" w:rsidP="00C54948">
      <w:pPr>
        <w:pStyle w:val="PargrafodaLista"/>
        <w:tabs>
          <w:tab w:val="left" w:pos="404"/>
        </w:tabs>
        <w:ind w:left="0" w:right="-1"/>
        <w:jc w:val="both"/>
      </w:pPr>
      <w:r w:rsidRPr="00816BD4">
        <w:t>Despesas do Veículo: Controle de todas as despesas do veículo, como: quantidade de óleo desejada, valor a ser pago, data de vencimento, pagamento, controle fiscal, motorista, empresa, item, modelo, marca, data, quantidade, valor unitário, adicionar desconto, total, nota fiscal, opção de salvar, pesquisa e novo</w:t>
      </w:r>
      <w:r w:rsidRPr="00816BD4">
        <w:rPr>
          <w:spacing w:val="-14"/>
        </w:rPr>
        <w:t xml:space="preserve"> </w:t>
      </w:r>
      <w:r w:rsidRPr="00816BD4">
        <w:t>registro.</w:t>
      </w:r>
    </w:p>
    <w:p w:rsidR="003E6896" w:rsidRPr="00816BD4" w:rsidRDefault="003E6896" w:rsidP="00C54948">
      <w:pPr>
        <w:pStyle w:val="PargrafodaLista"/>
        <w:tabs>
          <w:tab w:val="left" w:pos="344"/>
        </w:tabs>
        <w:ind w:left="0" w:right="-1"/>
        <w:jc w:val="both"/>
      </w:pPr>
    </w:p>
    <w:p w:rsidR="004432BD" w:rsidRPr="00816BD4" w:rsidRDefault="004432BD" w:rsidP="00C54948">
      <w:pPr>
        <w:pStyle w:val="PargrafodaLista"/>
        <w:tabs>
          <w:tab w:val="left" w:pos="344"/>
        </w:tabs>
        <w:ind w:left="0" w:right="-1"/>
        <w:jc w:val="both"/>
      </w:pPr>
      <w:r w:rsidRPr="00816BD4">
        <w:t>Relatórios: Emissão de todos os relatórios possíveis sobre o funcionamento, consumo e manutenção do</w:t>
      </w:r>
      <w:r w:rsidRPr="00816BD4">
        <w:rPr>
          <w:spacing w:val="-8"/>
        </w:rPr>
        <w:t xml:space="preserve"> </w:t>
      </w:r>
      <w:r w:rsidRPr="00816BD4">
        <w:t>veículo;</w:t>
      </w:r>
    </w:p>
    <w:p w:rsidR="003E6896" w:rsidRPr="00816BD4" w:rsidRDefault="003E6896" w:rsidP="00C54948">
      <w:pPr>
        <w:pStyle w:val="PargrafodaLista"/>
        <w:tabs>
          <w:tab w:val="left" w:pos="504"/>
        </w:tabs>
        <w:ind w:left="0" w:right="-1"/>
        <w:jc w:val="both"/>
      </w:pPr>
    </w:p>
    <w:p w:rsidR="004432BD" w:rsidRPr="00816BD4" w:rsidRDefault="004432BD" w:rsidP="00C54948">
      <w:pPr>
        <w:pStyle w:val="PargrafodaLista"/>
        <w:tabs>
          <w:tab w:val="left" w:pos="504"/>
        </w:tabs>
        <w:ind w:left="0" w:right="-1"/>
        <w:jc w:val="both"/>
      </w:pPr>
      <w:r w:rsidRPr="00816BD4">
        <w:t>Disponibilizar sistema de busca de dados de motorista, com opção de tipo de busca sendo: motorista, CPF/CNPJ, telefone, celular, CNH e validade CNH, listando as mesmas opções de todos os motoristas</w:t>
      </w:r>
      <w:r w:rsidRPr="00816BD4">
        <w:rPr>
          <w:spacing w:val="-3"/>
        </w:rPr>
        <w:t xml:space="preserve"> </w:t>
      </w:r>
      <w:r w:rsidRPr="00816BD4">
        <w:t>quando</w:t>
      </w:r>
      <w:r w:rsidRPr="00816BD4">
        <w:rPr>
          <w:spacing w:val="-4"/>
        </w:rPr>
        <w:t xml:space="preserve"> </w:t>
      </w:r>
      <w:r w:rsidRPr="00816BD4">
        <w:t>não</w:t>
      </w:r>
      <w:r w:rsidRPr="00816BD4">
        <w:rPr>
          <w:spacing w:val="-4"/>
        </w:rPr>
        <w:t xml:space="preserve"> </w:t>
      </w:r>
      <w:r w:rsidRPr="00816BD4">
        <w:t>especificado</w:t>
      </w:r>
      <w:r w:rsidRPr="00816BD4">
        <w:rPr>
          <w:spacing w:val="-4"/>
        </w:rPr>
        <w:t xml:space="preserve"> </w:t>
      </w:r>
      <w:r w:rsidRPr="00816BD4">
        <w:t>o</w:t>
      </w:r>
      <w:r w:rsidRPr="00816BD4">
        <w:rPr>
          <w:spacing w:val="-2"/>
        </w:rPr>
        <w:t xml:space="preserve"> </w:t>
      </w:r>
      <w:r w:rsidRPr="00816BD4">
        <w:t>tipo</w:t>
      </w:r>
      <w:r w:rsidRPr="00816BD4">
        <w:rPr>
          <w:spacing w:val="-4"/>
        </w:rPr>
        <w:t xml:space="preserve"> </w:t>
      </w:r>
      <w:r w:rsidRPr="00816BD4">
        <w:t>de</w:t>
      </w:r>
      <w:r w:rsidRPr="00816BD4">
        <w:rPr>
          <w:spacing w:val="-4"/>
        </w:rPr>
        <w:t xml:space="preserve"> </w:t>
      </w:r>
      <w:r w:rsidRPr="00816BD4">
        <w:t>busca</w:t>
      </w:r>
      <w:r w:rsidRPr="00816BD4">
        <w:rPr>
          <w:spacing w:val="-5"/>
        </w:rPr>
        <w:t xml:space="preserve"> </w:t>
      </w:r>
      <w:r w:rsidRPr="00816BD4">
        <w:t>via</w:t>
      </w:r>
      <w:r w:rsidRPr="00816BD4">
        <w:rPr>
          <w:spacing w:val="-2"/>
        </w:rPr>
        <w:t xml:space="preserve"> </w:t>
      </w:r>
      <w:r w:rsidRPr="00816BD4">
        <w:t>web,</w:t>
      </w:r>
      <w:r w:rsidRPr="00816BD4">
        <w:rPr>
          <w:spacing w:val="-4"/>
        </w:rPr>
        <w:t xml:space="preserve"> </w:t>
      </w:r>
      <w:r w:rsidRPr="00816BD4">
        <w:t>podendo</w:t>
      </w:r>
      <w:r w:rsidRPr="00816BD4">
        <w:rPr>
          <w:spacing w:val="-2"/>
        </w:rPr>
        <w:t xml:space="preserve"> </w:t>
      </w:r>
      <w:r w:rsidRPr="00816BD4">
        <w:t>alterar</w:t>
      </w:r>
      <w:r w:rsidRPr="00816BD4">
        <w:rPr>
          <w:spacing w:val="-3"/>
        </w:rPr>
        <w:t xml:space="preserve"> </w:t>
      </w:r>
      <w:r w:rsidRPr="00816BD4">
        <w:t>dados</w:t>
      </w:r>
      <w:r w:rsidRPr="00816BD4">
        <w:rPr>
          <w:spacing w:val="-3"/>
        </w:rPr>
        <w:t xml:space="preserve"> </w:t>
      </w:r>
      <w:r w:rsidRPr="00816BD4">
        <w:t>e</w:t>
      </w:r>
      <w:r w:rsidRPr="00816BD4">
        <w:rPr>
          <w:spacing w:val="-4"/>
        </w:rPr>
        <w:t xml:space="preserve"> </w:t>
      </w:r>
      <w:r w:rsidRPr="00816BD4">
        <w:t>excluir</w:t>
      </w:r>
      <w:r w:rsidRPr="00816BD4">
        <w:rPr>
          <w:spacing w:val="-3"/>
        </w:rPr>
        <w:t xml:space="preserve"> </w:t>
      </w:r>
      <w:r w:rsidRPr="00816BD4">
        <w:t>cadastro.</w:t>
      </w:r>
    </w:p>
    <w:p w:rsidR="004432BD" w:rsidRPr="00816BD4" w:rsidRDefault="004432BD" w:rsidP="00C54948">
      <w:pPr>
        <w:tabs>
          <w:tab w:val="left" w:pos="2295"/>
        </w:tabs>
        <w:ind w:right="-1"/>
        <w:jc w:val="both"/>
      </w:pPr>
      <w:r w:rsidRPr="00816BD4">
        <w:tab/>
      </w:r>
    </w:p>
    <w:p w:rsidR="004432BD" w:rsidRPr="00816BD4" w:rsidRDefault="004432BD" w:rsidP="00C54948">
      <w:pPr>
        <w:pStyle w:val="Ttulo4"/>
        <w:tabs>
          <w:tab w:val="left" w:pos="375"/>
        </w:tabs>
        <w:spacing w:line="240" w:lineRule="auto"/>
        <w:ind w:right="-1"/>
        <w:jc w:val="both"/>
        <w:rPr>
          <w:rFonts w:ascii="Times New Roman" w:hAnsi="Times New Roman" w:cs="Times New Roman"/>
          <w:sz w:val="24"/>
        </w:rPr>
      </w:pPr>
      <w:r w:rsidRPr="00816BD4">
        <w:rPr>
          <w:rFonts w:ascii="Times New Roman" w:hAnsi="Times New Roman" w:cs="Times New Roman"/>
          <w:sz w:val="24"/>
        </w:rPr>
        <w:t>Telemetria</w:t>
      </w:r>
    </w:p>
    <w:p w:rsidR="004432BD" w:rsidRPr="00816BD4" w:rsidRDefault="004432BD" w:rsidP="00C54948">
      <w:pPr>
        <w:jc w:val="both"/>
      </w:pPr>
      <w:r w:rsidRPr="00816BD4">
        <w:t>Telemetria são itens de verificação de “inteligência”, que auxiliam o gestor de frota em um maior controle de situações e comportamento dos condutores.</w:t>
      </w:r>
    </w:p>
    <w:p w:rsidR="003E6896" w:rsidRPr="00816BD4" w:rsidRDefault="003E6896" w:rsidP="00C54948">
      <w:pPr>
        <w:pStyle w:val="PargrafodaLista"/>
        <w:tabs>
          <w:tab w:val="left" w:pos="341"/>
        </w:tabs>
        <w:ind w:left="0" w:right="-1"/>
        <w:jc w:val="both"/>
      </w:pPr>
    </w:p>
    <w:p w:rsidR="004432BD" w:rsidRPr="00816BD4" w:rsidRDefault="004432BD" w:rsidP="00C54948">
      <w:pPr>
        <w:pStyle w:val="PargrafodaLista"/>
        <w:tabs>
          <w:tab w:val="left" w:pos="341"/>
        </w:tabs>
        <w:ind w:left="0" w:right="-1"/>
        <w:jc w:val="both"/>
      </w:pPr>
      <w:r w:rsidRPr="00816BD4">
        <w:t xml:space="preserve">Cadastro de Telemetria “alertas de inteligência”, </w:t>
      </w:r>
    </w:p>
    <w:p w:rsidR="003E6896" w:rsidRPr="00816BD4" w:rsidRDefault="003E6896" w:rsidP="00C54948">
      <w:pPr>
        <w:pStyle w:val="PargrafodaLista"/>
        <w:tabs>
          <w:tab w:val="left" w:pos="341"/>
        </w:tabs>
        <w:ind w:left="0" w:right="-1"/>
        <w:jc w:val="both"/>
      </w:pPr>
    </w:p>
    <w:p w:rsidR="004432BD" w:rsidRPr="00816BD4" w:rsidRDefault="004432BD" w:rsidP="00C54948">
      <w:pPr>
        <w:pStyle w:val="PargrafodaLista"/>
        <w:tabs>
          <w:tab w:val="left" w:pos="341"/>
        </w:tabs>
        <w:ind w:left="0" w:right="-1"/>
        <w:jc w:val="both"/>
      </w:pPr>
      <w:r w:rsidRPr="00816BD4">
        <w:t>Possível Definindo Nome do Alerta,</w:t>
      </w:r>
    </w:p>
    <w:p w:rsidR="003E6896" w:rsidRPr="00816BD4" w:rsidRDefault="003E6896" w:rsidP="00C54948">
      <w:pPr>
        <w:pStyle w:val="PargrafodaLista"/>
        <w:tabs>
          <w:tab w:val="left" w:pos="341"/>
        </w:tabs>
        <w:ind w:left="0" w:right="-1"/>
        <w:jc w:val="both"/>
      </w:pPr>
    </w:p>
    <w:p w:rsidR="004432BD" w:rsidRPr="00816BD4" w:rsidRDefault="004432BD" w:rsidP="00C54948">
      <w:pPr>
        <w:pStyle w:val="PargrafodaLista"/>
        <w:tabs>
          <w:tab w:val="left" w:pos="341"/>
        </w:tabs>
        <w:ind w:left="0" w:right="-1"/>
        <w:jc w:val="both"/>
      </w:pPr>
      <w:r w:rsidRPr="00816BD4">
        <w:t>Possível cadastrar o Período (data/hora) de ocorrência,</w:t>
      </w:r>
    </w:p>
    <w:p w:rsidR="003E6896" w:rsidRPr="00816BD4" w:rsidRDefault="003E6896" w:rsidP="00C54948">
      <w:pPr>
        <w:pStyle w:val="PargrafodaLista"/>
        <w:tabs>
          <w:tab w:val="left" w:pos="341"/>
        </w:tabs>
        <w:ind w:left="0" w:right="-1"/>
        <w:jc w:val="both"/>
      </w:pPr>
    </w:p>
    <w:p w:rsidR="004432BD" w:rsidRPr="00816BD4" w:rsidRDefault="004432BD" w:rsidP="00C54948">
      <w:pPr>
        <w:pStyle w:val="PargrafodaLista"/>
        <w:tabs>
          <w:tab w:val="left" w:pos="341"/>
        </w:tabs>
        <w:ind w:left="0" w:right="-1"/>
        <w:jc w:val="both"/>
      </w:pPr>
      <w:r w:rsidRPr="00816BD4">
        <w:t xml:space="preserve">Tipos de verificação: velocidade (Alerta velocidade excedida); Alertas de comunicação (Alimentação Desconectada, Alimentação Conectada, Botão Pânico Ativo, Pânico Inativo, Ignição ligada, Ignição Desligada); Alertas de Rotas, Pontos e Cerca (possível definir a distância para alerta dentro e fora de um item cadastrado), Alerta de início e fim de jornada de um </w:t>
      </w:r>
      <w:proofErr w:type="gramStart"/>
      <w:r w:rsidRPr="00816BD4">
        <w:t>condutor</w:t>
      </w:r>
      <w:proofErr w:type="gramEnd"/>
      <w:r w:rsidRPr="00816BD4">
        <w:t xml:space="preserve"> </w:t>
      </w:r>
    </w:p>
    <w:p w:rsidR="003E6896" w:rsidRPr="00816BD4" w:rsidRDefault="003E6896" w:rsidP="00C54948">
      <w:pPr>
        <w:pStyle w:val="PargrafodaLista"/>
        <w:tabs>
          <w:tab w:val="left" w:pos="341"/>
        </w:tabs>
        <w:ind w:left="0" w:right="-1"/>
        <w:jc w:val="both"/>
      </w:pPr>
    </w:p>
    <w:p w:rsidR="004432BD" w:rsidRPr="00816BD4" w:rsidRDefault="004432BD" w:rsidP="00C54948">
      <w:pPr>
        <w:pStyle w:val="PargrafodaLista"/>
        <w:tabs>
          <w:tab w:val="left" w:pos="341"/>
        </w:tabs>
        <w:ind w:left="0" w:right="-1"/>
        <w:jc w:val="both"/>
      </w:pPr>
      <w:r w:rsidRPr="00816BD4">
        <w:t>Envio de Alertas por SMS e/ou</w:t>
      </w:r>
      <w:proofErr w:type="gramStart"/>
      <w:r w:rsidRPr="00816BD4">
        <w:t xml:space="preserve">  </w:t>
      </w:r>
      <w:proofErr w:type="gramEnd"/>
      <w:r w:rsidRPr="00816BD4">
        <w:t>e-mail</w:t>
      </w:r>
    </w:p>
    <w:p w:rsidR="00AE4443" w:rsidRPr="00816BD4" w:rsidRDefault="00AE4443" w:rsidP="00C54948">
      <w:pPr>
        <w:pStyle w:val="PargrafodaLista"/>
        <w:tabs>
          <w:tab w:val="left" w:pos="341"/>
        </w:tabs>
        <w:ind w:left="0" w:right="-1"/>
        <w:jc w:val="both"/>
      </w:pPr>
    </w:p>
    <w:p w:rsidR="004432BD" w:rsidRPr="00816BD4" w:rsidRDefault="004432BD" w:rsidP="00C54948">
      <w:pPr>
        <w:pStyle w:val="PargrafodaLista"/>
        <w:tabs>
          <w:tab w:val="left" w:pos="341"/>
        </w:tabs>
        <w:ind w:left="0" w:right="-1"/>
        <w:jc w:val="both"/>
      </w:pPr>
      <w:r w:rsidRPr="00816BD4">
        <w:t>Relatórios de Ocorrências em Andamentos e Ocorrências Fechadas</w:t>
      </w:r>
    </w:p>
    <w:p w:rsidR="004432BD" w:rsidRPr="00816BD4" w:rsidRDefault="004432BD" w:rsidP="00C54948">
      <w:pPr>
        <w:jc w:val="both"/>
      </w:pPr>
    </w:p>
    <w:p w:rsidR="004432BD" w:rsidRPr="00816BD4" w:rsidRDefault="004432BD" w:rsidP="00C54948">
      <w:pPr>
        <w:pStyle w:val="Ttulo4"/>
        <w:tabs>
          <w:tab w:val="left" w:pos="375"/>
        </w:tabs>
        <w:spacing w:line="240" w:lineRule="auto"/>
        <w:ind w:right="-1"/>
        <w:jc w:val="both"/>
        <w:rPr>
          <w:rFonts w:ascii="Times New Roman" w:hAnsi="Times New Roman" w:cs="Times New Roman"/>
          <w:sz w:val="24"/>
        </w:rPr>
      </w:pPr>
      <w:r w:rsidRPr="00816BD4">
        <w:rPr>
          <w:rFonts w:ascii="Times New Roman" w:hAnsi="Times New Roman" w:cs="Times New Roman"/>
          <w:sz w:val="24"/>
        </w:rPr>
        <w:t>Gerenciamento de Motoristas</w:t>
      </w:r>
    </w:p>
    <w:p w:rsidR="004432BD" w:rsidRPr="00816BD4" w:rsidRDefault="004432BD" w:rsidP="00C54948">
      <w:pPr>
        <w:pStyle w:val="PargrafodaLista"/>
        <w:tabs>
          <w:tab w:val="left" w:pos="346"/>
        </w:tabs>
        <w:spacing w:before="3"/>
        <w:ind w:left="0" w:right="-1"/>
        <w:jc w:val="both"/>
      </w:pPr>
      <w:r w:rsidRPr="00816BD4">
        <w:t xml:space="preserve">Cadastramento de serial de dispositivos físicos de controle, podendo ser cartão RFID ou </w:t>
      </w:r>
      <w:proofErr w:type="spellStart"/>
      <w:r w:rsidRPr="00816BD4">
        <w:t>Ibutton</w:t>
      </w:r>
      <w:proofErr w:type="spellEnd"/>
      <w:r w:rsidRPr="00816BD4">
        <w:t>;</w:t>
      </w:r>
    </w:p>
    <w:p w:rsidR="003E6896" w:rsidRPr="00816BD4" w:rsidRDefault="003E6896" w:rsidP="00C54948">
      <w:pPr>
        <w:pStyle w:val="PargrafodaLista"/>
        <w:tabs>
          <w:tab w:val="left" w:pos="346"/>
        </w:tabs>
        <w:spacing w:before="3"/>
        <w:ind w:left="0" w:right="-1"/>
        <w:jc w:val="both"/>
      </w:pPr>
    </w:p>
    <w:p w:rsidR="004432BD" w:rsidRPr="00816BD4" w:rsidRDefault="004432BD" w:rsidP="00C54948">
      <w:pPr>
        <w:pStyle w:val="PargrafodaLista"/>
        <w:tabs>
          <w:tab w:val="left" w:pos="346"/>
        </w:tabs>
        <w:spacing w:before="3"/>
        <w:ind w:left="0" w:right="-1"/>
        <w:jc w:val="both"/>
      </w:pPr>
      <w:r w:rsidRPr="00816BD4">
        <w:t>Cadastrar condutores, com no mínimo os seguintes campos (possível atribuir a um equipamento de telemetria, Nome, telefone, CNH, Número CNH, Categoria CNH, Vencimento CNH, Data de nascimento, Endereço Completo)</w:t>
      </w:r>
    </w:p>
    <w:p w:rsidR="003E6896" w:rsidRPr="00816BD4" w:rsidRDefault="003E6896" w:rsidP="00C54948">
      <w:pPr>
        <w:jc w:val="both"/>
      </w:pPr>
    </w:p>
    <w:p w:rsidR="004432BD" w:rsidRPr="00816BD4" w:rsidRDefault="004432BD" w:rsidP="00C54948">
      <w:pPr>
        <w:jc w:val="both"/>
      </w:pPr>
      <w:r w:rsidRPr="00816BD4">
        <w:t xml:space="preserve">Jornadas de Motorista (sistema deve contemplar abertura de jornadas de condutores automáticas utilizando RFID ou </w:t>
      </w:r>
      <w:proofErr w:type="spellStart"/>
      <w:r w:rsidRPr="00816BD4">
        <w:t>Ibutton</w:t>
      </w:r>
      <w:proofErr w:type="spellEnd"/>
      <w:r w:rsidRPr="00816BD4">
        <w:t xml:space="preserve"> ou Cadastros de Jornadas Manual)</w:t>
      </w:r>
    </w:p>
    <w:p w:rsidR="003E6896" w:rsidRPr="00816BD4" w:rsidRDefault="003E6896" w:rsidP="00C54948">
      <w:pPr>
        <w:jc w:val="both"/>
      </w:pPr>
    </w:p>
    <w:p w:rsidR="004432BD" w:rsidRPr="00816BD4" w:rsidRDefault="004432BD" w:rsidP="00C54948">
      <w:pPr>
        <w:jc w:val="both"/>
      </w:pPr>
      <w:r w:rsidRPr="00816BD4">
        <w:t>Relatório de Jornadas de Motorista, que exiba no mínimo os campos código identificados dos condutores, Nome do Motorista, Identificação do Veículo Conduzido, Data/Hora do início de jornada, Data/Hora do Fim da Jornada; possibilidade de exportação desses relatórios em CSV, PDF ou Excel;</w:t>
      </w:r>
    </w:p>
    <w:p w:rsidR="004432BD" w:rsidRPr="00816BD4" w:rsidRDefault="004432BD" w:rsidP="004432BD">
      <w:pPr>
        <w:tabs>
          <w:tab w:val="left" w:pos="504"/>
        </w:tabs>
        <w:ind w:right="-1"/>
        <w:jc w:val="both"/>
      </w:pPr>
    </w:p>
    <w:sectPr w:rsidR="004432BD" w:rsidRPr="00816BD4" w:rsidSect="0075507D">
      <w:headerReference w:type="even" r:id="rId8"/>
      <w:headerReference w:type="default" r:id="rId9"/>
      <w:footerReference w:type="even" r:id="rId10"/>
      <w:footerReference w:type="default" r:id="rId11"/>
      <w:pgSz w:w="11907" w:h="16840" w:code="9"/>
      <w:pgMar w:top="2268" w:right="1134" w:bottom="1134"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7744" w:rsidRDefault="00E47744">
      <w:r>
        <w:separator/>
      </w:r>
    </w:p>
  </w:endnote>
  <w:endnote w:type="continuationSeparator" w:id="0">
    <w:p w:rsidR="00E47744" w:rsidRDefault="00E477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MT">
    <w:altName w:val="Arial"/>
    <w:charset w:val="00"/>
    <w:family w:val="swiss"/>
    <w:pitch w:val="default"/>
    <w:sig w:usb0="00000000" w:usb1="00000000" w:usb2="00000000" w:usb3="00000000" w:csb0="00000000" w:csb1="00000000"/>
  </w:font>
  <w:font w:name="Nimbus Roman No9 L">
    <w:altName w:val="Times New Roman"/>
    <w:charset w:val="00"/>
    <w:family w:val="roman"/>
    <w:pitch w:val="variable"/>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roid Sans Fallback">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Luxi Sans">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FF0" w:rsidRDefault="004122B5">
    <w:pPr>
      <w:pStyle w:val="Rodap"/>
      <w:framePr w:wrap="around" w:vAnchor="text" w:hAnchor="margin" w:xAlign="right" w:y="1"/>
      <w:rPr>
        <w:rStyle w:val="Nmerodepgina"/>
      </w:rPr>
    </w:pPr>
    <w:r>
      <w:rPr>
        <w:rStyle w:val="Nmerodepgina"/>
      </w:rPr>
      <w:fldChar w:fldCharType="begin"/>
    </w:r>
    <w:r w:rsidR="008B0FF0">
      <w:rPr>
        <w:rStyle w:val="Nmerodepgina"/>
      </w:rPr>
      <w:instrText xml:space="preserve">PAGE  </w:instrText>
    </w:r>
    <w:r>
      <w:rPr>
        <w:rStyle w:val="Nmerodepgina"/>
      </w:rPr>
      <w:fldChar w:fldCharType="end"/>
    </w:r>
  </w:p>
  <w:p w:rsidR="008B0FF0" w:rsidRDefault="008B0FF0">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A16" w:rsidRDefault="004122B5">
    <w:pPr>
      <w:pStyle w:val="Rodap"/>
      <w:pBdr>
        <w:top w:val="single" w:sz="4" w:space="1" w:color="A5A5A5" w:themeColor="background1" w:themeShade="A5"/>
      </w:pBdr>
      <w:jc w:val="right"/>
      <w:rPr>
        <w:color w:val="7F7F7F" w:themeColor="background1" w:themeShade="7F"/>
      </w:rPr>
    </w:pPr>
    <w:sdt>
      <w:sdtPr>
        <w:rPr>
          <w:noProof/>
          <w:color w:val="7F7F7F" w:themeColor="background1" w:themeShade="7F"/>
        </w:rPr>
        <w:alias w:val="Empresa"/>
        <w:id w:val="76161118"/>
        <w:placeholder>
          <w:docPart w:val="59A409C1225A47029E69A9EC92D5B759"/>
        </w:placeholder>
        <w:dataBinding w:prefixMappings="xmlns:ns0='http://schemas.openxmlformats.org/officeDocument/2006/extended-properties'" w:xpath="/ns0:Properties[1]/ns0:Company[1]" w:storeItemID="{6668398D-A668-4E3E-A5EB-62B293D839F1}"/>
        <w:text/>
      </w:sdtPr>
      <w:sdtContent>
        <w:r w:rsidR="00513A16" w:rsidRPr="00513A16">
          <w:rPr>
            <w:noProof/>
            <w:color w:val="7F7F7F" w:themeColor="background1" w:themeShade="7F"/>
          </w:rPr>
          <w:t>SOFTWARE DE RASTREAMENTO VEICULAR COM E SEM BIOMETRIA</w:t>
        </w:r>
      </w:sdtContent>
    </w:sdt>
    <w:r w:rsidR="00513A16">
      <w:rPr>
        <w:color w:val="7F7F7F" w:themeColor="background1" w:themeShade="7F"/>
      </w:rPr>
      <w:t xml:space="preserve"> | </w:t>
    </w:r>
  </w:p>
  <w:p w:rsidR="008B0FF0" w:rsidRPr="004B3CE9" w:rsidRDefault="008B0FF0" w:rsidP="00D5799A">
    <w:pPr>
      <w:pStyle w:val="SemEspaamen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7744" w:rsidRDefault="00E47744">
      <w:r>
        <w:separator/>
      </w:r>
    </w:p>
  </w:footnote>
  <w:footnote w:type="continuationSeparator" w:id="0">
    <w:p w:rsidR="00E47744" w:rsidRDefault="00E47744">
      <w:r>
        <w:continuationSeparator/>
      </w:r>
    </w:p>
  </w:footnote>
  <w:footnote w:id="1">
    <w:p w:rsidR="002F4A6B" w:rsidRPr="002F4A6B" w:rsidRDefault="002F4A6B">
      <w:pPr>
        <w:pStyle w:val="Textodenotaderodap"/>
        <w:rPr>
          <w:vertAlign w:val="superscript"/>
        </w:rPr>
      </w:pPr>
      <w:r>
        <w:rPr>
          <w:rStyle w:val="Refdenotaderodap"/>
        </w:rPr>
        <w:t>¹</w:t>
      </w:r>
      <w:r>
        <w:t>Opcional a critério da Administração Pública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FF0" w:rsidRDefault="004122B5">
    <w:pPr>
      <w:pStyle w:val="Cabealho"/>
      <w:framePr w:wrap="around" w:vAnchor="text" w:hAnchor="margin" w:xAlign="right" w:y="1"/>
      <w:rPr>
        <w:rStyle w:val="Nmerodepgina"/>
      </w:rPr>
    </w:pPr>
    <w:r>
      <w:rPr>
        <w:rStyle w:val="Nmerodepgina"/>
      </w:rPr>
      <w:fldChar w:fldCharType="begin"/>
    </w:r>
    <w:r w:rsidR="008B0FF0">
      <w:rPr>
        <w:rStyle w:val="Nmerodepgina"/>
      </w:rPr>
      <w:instrText xml:space="preserve">PAGE  </w:instrText>
    </w:r>
    <w:r>
      <w:rPr>
        <w:rStyle w:val="Nmerodepgina"/>
      </w:rPr>
      <w:fldChar w:fldCharType="end"/>
    </w:r>
  </w:p>
  <w:p w:rsidR="008B0FF0" w:rsidRDefault="008B0FF0">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FF0" w:rsidRPr="00F91C1C" w:rsidRDefault="008B0FF0" w:rsidP="00ED6CB0">
    <w:pPr>
      <w:pStyle w:val="Cabealho"/>
      <w:jc w:val="center"/>
      <w:rPr>
        <w:rFonts w:ascii="Arial" w:hAnsi="Arial" w:cs="Arial"/>
        <w:bCs/>
      </w:rPr>
    </w:pPr>
    <w:r>
      <w:rPr>
        <w:noProof/>
      </w:rPr>
      <w:drawing>
        <wp:anchor distT="0" distB="0" distL="114300" distR="114300" simplePos="0" relativeHeight="251660288" behindDoc="0" locked="0" layoutInCell="1" allowOverlap="1">
          <wp:simplePos x="0" y="0"/>
          <wp:positionH relativeFrom="column">
            <wp:posOffset>-3810</wp:posOffset>
          </wp:positionH>
          <wp:positionV relativeFrom="paragraph">
            <wp:posOffset>-97790</wp:posOffset>
          </wp:positionV>
          <wp:extent cx="1228725" cy="762000"/>
          <wp:effectExtent l="19050" t="0" r="9525" b="0"/>
          <wp:wrapNone/>
          <wp:docPr id="1" name="Imagem 4" descr="Prefeitura Muni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Prefeitura Municipal"/>
                  <pic:cNvPicPr>
                    <a:picLocks noChangeAspect="1" noChangeArrowheads="1"/>
                  </pic:cNvPicPr>
                </pic:nvPicPr>
                <pic:blipFill>
                  <a:blip r:embed="rId1"/>
                  <a:srcRect/>
                  <a:stretch>
                    <a:fillRect/>
                  </a:stretch>
                </pic:blipFill>
                <pic:spPr bwMode="auto">
                  <a:xfrm>
                    <a:off x="0" y="0"/>
                    <a:ext cx="1228725" cy="762000"/>
                  </a:xfrm>
                  <a:prstGeom prst="rect">
                    <a:avLst/>
                  </a:prstGeom>
                  <a:noFill/>
                  <a:ln w="9525">
                    <a:noFill/>
                    <a:miter lim="800000"/>
                    <a:headEnd/>
                    <a:tailEnd/>
                  </a:ln>
                </pic:spPr>
              </pic:pic>
            </a:graphicData>
          </a:graphic>
        </wp:anchor>
      </w:drawing>
    </w:r>
    <w:r w:rsidR="004122B5" w:rsidRPr="004122B5">
      <w:rPr>
        <w:noProof/>
      </w:rPr>
      <w:pict>
        <v:shapetype id="_x0000_t147" coordsize="21600,21600" o:spt="147" adj="11796480" path="al10800,10800,10800,10800@2@14m,10800r21600,al10800,10800,10800,10800@1@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0;@19,@20;@21,@20;10800,10800;0,10800;21600,10800;10800,21600;@19,@23;@21,@23"/>
          <v:textpath on="t" style="v-text-kern:t" fitpath="t"/>
          <v:handles>
            <v:h position="@16,#0" polar="10800,10800"/>
          </v:handles>
          <o:lock v:ext="edit" text="t" shapetype="t"/>
        </v:shapetype>
        <v:shape id="_x0000_s24577" type="#_x0000_t147" style="position:absolute;left:0;text-align:left;margin-left:615.45pt;margin-top:6.55pt;width:57pt;height:54.75pt;z-index:251661312;mso-position-horizontal-relative:text;mso-position-vertical-relative:text" fillcolor="black" strokecolor="black [3213]" strokeweight=".25pt">
          <v:shadow color="#868686"/>
          <v:textpath style="font-family:&quot;Arial Unicode MS&quot;;font-size:18pt;v-text-spacing:58985f" fitshape="t" trim="t" string="PREFEITURA MUNICIPAL&#10;__________&#10;MONS. PAULO- MG&#10;"/>
        </v:shape>
      </w:pict>
    </w:r>
    <w:r w:rsidRPr="00F91C1C">
      <w:rPr>
        <w:rFonts w:ascii="Arial" w:hAnsi="Arial" w:cs="Arial"/>
        <w:bCs/>
      </w:rPr>
      <w:t>PREFEITURA DE MONSENHOR PAULO - MG</w:t>
    </w:r>
  </w:p>
  <w:p w:rsidR="008B0FF0" w:rsidRPr="00F91C1C" w:rsidRDefault="008B0FF0" w:rsidP="00ED6CB0">
    <w:pPr>
      <w:contextualSpacing/>
      <w:jc w:val="center"/>
      <w:rPr>
        <w:rFonts w:ascii="Arial" w:hAnsi="Arial" w:cs="Arial"/>
        <w:sz w:val="18"/>
        <w:szCs w:val="18"/>
      </w:rPr>
    </w:pPr>
    <w:r w:rsidRPr="00F91C1C">
      <w:rPr>
        <w:rFonts w:ascii="Arial" w:hAnsi="Arial" w:cs="Arial"/>
        <w:sz w:val="18"/>
        <w:szCs w:val="18"/>
      </w:rPr>
      <w:t>Praça Coronel Flávio, 204, Centro, CEP 37405-</w:t>
    </w:r>
    <w:proofErr w:type="gramStart"/>
    <w:r w:rsidRPr="00F91C1C">
      <w:rPr>
        <w:rFonts w:ascii="Arial" w:hAnsi="Arial" w:cs="Arial"/>
        <w:sz w:val="18"/>
        <w:szCs w:val="18"/>
      </w:rPr>
      <w:t>000</w:t>
    </w:r>
    <w:proofErr w:type="gramEnd"/>
  </w:p>
  <w:p w:rsidR="008B0FF0" w:rsidRPr="00F91C1C" w:rsidRDefault="008B0FF0" w:rsidP="00ED6CB0">
    <w:pPr>
      <w:contextualSpacing/>
      <w:jc w:val="center"/>
      <w:rPr>
        <w:rFonts w:ascii="Arial" w:hAnsi="Arial" w:cs="Arial"/>
        <w:sz w:val="18"/>
        <w:szCs w:val="18"/>
      </w:rPr>
    </w:pPr>
    <w:r w:rsidRPr="00F91C1C">
      <w:rPr>
        <w:rFonts w:ascii="Arial" w:hAnsi="Arial" w:cs="Arial"/>
        <w:sz w:val="18"/>
        <w:szCs w:val="18"/>
      </w:rPr>
      <w:t>CNPJ 22.541.874/0001-99</w:t>
    </w:r>
  </w:p>
  <w:p w:rsidR="008B0FF0" w:rsidRPr="00F91C1C" w:rsidRDefault="008B0FF0" w:rsidP="00ED6CB0">
    <w:pPr>
      <w:contextualSpacing/>
      <w:jc w:val="center"/>
      <w:rPr>
        <w:rFonts w:ascii="Arial" w:hAnsi="Arial" w:cs="Arial"/>
        <w:sz w:val="18"/>
        <w:szCs w:val="18"/>
      </w:rPr>
    </w:pPr>
    <w:r w:rsidRPr="00F91C1C">
      <w:rPr>
        <w:rFonts w:ascii="Arial" w:hAnsi="Arial" w:cs="Arial"/>
        <w:sz w:val="18"/>
        <w:szCs w:val="18"/>
      </w:rPr>
      <w:t>Fone (35) 3263-1320 / Fax (35) 3263 1322</w:t>
    </w:r>
  </w:p>
  <w:p w:rsidR="008B0FF0" w:rsidRDefault="008B0FF0" w:rsidP="00ED6CB0">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2"/>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17"/>
        </w:tabs>
        <w:ind w:left="717" w:hanging="360"/>
      </w:pPr>
      <w:rPr>
        <w:rFonts w:cs="Times New Roman"/>
      </w:rPr>
    </w:lvl>
    <w:lvl w:ilvl="2">
      <w:start w:val="1"/>
      <w:numFmt w:val="decimal"/>
      <w:lvlText w:val="%1.%2.%3."/>
      <w:lvlJc w:val="left"/>
      <w:pPr>
        <w:tabs>
          <w:tab w:val="num" w:pos="1434"/>
        </w:tabs>
        <w:ind w:left="1434" w:hanging="720"/>
      </w:pPr>
      <w:rPr>
        <w:rFonts w:cs="Times New Roman"/>
      </w:rPr>
    </w:lvl>
    <w:lvl w:ilvl="3">
      <w:start w:val="1"/>
      <w:numFmt w:val="decimal"/>
      <w:lvlText w:val="%1.%2.%3.%4."/>
      <w:lvlJc w:val="left"/>
      <w:pPr>
        <w:tabs>
          <w:tab w:val="num" w:pos="1791"/>
        </w:tabs>
        <w:ind w:left="1791" w:hanging="720"/>
      </w:pPr>
      <w:rPr>
        <w:rFonts w:cs="Times New Roman"/>
      </w:rPr>
    </w:lvl>
    <w:lvl w:ilvl="4">
      <w:start w:val="1"/>
      <w:numFmt w:val="decimal"/>
      <w:lvlText w:val="%1.%2.%3.%4.%5."/>
      <w:lvlJc w:val="left"/>
      <w:pPr>
        <w:tabs>
          <w:tab w:val="num" w:pos="2508"/>
        </w:tabs>
        <w:ind w:left="2508" w:hanging="1080"/>
      </w:pPr>
      <w:rPr>
        <w:rFonts w:cs="Times New Roman"/>
      </w:rPr>
    </w:lvl>
    <w:lvl w:ilvl="5">
      <w:start w:val="1"/>
      <w:numFmt w:val="decimal"/>
      <w:lvlText w:val="%1.%2.%3.%4.%5.%6."/>
      <w:lvlJc w:val="left"/>
      <w:pPr>
        <w:tabs>
          <w:tab w:val="num" w:pos="2865"/>
        </w:tabs>
        <w:ind w:left="2865" w:hanging="1080"/>
      </w:pPr>
      <w:rPr>
        <w:rFonts w:cs="Times New Roman"/>
      </w:rPr>
    </w:lvl>
    <w:lvl w:ilvl="6">
      <w:start w:val="1"/>
      <w:numFmt w:val="decimal"/>
      <w:lvlText w:val="%1.%2.%3.%4.%5.%6.%7."/>
      <w:lvlJc w:val="left"/>
      <w:pPr>
        <w:tabs>
          <w:tab w:val="num" w:pos="3582"/>
        </w:tabs>
        <w:ind w:left="3582" w:hanging="1440"/>
      </w:pPr>
      <w:rPr>
        <w:rFonts w:cs="Times New Roman"/>
      </w:rPr>
    </w:lvl>
    <w:lvl w:ilvl="7">
      <w:start w:val="1"/>
      <w:numFmt w:val="decimal"/>
      <w:lvlText w:val="%1.%2.%3.%4.%5.%6.%7.%8."/>
      <w:lvlJc w:val="left"/>
      <w:pPr>
        <w:tabs>
          <w:tab w:val="num" w:pos="3939"/>
        </w:tabs>
        <w:ind w:left="3939" w:hanging="1440"/>
      </w:pPr>
      <w:rPr>
        <w:rFonts w:cs="Times New Roman"/>
      </w:rPr>
    </w:lvl>
    <w:lvl w:ilvl="8">
      <w:start w:val="1"/>
      <w:numFmt w:val="decimal"/>
      <w:lvlText w:val="%1.%2.%3.%4.%5.%6.%7.%8.%9."/>
      <w:lvlJc w:val="left"/>
      <w:pPr>
        <w:tabs>
          <w:tab w:val="num" w:pos="4656"/>
        </w:tabs>
        <w:ind w:left="4656" w:hanging="1800"/>
      </w:pPr>
      <w:rPr>
        <w:rFonts w:cs="Times New Roman"/>
      </w:rPr>
    </w:lvl>
  </w:abstractNum>
  <w:abstractNum w:abstractNumId="1">
    <w:nsid w:val="00000004"/>
    <w:multiLevelType w:val="multilevel"/>
    <w:tmpl w:val="00000004"/>
    <w:name w:val="WW8Num3"/>
    <w:lvl w:ilvl="0">
      <w:start w:val="5"/>
      <w:numFmt w:val="decimal"/>
      <w:lvlText w:val="%1."/>
      <w:lvlJc w:val="left"/>
      <w:pPr>
        <w:tabs>
          <w:tab w:val="num" w:pos="540"/>
        </w:tabs>
        <w:ind w:left="540" w:hanging="540"/>
      </w:pPr>
      <w:rPr>
        <w:rFonts w:cs="Times New Roman"/>
      </w:rPr>
    </w:lvl>
    <w:lvl w:ilvl="1">
      <w:start w:val="1"/>
      <w:numFmt w:val="decimal"/>
      <w:lvlText w:val="%1.%2."/>
      <w:lvlJc w:val="left"/>
      <w:pPr>
        <w:tabs>
          <w:tab w:val="num" w:pos="897"/>
        </w:tabs>
        <w:ind w:left="897" w:hanging="540"/>
      </w:pPr>
      <w:rPr>
        <w:rFonts w:cs="Times New Roman"/>
      </w:rPr>
    </w:lvl>
    <w:lvl w:ilvl="2">
      <w:start w:val="1"/>
      <w:numFmt w:val="decimal"/>
      <w:lvlText w:val="%1.%2.%3."/>
      <w:lvlJc w:val="left"/>
      <w:pPr>
        <w:tabs>
          <w:tab w:val="num" w:pos="1260"/>
        </w:tabs>
        <w:ind w:left="1260" w:hanging="720"/>
      </w:pPr>
      <w:rPr>
        <w:rFonts w:cs="Times New Roman"/>
      </w:rPr>
    </w:lvl>
    <w:lvl w:ilvl="3">
      <w:start w:val="1"/>
      <w:numFmt w:val="decimal"/>
      <w:lvlText w:val="%1.%2.%3.%4."/>
      <w:lvlJc w:val="left"/>
      <w:pPr>
        <w:tabs>
          <w:tab w:val="num" w:pos="1791"/>
        </w:tabs>
        <w:ind w:left="1791" w:hanging="720"/>
      </w:pPr>
      <w:rPr>
        <w:rFonts w:cs="Times New Roman"/>
      </w:rPr>
    </w:lvl>
    <w:lvl w:ilvl="4">
      <w:start w:val="1"/>
      <w:numFmt w:val="decimal"/>
      <w:lvlText w:val="%1.%2.%3.%4.%5."/>
      <w:lvlJc w:val="left"/>
      <w:pPr>
        <w:tabs>
          <w:tab w:val="num" w:pos="2508"/>
        </w:tabs>
        <w:ind w:left="2508" w:hanging="1080"/>
      </w:pPr>
      <w:rPr>
        <w:rFonts w:cs="Times New Roman"/>
      </w:rPr>
    </w:lvl>
    <w:lvl w:ilvl="5">
      <w:start w:val="1"/>
      <w:numFmt w:val="decimal"/>
      <w:lvlText w:val="%1.%2.%3.%4.%5.%6."/>
      <w:lvlJc w:val="left"/>
      <w:pPr>
        <w:tabs>
          <w:tab w:val="num" w:pos="2865"/>
        </w:tabs>
        <w:ind w:left="2865" w:hanging="1080"/>
      </w:pPr>
      <w:rPr>
        <w:rFonts w:cs="Times New Roman"/>
      </w:rPr>
    </w:lvl>
    <w:lvl w:ilvl="6">
      <w:start w:val="1"/>
      <w:numFmt w:val="decimal"/>
      <w:lvlText w:val="%1.%2.%3.%4.%5.%6.%7."/>
      <w:lvlJc w:val="left"/>
      <w:pPr>
        <w:tabs>
          <w:tab w:val="num" w:pos="3582"/>
        </w:tabs>
        <w:ind w:left="3582" w:hanging="1440"/>
      </w:pPr>
      <w:rPr>
        <w:rFonts w:cs="Times New Roman"/>
      </w:rPr>
    </w:lvl>
    <w:lvl w:ilvl="7">
      <w:start w:val="1"/>
      <w:numFmt w:val="decimal"/>
      <w:lvlText w:val="%1.%2.%3.%4.%5.%6.%7.%8."/>
      <w:lvlJc w:val="left"/>
      <w:pPr>
        <w:tabs>
          <w:tab w:val="num" w:pos="3939"/>
        </w:tabs>
        <w:ind w:left="3939" w:hanging="1440"/>
      </w:pPr>
      <w:rPr>
        <w:rFonts w:cs="Times New Roman"/>
      </w:rPr>
    </w:lvl>
    <w:lvl w:ilvl="8">
      <w:start w:val="1"/>
      <w:numFmt w:val="decimal"/>
      <w:lvlText w:val="%1.%2.%3.%4.%5.%6.%7.%8.%9."/>
      <w:lvlJc w:val="left"/>
      <w:pPr>
        <w:tabs>
          <w:tab w:val="num" w:pos="4656"/>
        </w:tabs>
        <w:ind w:left="4656" w:hanging="1800"/>
      </w:pPr>
      <w:rPr>
        <w:rFonts w:cs="Times New Roman"/>
      </w:rPr>
    </w:lvl>
  </w:abstractNum>
  <w:abstractNum w:abstractNumId="2">
    <w:nsid w:val="00000005"/>
    <w:multiLevelType w:val="multilevel"/>
    <w:tmpl w:val="00000005"/>
    <w:name w:val="WW8Num4"/>
    <w:lvl w:ilvl="0">
      <w:start w:val="1"/>
      <w:numFmt w:val="decimal"/>
      <w:suff w:val="nothing"/>
      <w:lvlText w:val="%1."/>
      <w:lvlJc w:val="left"/>
      <w:pPr>
        <w:tabs>
          <w:tab w:val="num" w:pos="0"/>
        </w:tabs>
        <w:ind w:left="360" w:hanging="360"/>
      </w:pPr>
      <w:rPr>
        <w:rFonts w:cs="Times New Roman"/>
      </w:rPr>
    </w:lvl>
    <w:lvl w:ilvl="1">
      <w:start w:val="1"/>
      <w:numFmt w:val="decimal"/>
      <w:suff w:val="nothing"/>
      <w:lvlText w:val="%2."/>
      <w:lvlJc w:val="left"/>
      <w:pPr>
        <w:tabs>
          <w:tab w:val="num" w:pos="0"/>
        </w:tabs>
        <w:ind w:left="567" w:hanging="283"/>
      </w:pPr>
      <w:rPr>
        <w:rFonts w:cs="Times New Roman"/>
      </w:rPr>
    </w:lvl>
    <w:lvl w:ilvl="2">
      <w:start w:val="1"/>
      <w:numFmt w:val="decimal"/>
      <w:suff w:val="nothing"/>
      <w:lvlText w:val="%3."/>
      <w:lvlJc w:val="left"/>
      <w:pPr>
        <w:tabs>
          <w:tab w:val="num" w:pos="0"/>
        </w:tabs>
        <w:ind w:left="850" w:hanging="283"/>
      </w:pPr>
      <w:rPr>
        <w:rFonts w:cs="Times New Roman"/>
      </w:rPr>
    </w:lvl>
    <w:lvl w:ilvl="3">
      <w:start w:val="1"/>
      <w:numFmt w:val="decimal"/>
      <w:suff w:val="nothing"/>
      <w:lvlText w:val="%4."/>
      <w:lvlJc w:val="left"/>
      <w:pPr>
        <w:tabs>
          <w:tab w:val="num" w:pos="0"/>
        </w:tabs>
        <w:ind w:left="1134" w:hanging="283"/>
      </w:pPr>
      <w:rPr>
        <w:rFonts w:cs="Times New Roman"/>
      </w:rPr>
    </w:lvl>
    <w:lvl w:ilvl="4">
      <w:start w:val="1"/>
      <w:numFmt w:val="decimal"/>
      <w:suff w:val="nothing"/>
      <w:lvlText w:val="%5."/>
      <w:lvlJc w:val="left"/>
      <w:pPr>
        <w:tabs>
          <w:tab w:val="num" w:pos="0"/>
        </w:tabs>
        <w:ind w:left="1417" w:hanging="283"/>
      </w:pPr>
      <w:rPr>
        <w:rFonts w:cs="Times New Roman"/>
      </w:rPr>
    </w:lvl>
    <w:lvl w:ilvl="5">
      <w:start w:val="1"/>
      <w:numFmt w:val="decimal"/>
      <w:suff w:val="nothing"/>
      <w:lvlText w:val="%6."/>
      <w:lvlJc w:val="left"/>
      <w:pPr>
        <w:tabs>
          <w:tab w:val="num" w:pos="0"/>
        </w:tabs>
        <w:ind w:left="1701" w:hanging="283"/>
      </w:pPr>
      <w:rPr>
        <w:rFonts w:cs="Times New Roman"/>
      </w:rPr>
    </w:lvl>
    <w:lvl w:ilvl="6">
      <w:start w:val="1"/>
      <w:numFmt w:val="decimal"/>
      <w:suff w:val="nothing"/>
      <w:lvlText w:val="%7."/>
      <w:lvlJc w:val="left"/>
      <w:pPr>
        <w:tabs>
          <w:tab w:val="num" w:pos="0"/>
        </w:tabs>
        <w:ind w:left="1984" w:hanging="283"/>
      </w:pPr>
      <w:rPr>
        <w:rFonts w:cs="Times New Roman"/>
      </w:rPr>
    </w:lvl>
    <w:lvl w:ilvl="7">
      <w:start w:val="1"/>
      <w:numFmt w:val="decimal"/>
      <w:suff w:val="nothing"/>
      <w:lvlText w:val="%8."/>
      <w:lvlJc w:val="left"/>
      <w:pPr>
        <w:tabs>
          <w:tab w:val="num" w:pos="0"/>
        </w:tabs>
        <w:ind w:left="2268" w:hanging="283"/>
      </w:pPr>
      <w:rPr>
        <w:rFonts w:cs="Times New Roman"/>
      </w:rPr>
    </w:lvl>
    <w:lvl w:ilvl="8">
      <w:start w:val="1"/>
      <w:numFmt w:val="decimal"/>
      <w:suff w:val="nothing"/>
      <w:lvlText w:val="%9."/>
      <w:lvlJc w:val="left"/>
      <w:pPr>
        <w:tabs>
          <w:tab w:val="num" w:pos="0"/>
        </w:tabs>
        <w:ind w:left="2551" w:hanging="283"/>
      </w:pPr>
      <w:rPr>
        <w:rFonts w:cs="Times New Roman"/>
      </w:rPr>
    </w:lvl>
  </w:abstractNum>
  <w:abstractNum w:abstractNumId="3">
    <w:nsid w:val="00000007"/>
    <w:multiLevelType w:val="singleLevel"/>
    <w:tmpl w:val="00000007"/>
    <w:name w:val="WW8Num7"/>
    <w:lvl w:ilvl="0">
      <w:start w:val="1"/>
      <w:numFmt w:val="bullet"/>
      <w:lvlText w:val=""/>
      <w:lvlJc w:val="left"/>
      <w:pPr>
        <w:tabs>
          <w:tab w:val="num" w:pos="2160"/>
        </w:tabs>
        <w:ind w:left="2160" w:hanging="360"/>
      </w:pPr>
      <w:rPr>
        <w:rFonts w:ascii="Symbol" w:hAnsi="Symbol"/>
        <w:sz w:val="18"/>
      </w:rPr>
    </w:lvl>
  </w:abstractNum>
  <w:abstractNum w:abstractNumId="4">
    <w:nsid w:val="00000008"/>
    <w:multiLevelType w:val="singleLevel"/>
    <w:tmpl w:val="00000008"/>
    <w:name w:val="WW8Num11"/>
    <w:lvl w:ilvl="0">
      <w:start w:val="1"/>
      <w:numFmt w:val="bullet"/>
      <w:lvlText w:val=""/>
      <w:lvlJc w:val="left"/>
      <w:pPr>
        <w:tabs>
          <w:tab w:val="num" w:pos="360"/>
        </w:tabs>
        <w:ind w:left="360" w:hanging="360"/>
      </w:pPr>
      <w:rPr>
        <w:rFonts w:ascii="Symbol" w:hAnsi="Symbol"/>
      </w:rPr>
    </w:lvl>
  </w:abstractNum>
  <w:abstractNum w:abstractNumId="5">
    <w:nsid w:val="0000000A"/>
    <w:multiLevelType w:val="singleLevel"/>
    <w:tmpl w:val="0000000A"/>
    <w:name w:val="WW8Num14"/>
    <w:lvl w:ilvl="0">
      <w:start w:val="1"/>
      <w:numFmt w:val="bullet"/>
      <w:suff w:val="nothing"/>
      <w:lvlText w:val=""/>
      <w:lvlJc w:val="left"/>
      <w:pPr>
        <w:tabs>
          <w:tab w:val="num" w:pos="0"/>
        </w:tabs>
      </w:pPr>
      <w:rPr>
        <w:rFonts w:ascii="Symbol" w:hAnsi="Symbol"/>
      </w:rPr>
    </w:lvl>
  </w:abstractNum>
  <w:abstractNum w:abstractNumId="6">
    <w:nsid w:val="0000000B"/>
    <w:multiLevelType w:val="multilevel"/>
    <w:tmpl w:val="0000000B"/>
    <w:name w:val="WW8Num10"/>
    <w:lvl w:ilvl="0">
      <w:start w:val="1"/>
      <w:numFmt w:val="bullet"/>
      <w:lvlText w:val=""/>
      <w:lvlJc w:val="left"/>
      <w:pPr>
        <w:tabs>
          <w:tab w:val="num" w:pos="357"/>
        </w:tabs>
        <w:ind w:left="357" w:hanging="357"/>
      </w:pPr>
      <w:rPr>
        <w:rFonts w:ascii="Symbol" w:hAnsi="Symbol"/>
      </w:rPr>
    </w:lvl>
    <w:lvl w:ilvl="1">
      <w:start w:val="1"/>
      <w:numFmt w:val="lowerLetter"/>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0C"/>
    <w:multiLevelType w:val="singleLevel"/>
    <w:tmpl w:val="0000000C"/>
    <w:name w:val="WW8Num17"/>
    <w:lvl w:ilvl="0">
      <w:start w:val="5"/>
      <w:numFmt w:val="lowerLetter"/>
      <w:lvlText w:val="%1)"/>
      <w:lvlJc w:val="left"/>
      <w:pPr>
        <w:tabs>
          <w:tab w:val="num" w:pos="360"/>
        </w:tabs>
        <w:ind w:left="360" w:hanging="360"/>
      </w:pPr>
      <w:rPr>
        <w:rFonts w:cs="Times New Roman"/>
      </w:rPr>
    </w:lvl>
  </w:abstractNum>
  <w:abstractNum w:abstractNumId="8">
    <w:nsid w:val="0000000E"/>
    <w:multiLevelType w:val="singleLevel"/>
    <w:tmpl w:val="0000000E"/>
    <w:name w:val="WW8Num19"/>
    <w:lvl w:ilvl="0">
      <w:start w:val="5"/>
      <w:numFmt w:val="bullet"/>
      <w:lvlText w:val="-"/>
      <w:lvlJc w:val="left"/>
      <w:pPr>
        <w:tabs>
          <w:tab w:val="num" w:pos="360"/>
        </w:tabs>
        <w:ind w:left="360" w:hanging="360"/>
      </w:pPr>
      <w:rPr>
        <w:rFonts w:ascii="Times New Roman" w:hAnsi="Times New Roman"/>
      </w:rPr>
    </w:lvl>
  </w:abstractNum>
  <w:abstractNum w:abstractNumId="9">
    <w:nsid w:val="00000010"/>
    <w:multiLevelType w:val="singleLevel"/>
    <w:tmpl w:val="00000010"/>
    <w:name w:val="WW8Num22"/>
    <w:lvl w:ilvl="0">
      <w:start w:val="1"/>
      <w:numFmt w:val="lowerLetter"/>
      <w:lvlText w:val="%1)"/>
      <w:lvlJc w:val="left"/>
      <w:pPr>
        <w:tabs>
          <w:tab w:val="num" w:pos="1068"/>
        </w:tabs>
        <w:ind w:left="1068" w:hanging="360"/>
      </w:pPr>
      <w:rPr>
        <w:rFonts w:cs="Times New Roman"/>
      </w:rPr>
    </w:lvl>
  </w:abstractNum>
  <w:abstractNum w:abstractNumId="10">
    <w:nsid w:val="03C841F5"/>
    <w:multiLevelType w:val="hybridMultilevel"/>
    <w:tmpl w:val="2084EA5E"/>
    <w:name w:val="WW8Num26"/>
    <w:lvl w:ilvl="0" w:tplc="BF780A4E">
      <w:start w:val="1"/>
      <w:numFmt w:val="bullet"/>
      <w:lvlText w:val=""/>
      <w:lvlJc w:val="left"/>
      <w:pPr>
        <w:ind w:left="720" w:hanging="360"/>
      </w:pPr>
      <w:rPr>
        <w:rFonts w:ascii="Symbol" w:hAnsi="Symbol" w:hint="default"/>
      </w:rPr>
    </w:lvl>
    <w:lvl w:ilvl="1" w:tplc="ABEAA3F6" w:tentative="1">
      <w:start w:val="1"/>
      <w:numFmt w:val="bullet"/>
      <w:lvlText w:val="o"/>
      <w:lvlJc w:val="left"/>
      <w:pPr>
        <w:ind w:left="1440" w:hanging="360"/>
      </w:pPr>
      <w:rPr>
        <w:rFonts w:ascii="Courier New" w:hAnsi="Courier New" w:hint="default"/>
      </w:rPr>
    </w:lvl>
    <w:lvl w:ilvl="2" w:tplc="8238FD02" w:tentative="1">
      <w:start w:val="1"/>
      <w:numFmt w:val="bullet"/>
      <w:lvlText w:val=""/>
      <w:lvlJc w:val="left"/>
      <w:pPr>
        <w:ind w:left="2160" w:hanging="360"/>
      </w:pPr>
      <w:rPr>
        <w:rFonts w:ascii="Wingdings" w:hAnsi="Wingdings" w:hint="default"/>
      </w:rPr>
    </w:lvl>
    <w:lvl w:ilvl="3" w:tplc="B85E7C58" w:tentative="1">
      <w:start w:val="1"/>
      <w:numFmt w:val="bullet"/>
      <w:lvlText w:val=""/>
      <w:lvlJc w:val="left"/>
      <w:pPr>
        <w:ind w:left="2880" w:hanging="360"/>
      </w:pPr>
      <w:rPr>
        <w:rFonts w:ascii="Symbol" w:hAnsi="Symbol" w:hint="default"/>
      </w:rPr>
    </w:lvl>
    <w:lvl w:ilvl="4" w:tplc="AFD87FCA" w:tentative="1">
      <w:start w:val="1"/>
      <w:numFmt w:val="bullet"/>
      <w:lvlText w:val="o"/>
      <w:lvlJc w:val="left"/>
      <w:pPr>
        <w:ind w:left="3600" w:hanging="360"/>
      </w:pPr>
      <w:rPr>
        <w:rFonts w:ascii="Courier New" w:hAnsi="Courier New" w:hint="default"/>
      </w:rPr>
    </w:lvl>
    <w:lvl w:ilvl="5" w:tplc="EFAA1098" w:tentative="1">
      <w:start w:val="1"/>
      <w:numFmt w:val="bullet"/>
      <w:lvlText w:val=""/>
      <w:lvlJc w:val="left"/>
      <w:pPr>
        <w:ind w:left="4320" w:hanging="360"/>
      </w:pPr>
      <w:rPr>
        <w:rFonts w:ascii="Wingdings" w:hAnsi="Wingdings" w:hint="default"/>
      </w:rPr>
    </w:lvl>
    <w:lvl w:ilvl="6" w:tplc="DF204E08" w:tentative="1">
      <w:start w:val="1"/>
      <w:numFmt w:val="bullet"/>
      <w:lvlText w:val=""/>
      <w:lvlJc w:val="left"/>
      <w:pPr>
        <w:ind w:left="5040" w:hanging="360"/>
      </w:pPr>
      <w:rPr>
        <w:rFonts w:ascii="Symbol" w:hAnsi="Symbol" w:hint="default"/>
      </w:rPr>
    </w:lvl>
    <w:lvl w:ilvl="7" w:tplc="F2704DCE" w:tentative="1">
      <w:start w:val="1"/>
      <w:numFmt w:val="bullet"/>
      <w:lvlText w:val="o"/>
      <w:lvlJc w:val="left"/>
      <w:pPr>
        <w:ind w:left="5760" w:hanging="360"/>
      </w:pPr>
      <w:rPr>
        <w:rFonts w:ascii="Courier New" w:hAnsi="Courier New" w:hint="default"/>
      </w:rPr>
    </w:lvl>
    <w:lvl w:ilvl="8" w:tplc="63566C3C" w:tentative="1">
      <w:start w:val="1"/>
      <w:numFmt w:val="bullet"/>
      <w:lvlText w:val=""/>
      <w:lvlJc w:val="left"/>
      <w:pPr>
        <w:ind w:left="6480" w:hanging="360"/>
      </w:pPr>
      <w:rPr>
        <w:rFonts w:ascii="Wingdings" w:hAnsi="Wingdings" w:hint="default"/>
      </w:rPr>
    </w:lvl>
  </w:abstractNum>
  <w:abstractNum w:abstractNumId="11">
    <w:nsid w:val="069E7FDB"/>
    <w:multiLevelType w:val="hybridMultilevel"/>
    <w:tmpl w:val="7402F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A243A9F"/>
    <w:multiLevelType w:val="hybridMultilevel"/>
    <w:tmpl w:val="437416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0E0F7838"/>
    <w:multiLevelType w:val="hybridMultilevel"/>
    <w:tmpl w:val="87289A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0E576453"/>
    <w:multiLevelType w:val="hybridMultilevel"/>
    <w:tmpl w:val="26EA24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11F04DEF"/>
    <w:multiLevelType w:val="multilevel"/>
    <w:tmpl w:val="3796D78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B56660D"/>
    <w:multiLevelType w:val="hybridMultilevel"/>
    <w:tmpl w:val="82E625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1D3C3661"/>
    <w:multiLevelType w:val="hybridMultilevel"/>
    <w:tmpl w:val="B3AA27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1D9352D1"/>
    <w:multiLevelType w:val="hybridMultilevel"/>
    <w:tmpl w:val="B32E6A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1F052E77"/>
    <w:multiLevelType w:val="hybridMultilevel"/>
    <w:tmpl w:val="639003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23035A8E"/>
    <w:multiLevelType w:val="hybridMultilevel"/>
    <w:tmpl w:val="E676DB34"/>
    <w:lvl w:ilvl="0" w:tplc="EDFC5AE0">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1">
    <w:nsid w:val="23E12ABC"/>
    <w:multiLevelType w:val="hybridMultilevel"/>
    <w:tmpl w:val="52CA7F22"/>
    <w:lvl w:ilvl="0" w:tplc="04160001">
      <w:start w:val="1"/>
      <w:numFmt w:val="lowerLetter"/>
      <w:lvlText w:val="%1)"/>
      <w:lvlJc w:val="left"/>
      <w:pPr>
        <w:ind w:left="720" w:hanging="360"/>
      </w:pPr>
      <w:rPr>
        <w:rFonts w:cs="Times New Roman" w:hint="default"/>
        <w:b/>
      </w:rPr>
    </w:lvl>
    <w:lvl w:ilvl="1" w:tplc="04160003" w:tentative="1">
      <w:start w:val="1"/>
      <w:numFmt w:val="lowerLetter"/>
      <w:lvlText w:val="%2."/>
      <w:lvlJc w:val="left"/>
      <w:pPr>
        <w:ind w:left="1440" w:hanging="360"/>
      </w:pPr>
      <w:rPr>
        <w:rFonts w:cs="Times New Roman"/>
      </w:rPr>
    </w:lvl>
    <w:lvl w:ilvl="2" w:tplc="04160005" w:tentative="1">
      <w:start w:val="1"/>
      <w:numFmt w:val="lowerRoman"/>
      <w:lvlText w:val="%3."/>
      <w:lvlJc w:val="right"/>
      <w:pPr>
        <w:ind w:left="2160" w:hanging="180"/>
      </w:pPr>
      <w:rPr>
        <w:rFonts w:cs="Times New Roman"/>
      </w:rPr>
    </w:lvl>
    <w:lvl w:ilvl="3" w:tplc="04160001" w:tentative="1">
      <w:start w:val="1"/>
      <w:numFmt w:val="decimal"/>
      <w:lvlText w:val="%4."/>
      <w:lvlJc w:val="left"/>
      <w:pPr>
        <w:ind w:left="2880" w:hanging="360"/>
      </w:pPr>
      <w:rPr>
        <w:rFonts w:cs="Times New Roman"/>
      </w:rPr>
    </w:lvl>
    <w:lvl w:ilvl="4" w:tplc="04160003" w:tentative="1">
      <w:start w:val="1"/>
      <w:numFmt w:val="lowerLetter"/>
      <w:lvlText w:val="%5."/>
      <w:lvlJc w:val="left"/>
      <w:pPr>
        <w:ind w:left="3600" w:hanging="360"/>
      </w:pPr>
      <w:rPr>
        <w:rFonts w:cs="Times New Roman"/>
      </w:rPr>
    </w:lvl>
    <w:lvl w:ilvl="5" w:tplc="04160005" w:tentative="1">
      <w:start w:val="1"/>
      <w:numFmt w:val="lowerRoman"/>
      <w:lvlText w:val="%6."/>
      <w:lvlJc w:val="right"/>
      <w:pPr>
        <w:ind w:left="4320" w:hanging="180"/>
      </w:pPr>
      <w:rPr>
        <w:rFonts w:cs="Times New Roman"/>
      </w:rPr>
    </w:lvl>
    <w:lvl w:ilvl="6" w:tplc="04160001" w:tentative="1">
      <w:start w:val="1"/>
      <w:numFmt w:val="decimal"/>
      <w:lvlText w:val="%7."/>
      <w:lvlJc w:val="left"/>
      <w:pPr>
        <w:ind w:left="5040" w:hanging="360"/>
      </w:pPr>
      <w:rPr>
        <w:rFonts w:cs="Times New Roman"/>
      </w:rPr>
    </w:lvl>
    <w:lvl w:ilvl="7" w:tplc="04160003" w:tentative="1">
      <w:start w:val="1"/>
      <w:numFmt w:val="lowerLetter"/>
      <w:lvlText w:val="%8."/>
      <w:lvlJc w:val="left"/>
      <w:pPr>
        <w:ind w:left="5760" w:hanging="360"/>
      </w:pPr>
      <w:rPr>
        <w:rFonts w:cs="Times New Roman"/>
      </w:rPr>
    </w:lvl>
    <w:lvl w:ilvl="8" w:tplc="04160005" w:tentative="1">
      <w:start w:val="1"/>
      <w:numFmt w:val="lowerRoman"/>
      <w:lvlText w:val="%9."/>
      <w:lvlJc w:val="right"/>
      <w:pPr>
        <w:ind w:left="6480" w:hanging="180"/>
      </w:pPr>
      <w:rPr>
        <w:rFonts w:cs="Times New Roman"/>
      </w:rPr>
    </w:lvl>
  </w:abstractNum>
  <w:abstractNum w:abstractNumId="22">
    <w:nsid w:val="25BC5056"/>
    <w:multiLevelType w:val="hybridMultilevel"/>
    <w:tmpl w:val="A038027E"/>
    <w:lvl w:ilvl="0" w:tplc="04160001">
      <w:start w:val="1"/>
      <w:numFmt w:val="upperRoman"/>
      <w:lvlText w:val="%1."/>
      <w:lvlJc w:val="right"/>
      <w:pPr>
        <w:ind w:left="360" w:hanging="360"/>
      </w:pPr>
      <w:rPr>
        <w:rFonts w:cs="Times New Roman"/>
      </w:rPr>
    </w:lvl>
    <w:lvl w:ilvl="1" w:tplc="04160003">
      <w:start w:val="1"/>
      <w:numFmt w:val="decimal"/>
      <w:lvlText w:val="%2-"/>
      <w:lvlJc w:val="left"/>
      <w:pPr>
        <w:ind w:left="1440" w:hanging="360"/>
      </w:pPr>
      <w:rPr>
        <w:rFonts w:cs="Times New Roman" w:hint="default"/>
      </w:rPr>
    </w:lvl>
    <w:lvl w:ilvl="2" w:tplc="04160005">
      <w:start w:val="1"/>
      <w:numFmt w:val="lowerLetter"/>
      <w:lvlText w:val="%3)"/>
      <w:lvlJc w:val="left"/>
      <w:pPr>
        <w:ind w:left="2974" w:hanging="705"/>
      </w:pPr>
      <w:rPr>
        <w:rFonts w:cs="Times New Roman" w:hint="default"/>
      </w:rPr>
    </w:lvl>
    <w:lvl w:ilvl="3" w:tplc="04160001">
      <w:start w:val="1"/>
      <w:numFmt w:val="decimal"/>
      <w:lvlText w:val="%4."/>
      <w:lvlJc w:val="left"/>
      <w:pPr>
        <w:ind w:left="2880" w:hanging="360"/>
      </w:pPr>
      <w:rPr>
        <w:rFonts w:cs="Times New Roman"/>
      </w:rPr>
    </w:lvl>
    <w:lvl w:ilvl="4" w:tplc="04160003">
      <w:start w:val="1"/>
      <w:numFmt w:val="lowerLetter"/>
      <w:lvlText w:val="%5-"/>
      <w:lvlJc w:val="left"/>
      <w:pPr>
        <w:ind w:left="3600" w:hanging="360"/>
      </w:pPr>
      <w:rPr>
        <w:rFonts w:cs="Times New Roman" w:hint="default"/>
      </w:rPr>
    </w:lvl>
    <w:lvl w:ilvl="5" w:tplc="04160005">
      <w:start w:val="18"/>
      <w:numFmt w:val="decimal"/>
      <w:lvlText w:val="%6"/>
      <w:lvlJc w:val="left"/>
      <w:pPr>
        <w:ind w:left="4500" w:hanging="360"/>
      </w:pPr>
      <w:rPr>
        <w:rFonts w:cs="Times New Roman" w:hint="default"/>
      </w:rPr>
    </w:lvl>
    <w:lvl w:ilvl="6" w:tplc="04160001" w:tentative="1">
      <w:start w:val="1"/>
      <w:numFmt w:val="decimal"/>
      <w:lvlText w:val="%7."/>
      <w:lvlJc w:val="left"/>
      <w:pPr>
        <w:ind w:left="5040" w:hanging="360"/>
      </w:pPr>
      <w:rPr>
        <w:rFonts w:cs="Times New Roman"/>
      </w:rPr>
    </w:lvl>
    <w:lvl w:ilvl="7" w:tplc="04160003" w:tentative="1">
      <w:start w:val="1"/>
      <w:numFmt w:val="lowerLetter"/>
      <w:lvlText w:val="%8."/>
      <w:lvlJc w:val="left"/>
      <w:pPr>
        <w:ind w:left="5760" w:hanging="360"/>
      </w:pPr>
      <w:rPr>
        <w:rFonts w:cs="Times New Roman"/>
      </w:rPr>
    </w:lvl>
    <w:lvl w:ilvl="8" w:tplc="04160005" w:tentative="1">
      <w:start w:val="1"/>
      <w:numFmt w:val="lowerRoman"/>
      <w:lvlText w:val="%9."/>
      <w:lvlJc w:val="right"/>
      <w:pPr>
        <w:ind w:left="6480" w:hanging="180"/>
      </w:pPr>
      <w:rPr>
        <w:rFonts w:cs="Times New Roman"/>
      </w:rPr>
    </w:lvl>
  </w:abstractNum>
  <w:abstractNum w:abstractNumId="23">
    <w:nsid w:val="32A2325E"/>
    <w:multiLevelType w:val="hybridMultilevel"/>
    <w:tmpl w:val="88A0C19E"/>
    <w:lvl w:ilvl="0" w:tplc="73D0941E">
      <w:start w:val="1"/>
      <w:numFmt w:val="lowerLetter"/>
      <w:lvlText w:val="%1)"/>
      <w:lvlJc w:val="left"/>
      <w:pPr>
        <w:ind w:left="720" w:hanging="360"/>
      </w:pPr>
      <w:rPr>
        <w:rFonts w:cs="Times New Roman" w:hint="default"/>
        <w:b/>
        <w:i w:val="0"/>
        <w:color w:val="auto"/>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4">
    <w:nsid w:val="36CD08AD"/>
    <w:multiLevelType w:val="hybridMultilevel"/>
    <w:tmpl w:val="2C6CA7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36E23456"/>
    <w:multiLevelType w:val="multilevel"/>
    <w:tmpl w:val="266A16A4"/>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nsid w:val="3D814E66"/>
    <w:multiLevelType w:val="hybridMultilevel"/>
    <w:tmpl w:val="0AD01DD6"/>
    <w:lvl w:ilvl="0" w:tplc="0416000F">
      <w:start w:val="1"/>
      <w:numFmt w:val="decimal"/>
      <w:lvlText w:val="%1."/>
      <w:lvlJc w:val="left"/>
      <w:pPr>
        <w:ind w:left="720" w:hanging="360"/>
      </w:pPr>
    </w:lvl>
    <w:lvl w:ilvl="1" w:tplc="666A5C9C">
      <w:start w:val="1"/>
      <w:numFmt w:val="lowerLetter"/>
      <w:lvlText w:val="%2)"/>
      <w:lvlJc w:val="left"/>
      <w:pPr>
        <w:ind w:left="1455" w:hanging="375"/>
      </w:pPr>
      <w:rPr>
        <w:rFonts w:hint="default"/>
      </w:rPr>
    </w:lvl>
    <w:lvl w:ilvl="2" w:tplc="0416001B" w:tentative="1">
      <w:start w:val="1"/>
      <w:numFmt w:val="lowerRoman"/>
      <w:lvlText w:val="%3."/>
      <w:lvlJc w:val="right"/>
      <w:pPr>
        <w:ind w:left="2160" w:hanging="180"/>
      </w:pPr>
    </w:lvl>
    <w:lvl w:ilvl="3" w:tplc="E8C2161A">
      <w:start w:val="1"/>
      <w:numFmt w:val="decimal"/>
      <w:lvlText w:val="%4."/>
      <w:lvlJc w:val="left"/>
      <w:pPr>
        <w:ind w:left="786" w:hanging="360"/>
      </w:pPr>
      <w:rPr>
        <w:b/>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3F2A7844"/>
    <w:multiLevelType w:val="multilevel"/>
    <w:tmpl w:val="38C669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3F5613AE"/>
    <w:multiLevelType w:val="hybridMultilevel"/>
    <w:tmpl w:val="5426A0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40787CBA"/>
    <w:multiLevelType w:val="hybridMultilevel"/>
    <w:tmpl w:val="90E63A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41EB17D0"/>
    <w:multiLevelType w:val="hybridMultilevel"/>
    <w:tmpl w:val="69266A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45E068EA"/>
    <w:multiLevelType w:val="multilevel"/>
    <w:tmpl w:val="5A7CB94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nsid w:val="46225A77"/>
    <w:multiLevelType w:val="multilevel"/>
    <w:tmpl w:val="7C94D0C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nsid w:val="47BC3464"/>
    <w:multiLevelType w:val="hybridMultilevel"/>
    <w:tmpl w:val="3BC2CB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4A125439"/>
    <w:multiLevelType w:val="hybridMultilevel"/>
    <w:tmpl w:val="D2A6BFD2"/>
    <w:lvl w:ilvl="0" w:tplc="04160001">
      <w:start w:val="1"/>
      <w:numFmt w:val="lowerLetter"/>
      <w:lvlText w:val="%1)"/>
      <w:lvlJc w:val="left"/>
      <w:pPr>
        <w:ind w:left="2700" w:hanging="360"/>
      </w:pPr>
      <w:rPr>
        <w:rFonts w:cs="Times New Roman" w:hint="default"/>
        <w:b/>
      </w:rPr>
    </w:lvl>
    <w:lvl w:ilvl="1" w:tplc="04160003" w:tentative="1">
      <w:start w:val="1"/>
      <w:numFmt w:val="lowerLetter"/>
      <w:lvlText w:val="%2."/>
      <w:lvlJc w:val="left"/>
      <w:pPr>
        <w:ind w:left="3420" w:hanging="360"/>
      </w:pPr>
      <w:rPr>
        <w:rFonts w:cs="Times New Roman"/>
      </w:rPr>
    </w:lvl>
    <w:lvl w:ilvl="2" w:tplc="04160005" w:tentative="1">
      <w:start w:val="1"/>
      <w:numFmt w:val="lowerRoman"/>
      <w:lvlText w:val="%3."/>
      <w:lvlJc w:val="right"/>
      <w:pPr>
        <w:ind w:left="4140" w:hanging="180"/>
      </w:pPr>
      <w:rPr>
        <w:rFonts w:cs="Times New Roman"/>
      </w:rPr>
    </w:lvl>
    <w:lvl w:ilvl="3" w:tplc="04160001" w:tentative="1">
      <w:start w:val="1"/>
      <w:numFmt w:val="decimal"/>
      <w:lvlText w:val="%4."/>
      <w:lvlJc w:val="left"/>
      <w:pPr>
        <w:ind w:left="4860" w:hanging="360"/>
      </w:pPr>
      <w:rPr>
        <w:rFonts w:cs="Times New Roman"/>
      </w:rPr>
    </w:lvl>
    <w:lvl w:ilvl="4" w:tplc="04160003" w:tentative="1">
      <w:start w:val="1"/>
      <w:numFmt w:val="lowerLetter"/>
      <w:lvlText w:val="%5."/>
      <w:lvlJc w:val="left"/>
      <w:pPr>
        <w:ind w:left="5580" w:hanging="360"/>
      </w:pPr>
      <w:rPr>
        <w:rFonts w:cs="Times New Roman"/>
      </w:rPr>
    </w:lvl>
    <w:lvl w:ilvl="5" w:tplc="04160005" w:tentative="1">
      <w:start w:val="1"/>
      <w:numFmt w:val="lowerRoman"/>
      <w:lvlText w:val="%6."/>
      <w:lvlJc w:val="right"/>
      <w:pPr>
        <w:ind w:left="6300" w:hanging="180"/>
      </w:pPr>
      <w:rPr>
        <w:rFonts w:cs="Times New Roman"/>
      </w:rPr>
    </w:lvl>
    <w:lvl w:ilvl="6" w:tplc="04160001" w:tentative="1">
      <w:start w:val="1"/>
      <w:numFmt w:val="decimal"/>
      <w:lvlText w:val="%7."/>
      <w:lvlJc w:val="left"/>
      <w:pPr>
        <w:ind w:left="7020" w:hanging="360"/>
      </w:pPr>
      <w:rPr>
        <w:rFonts w:cs="Times New Roman"/>
      </w:rPr>
    </w:lvl>
    <w:lvl w:ilvl="7" w:tplc="04160003" w:tentative="1">
      <w:start w:val="1"/>
      <w:numFmt w:val="lowerLetter"/>
      <w:lvlText w:val="%8."/>
      <w:lvlJc w:val="left"/>
      <w:pPr>
        <w:ind w:left="7740" w:hanging="360"/>
      </w:pPr>
      <w:rPr>
        <w:rFonts w:cs="Times New Roman"/>
      </w:rPr>
    </w:lvl>
    <w:lvl w:ilvl="8" w:tplc="04160005" w:tentative="1">
      <w:start w:val="1"/>
      <w:numFmt w:val="lowerRoman"/>
      <w:lvlText w:val="%9."/>
      <w:lvlJc w:val="right"/>
      <w:pPr>
        <w:ind w:left="8460" w:hanging="180"/>
      </w:pPr>
      <w:rPr>
        <w:rFonts w:cs="Times New Roman"/>
      </w:rPr>
    </w:lvl>
  </w:abstractNum>
  <w:abstractNum w:abstractNumId="35">
    <w:nsid w:val="4DCC5873"/>
    <w:multiLevelType w:val="hybridMultilevel"/>
    <w:tmpl w:val="F0E4E946"/>
    <w:lvl w:ilvl="0" w:tplc="1996FBBC">
      <w:start w:val="1"/>
      <w:numFmt w:val="bullet"/>
      <w:lvlText w:val=""/>
      <w:lvlJc w:val="left"/>
      <w:pPr>
        <w:ind w:left="720" w:hanging="360"/>
      </w:pPr>
      <w:rPr>
        <w:rFonts w:ascii="Symbol" w:hAnsi="Symbol" w:hint="default"/>
        <w:color w:val="auto"/>
        <w:u w:color="C0000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4F5817B6"/>
    <w:multiLevelType w:val="hybridMultilevel"/>
    <w:tmpl w:val="B33C9D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6A7D1B2A"/>
    <w:multiLevelType w:val="hybridMultilevel"/>
    <w:tmpl w:val="8750AE82"/>
    <w:lvl w:ilvl="0" w:tplc="0000138A">
      <w:start w:val="1"/>
      <w:numFmt w:val="lowerLetter"/>
      <w:lvlText w:val="%1)"/>
      <w:lvlJc w:val="left"/>
      <w:pPr>
        <w:ind w:left="1068" w:hanging="360"/>
      </w:pPr>
      <w:rPr>
        <w:rFonts w:cs="Times New Roman" w:hint="default"/>
      </w:rPr>
    </w:lvl>
    <w:lvl w:ilvl="1" w:tplc="04160019">
      <w:start w:val="1"/>
      <w:numFmt w:val="upperRoman"/>
      <w:lvlText w:val="%2."/>
      <w:lvlJc w:val="left"/>
      <w:pPr>
        <w:ind w:left="2148" w:hanging="720"/>
      </w:pPr>
      <w:rPr>
        <w:rFonts w:cs="Times New Roman" w:hint="default"/>
      </w:rPr>
    </w:lvl>
    <w:lvl w:ilvl="2" w:tplc="0416001B" w:tentative="1">
      <w:start w:val="1"/>
      <w:numFmt w:val="lowerRoman"/>
      <w:lvlText w:val="%3."/>
      <w:lvlJc w:val="right"/>
      <w:pPr>
        <w:ind w:left="2508" w:hanging="180"/>
      </w:pPr>
      <w:rPr>
        <w:rFonts w:cs="Times New Roman"/>
      </w:rPr>
    </w:lvl>
    <w:lvl w:ilvl="3" w:tplc="0416000F" w:tentative="1">
      <w:start w:val="1"/>
      <w:numFmt w:val="decimal"/>
      <w:lvlText w:val="%4."/>
      <w:lvlJc w:val="left"/>
      <w:pPr>
        <w:ind w:left="3228" w:hanging="360"/>
      </w:pPr>
      <w:rPr>
        <w:rFonts w:cs="Times New Roman"/>
      </w:rPr>
    </w:lvl>
    <w:lvl w:ilvl="4" w:tplc="04160019" w:tentative="1">
      <w:start w:val="1"/>
      <w:numFmt w:val="lowerLetter"/>
      <w:lvlText w:val="%5."/>
      <w:lvlJc w:val="left"/>
      <w:pPr>
        <w:ind w:left="3948" w:hanging="360"/>
      </w:pPr>
      <w:rPr>
        <w:rFonts w:cs="Times New Roman"/>
      </w:rPr>
    </w:lvl>
    <w:lvl w:ilvl="5" w:tplc="0416001B" w:tentative="1">
      <w:start w:val="1"/>
      <w:numFmt w:val="lowerRoman"/>
      <w:lvlText w:val="%6."/>
      <w:lvlJc w:val="right"/>
      <w:pPr>
        <w:ind w:left="4668" w:hanging="180"/>
      </w:pPr>
      <w:rPr>
        <w:rFonts w:cs="Times New Roman"/>
      </w:rPr>
    </w:lvl>
    <w:lvl w:ilvl="6" w:tplc="0416000F" w:tentative="1">
      <w:start w:val="1"/>
      <w:numFmt w:val="decimal"/>
      <w:lvlText w:val="%7."/>
      <w:lvlJc w:val="left"/>
      <w:pPr>
        <w:ind w:left="5388" w:hanging="360"/>
      </w:pPr>
      <w:rPr>
        <w:rFonts w:cs="Times New Roman"/>
      </w:rPr>
    </w:lvl>
    <w:lvl w:ilvl="7" w:tplc="04160019" w:tentative="1">
      <w:start w:val="1"/>
      <w:numFmt w:val="lowerLetter"/>
      <w:lvlText w:val="%8."/>
      <w:lvlJc w:val="left"/>
      <w:pPr>
        <w:ind w:left="6108" w:hanging="360"/>
      </w:pPr>
      <w:rPr>
        <w:rFonts w:cs="Times New Roman"/>
      </w:rPr>
    </w:lvl>
    <w:lvl w:ilvl="8" w:tplc="0416001B" w:tentative="1">
      <w:start w:val="1"/>
      <w:numFmt w:val="lowerRoman"/>
      <w:lvlText w:val="%9."/>
      <w:lvlJc w:val="right"/>
      <w:pPr>
        <w:ind w:left="6828" w:hanging="180"/>
      </w:pPr>
      <w:rPr>
        <w:rFonts w:cs="Times New Roman"/>
      </w:rPr>
    </w:lvl>
  </w:abstractNum>
  <w:abstractNum w:abstractNumId="38">
    <w:nsid w:val="70A70151"/>
    <w:multiLevelType w:val="hybridMultilevel"/>
    <w:tmpl w:val="57E69E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71DD0724"/>
    <w:multiLevelType w:val="hybridMultilevel"/>
    <w:tmpl w:val="93D4D924"/>
    <w:lvl w:ilvl="0" w:tplc="04090001">
      <w:start w:val="1"/>
      <w:numFmt w:val="bullet"/>
      <w:lvlText w:val=""/>
      <w:lvlJc w:val="left"/>
      <w:pPr>
        <w:ind w:left="720" w:hanging="360"/>
      </w:pPr>
      <w:rPr>
        <w:rFonts w:ascii="Symbol" w:hAnsi="Symbol" w:hint="default"/>
        <w:b/>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40">
    <w:nsid w:val="7B373411"/>
    <w:multiLevelType w:val="hybridMultilevel"/>
    <w:tmpl w:val="639003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DF91DC3"/>
    <w:multiLevelType w:val="hybridMultilevel"/>
    <w:tmpl w:val="FD7654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1"/>
  </w:num>
  <w:num w:numId="2">
    <w:abstractNumId w:val="34"/>
  </w:num>
  <w:num w:numId="3">
    <w:abstractNumId w:val="23"/>
  </w:num>
  <w:num w:numId="4">
    <w:abstractNumId w:val="37"/>
  </w:num>
  <w:num w:numId="5">
    <w:abstractNumId w:val="22"/>
  </w:num>
  <w:num w:numId="6">
    <w:abstractNumId w:val="29"/>
  </w:num>
  <w:num w:numId="7">
    <w:abstractNumId w:val="33"/>
  </w:num>
  <w:num w:numId="8">
    <w:abstractNumId w:val="24"/>
  </w:num>
  <w:num w:numId="9">
    <w:abstractNumId w:val="39"/>
  </w:num>
  <w:num w:numId="10">
    <w:abstractNumId w:val="17"/>
  </w:num>
  <w:num w:numId="1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num>
  <w:num w:numId="14">
    <w:abstractNumId w:val="14"/>
  </w:num>
  <w:num w:numId="15">
    <w:abstractNumId w:val="28"/>
  </w:num>
  <w:num w:numId="16">
    <w:abstractNumId w:val="18"/>
  </w:num>
  <w:num w:numId="17">
    <w:abstractNumId w:val="38"/>
  </w:num>
  <w:num w:numId="18">
    <w:abstractNumId w:val="13"/>
  </w:num>
  <w:num w:numId="19">
    <w:abstractNumId w:val="26"/>
  </w:num>
  <w:num w:numId="20">
    <w:abstractNumId w:val="20"/>
  </w:num>
  <w:num w:numId="21">
    <w:abstractNumId w:val="25"/>
  </w:num>
  <w:num w:numId="22">
    <w:abstractNumId w:val="15"/>
  </w:num>
  <w:num w:numId="23">
    <w:abstractNumId w:val="40"/>
  </w:num>
  <w:num w:numId="24">
    <w:abstractNumId w:val="35"/>
  </w:num>
  <w:num w:numId="25">
    <w:abstractNumId w:val="19"/>
  </w:num>
  <w:num w:numId="26">
    <w:abstractNumId w:val="27"/>
  </w:num>
  <w:num w:numId="27">
    <w:abstractNumId w:val="31"/>
  </w:num>
  <w:num w:numId="28">
    <w:abstractNumId w:val="32"/>
  </w:num>
  <w:num w:numId="29">
    <w:abstractNumId w:val="41"/>
  </w:num>
  <w:num w:numId="30">
    <w:abstractNumId w:val="16"/>
  </w:num>
  <w:num w:numId="31">
    <w:abstractNumId w:val="1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hdrShapeDefaults>
    <o:shapedefaults v:ext="edit" spidmax="35842"/>
    <o:shapelayout v:ext="edit">
      <o:idmap v:ext="edit" data="24"/>
    </o:shapelayout>
  </w:hdrShapeDefaults>
  <w:footnotePr>
    <w:footnote w:id="-1"/>
    <w:footnote w:id="0"/>
  </w:footnotePr>
  <w:endnotePr>
    <w:endnote w:id="-1"/>
    <w:endnote w:id="0"/>
  </w:endnotePr>
  <w:compat/>
  <w:rsids>
    <w:rsidRoot w:val="00156E56"/>
    <w:rsid w:val="00000941"/>
    <w:rsid w:val="0000298A"/>
    <w:rsid w:val="00002D9F"/>
    <w:rsid w:val="00003BA8"/>
    <w:rsid w:val="0000425A"/>
    <w:rsid w:val="000049FE"/>
    <w:rsid w:val="0000722D"/>
    <w:rsid w:val="0000756C"/>
    <w:rsid w:val="0001182D"/>
    <w:rsid w:val="00011CE3"/>
    <w:rsid w:val="00013779"/>
    <w:rsid w:val="0001599E"/>
    <w:rsid w:val="00016DAA"/>
    <w:rsid w:val="00017B74"/>
    <w:rsid w:val="00021F90"/>
    <w:rsid w:val="00023D14"/>
    <w:rsid w:val="00024303"/>
    <w:rsid w:val="0002548B"/>
    <w:rsid w:val="00025C9C"/>
    <w:rsid w:val="00027C4E"/>
    <w:rsid w:val="00030267"/>
    <w:rsid w:val="000326E8"/>
    <w:rsid w:val="00036CC2"/>
    <w:rsid w:val="000377B8"/>
    <w:rsid w:val="00042887"/>
    <w:rsid w:val="00043A1E"/>
    <w:rsid w:val="00044E42"/>
    <w:rsid w:val="00046F4B"/>
    <w:rsid w:val="00052010"/>
    <w:rsid w:val="00052584"/>
    <w:rsid w:val="00052CA9"/>
    <w:rsid w:val="00053E6B"/>
    <w:rsid w:val="0005492D"/>
    <w:rsid w:val="0005498E"/>
    <w:rsid w:val="000555CB"/>
    <w:rsid w:val="00060FC9"/>
    <w:rsid w:val="00062908"/>
    <w:rsid w:val="00062D44"/>
    <w:rsid w:val="00062D47"/>
    <w:rsid w:val="0006589E"/>
    <w:rsid w:val="00066DA5"/>
    <w:rsid w:val="00067D63"/>
    <w:rsid w:val="000720C6"/>
    <w:rsid w:val="0007315B"/>
    <w:rsid w:val="00074B82"/>
    <w:rsid w:val="00075425"/>
    <w:rsid w:val="00076B60"/>
    <w:rsid w:val="000818E1"/>
    <w:rsid w:val="000828D9"/>
    <w:rsid w:val="00085240"/>
    <w:rsid w:val="00085F86"/>
    <w:rsid w:val="00085FF6"/>
    <w:rsid w:val="00086FCF"/>
    <w:rsid w:val="00087B04"/>
    <w:rsid w:val="000904E7"/>
    <w:rsid w:val="00091C24"/>
    <w:rsid w:val="00095CE0"/>
    <w:rsid w:val="00095D27"/>
    <w:rsid w:val="000976DE"/>
    <w:rsid w:val="00097FEC"/>
    <w:rsid w:val="000A0007"/>
    <w:rsid w:val="000A28EF"/>
    <w:rsid w:val="000A2B9B"/>
    <w:rsid w:val="000A3AD1"/>
    <w:rsid w:val="000A6AE5"/>
    <w:rsid w:val="000B1259"/>
    <w:rsid w:val="000B2152"/>
    <w:rsid w:val="000B269C"/>
    <w:rsid w:val="000B3B82"/>
    <w:rsid w:val="000B3F56"/>
    <w:rsid w:val="000B400D"/>
    <w:rsid w:val="000B4B7A"/>
    <w:rsid w:val="000B557E"/>
    <w:rsid w:val="000B5985"/>
    <w:rsid w:val="000B606E"/>
    <w:rsid w:val="000B6935"/>
    <w:rsid w:val="000B7406"/>
    <w:rsid w:val="000C178D"/>
    <w:rsid w:val="000C1DA3"/>
    <w:rsid w:val="000C5692"/>
    <w:rsid w:val="000C6B67"/>
    <w:rsid w:val="000C7E38"/>
    <w:rsid w:val="000D0ECE"/>
    <w:rsid w:val="000D16A5"/>
    <w:rsid w:val="000D22A6"/>
    <w:rsid w:val="000D266A"/>
    <w:rsid w:val="000D36F2"/>
    <w:rsid w:val="000D489C"/>
    <w:rsid w:val="000D6641"/>
    <w:rsid w:val="000D6882"/>
    <w:rsid w:val="000E3E21"/>
    <w:rsid w:val="000E5229"/>
    <w:rsid w:val="000E5DFA"/>
    <w:rsid w:val="000E7176"/>
    <w:rsid w:val="000E7F11"/>
    <w:rsid w:val="000F0C07"/>
    <w:rsid w:val="000F32AE"/>
    <w:rsid w:val="000F3358"/>
    <w:rsid w:val="000F3A70"/>
    <w:rsid w:val="000F4434"/>
    <w:rsid w:val="000F4746"/>
    <w:rsid w:val="000F7177"/>
    <w:rsid w:val="00105503"/>
    <w:rsid w:val="00113696"/>
    <w:rsid w:val="00117C4B"/>
    <w:rsid w:val="00120B7F"/>
    <w:rsid w:val="001236DB"/>
    <w:rsid w:val="00124BFD"/>
    <w:rsid w:val="00127E01"/>
    <w:rsid w:val="00130076"/>
    <w:rsid w:val="0013171E"/>
    <w:rsid w:val="00131F37"/>
    <w:rsid w:val="00134184"/>
    <w:rsid w:val="00135A73"/>
    <w:rsid w:val="00137D55"/>
    <w:rsid w:val="00144FDB"/>
    <w:rsid w:val="00145A36"/>
    <w:rsid w:val="0015115B"/>
    <w:rsid w:val="0015189E"/>
    <w:rsid w:val="001525C0"/>
    <w:rsid w:val="00153551"/>
    <w:rsid w:val="00153C1D"/>
    <w:rsid w:val="00156A4D"/>
    <w:rsid w:val="00156E56"/>
    <w:rsid w:val="0016078F"/>
    <w:rsid w:val="001613F5"/>
    <w:rsid w:val="00162695"/>
    <w:rsid w:val="001701FB"/>
    <w:rsid w:val="00173C13"/>
    <w:rsid w:val="001753AA"/>
    <w:rsid w:val="00175E93"/>
    <w:rsid w:val="001776DC"/>
    <w:rsid w:val="00177A22"/>
    <w:rsid w:val="00180127"/>
    <w:rsid w:val="0018157E"/>
    <w:rsid w:val="00181D77"/>
    <w:rsid w:val="0018251D"/>
    <w:rsid w:val="00182DBC"/>
    <w:rsid w:val="00183E8E"/>
    <w:rsid w:val="00184ABE"/>
    <w:rsid w:val="001865C9"/>
    <w:rsid w:val="00186E9E"/>
    <w:rsid w:val="00187D00"/>
    <w:rsid w:val="00192115"/>
    <w:rsid w:val="001927D3"/>
    <w:rsid w:val="00195CBE"/>
    <w:rsid w:val="001A0A42"/>
    <w:rsid w:val="001A160E"/>
    <w:rsid w:val="001A17BE"/>
    <w:rsid w:val="001A35A4"/>
    <w:rsid w:val="001A363C"/>
    <w:rsid w:val="001A3774"/>
    <w:rsid w:val="001A4FFF"/>
    <w:rsid w:val="001A7498"/>
    <w:rsid w:val="001B085D"/>
    <w:rsid w:val="001B3E1A"/>
    <w:rsid w:val="001B41F8"/>
    <w:rsid w:val="001B5384"/>
    <w:rsid w:val="001B78A9"/>
    <w:rsid w:val="001C0B94"/>
    <w:rsid w:val="001C1527"/>
    <w:rsid w:val="001C3905"/>
    <w:rsid w:val="001C3CE7"/>
    <w:rsid w:val="001C4C80"/>
    <w:rsid w:val="001C730C"/>
    <w:rsid w:val="001D0F96"/>
    <w:rsid w:val="001D4A65"/>
    <w:rsid w:val="001D55F2"/>
    <w:rsid w:val="001D58A3"/>
    <w:rsid w:val="001D6875"/>
    <w:rsid w:val="001E0ADF"/>
    <w:rsid w:val="001E61E4"/>
    <w:rsid w:val="001E62C9"/>
    <w:rsid w:val="001F084C"/>
    <w:rsid w:val="001F3BF1"/>
    <w:rsid w:val="001F6DE0"/>
    <w:rsid w:val="001F712A"/>
    <w:rsid w:val="001F7CE2"/>
    <w:rsid w:val="0020058E"/>
    <w:rsid w:val="00200958"/>
    <w:rsid w:val="00201E68"/>
    <w:rsid w:val="00204651"/>
    <w:rsid w:val="00205D32"/>
    <w:rsid w:val="0020657E"/>
    <w:rsid w:val="00206FAE"/>
    <w:rsid w:val="002074DA"/>
    <w:rsid w:val="0021101F"/>
    <w:rsid w:val="00211354"/>
    <w:rsid w:val="002142B1"/>
    <w:rsid w:val="00215E85"/>
    <w:rsid w:val="00217A84"/>
    <w:rsid w:val="00224003"/>
    <w:rsid w:val="00227BCF"/>
    <w:rsid w:val="00230F06"/>
    <w:rsid w:val="00231000"/>
    <w:rsid w:val="002327F0"/>
    <w:rsid w:val="00233666"/>
    <w:rsid w:val="00235809"/>
    <w:rsid w:val="00240796"/>
    <w:rsid w:val="0024144E"/>
    <w:rsid w:val="002423E8"/>
    <w:rsid w:val="00242ED8"/>
    <w:rsid w:val="00244155"/>
    <w:rsid w:val="002466D4"/>
    <w:rsid w:val="00247179"/>
    <w:rsid w:val="0025097F"/>
    <w:rsid w:val="00254788"/>
    <w:rsid w:val="00255C34"/>
    <w:rsid w:val="002564C6"/>
    <w:rsid w:val="0025782E"/>
    <w:rsid w:val="002578CA"/>
    <w:rsid w:val="00263604"/>
    <w:rsid w:val="00263DF6"/>
    <w:rsid w:val="002647C9"/>
    <w:rsid w:val="00265550"/>
    <w:rsid w:val="00267CF2"/>
    <w:rsid w:val="00267E01"/>
    <w:rsid w:val="00267F62"/>
    <w:rsid w:val="00270770"/>
    <w:rsid w:val="002715E8"/>
    <w:rsid w:val="00272FA2"/>
    <w:rsid w:val="00273691"/>
    <w:rsid w:val="00273BE7"/>
    <w:rsid w:val="00274BE6"/>
    <w:rsid w:val="0027578F"/>
    <w:rsid w:val="002757FE"/>
    <w:rsid w:val="00284FDC"/>
    <w:rsid w:val="00285847"/>
    <w:rsid w:val="00285911"/>
    <w:rsid w:val="00286693"/>
    <w:rsid w:val="00290A5E"/>
    <w:rsid w:val="00290ED2"/>
    <w:rsid w:val="0029119A"/>
    <w:rsid w:val="00291402"/>
    <w:rsid w:val="0029255D"/>
    <w:rsid w:val="002938FD"/>
    <w:rsid w:val="00293F6B"/>
    <w:rsid w:val="002A00F4"/>
    <w:rsid w:val="002A1947"/>
    <w:rsid w:val="002A2FBB"/>
    <w:rsid w:val="002A3370"/>
    <w:rsid w:val="002A5327"/>
    <w:rsid w:val="002B01D9"/>
    <w:rsid w:val="002B14F8"/>
    <w:rsid w:val="002B2631"/>
    <w:rsid w:val="002B36C2"/>
    <w:rsid w:val="002B3DFE"/>
    <w:rsid w:val="002B3F69"/>
    <w:rsid w:val="002B40A0"/>
    <w:rsid w:val="002B72D0"/>
    <w:rsid w:val="002B7A2C"/>
    <w:rsid w:val="002C0D56"/>
    <w:rsid w:val="002C11DD"/>
    <w:rsid w:val="002C1370"/>
    <w:rsid w:val="002C14BD"/>
    <w:rsid w:val="002C1C53"/>
    <w:rsid w:val="002C2EAC"/>
    <w:rsid w:val="002C31CA"/>
    <w:rsid w:val="002C4135"/>
    <w:rsid w:val="002C63AC"/>
    <w:rsid w:val="002C6DC9"/>
    <w:rsid w:val="002D009F"/>
    <w:rsid w:val="002D1C95"/>
    <w:rsid w:val="002D2C1E"/>
    <w:rsid w:val="002D3C5F"/>
    <w:rsid w:val="002D4946"/>
    <w:rsid w:val="002D4984"/>
    <w:rsid w:val="002D4D05"/>
    <w:rsid w:val="002E0C95"/>
    <w:rsid w:val="002E100B"/>
    <w:rsid w:val="002E2395"/>
    <w:rsid w:val="002E29BE"/>
    <w:rsid w:val="002E7826"/>
    <w:rsid w:val="002E788F"/>
    <w:rsid w:val="002F10C0"/>
    <w:rsid w:val="002F214D"/>
    <w:rsid w:val="002F2D7F"/>
    <w:rsid w:val="002F4A6B"/>
    <w:rsid w:val="002F4CD7"/>
    <w:rsid w:val="002F5925"/>
    <w:rsid w:val="002F7CD8"/>
    <w:rsid w:val="002F7EFD"/>
    <w:rsid w:val="00300242"/>
    <w:rsid w:val="003018D0"/>
    <w:rsid w:val="003040B5"/>
    <w:rsid w:val="00305692"/>
    <w:rsid w:val="003068CD"/>
    <w:rsid w:val="00307A4C"/>
    <w:rsid w:val="003112A5"/>
    <w:rsid w:val="00313ECB"/>
    <w:rsid w:val="00314EE8"/>
    <w:rsid w:val="003160EE"/>
    <w:rsid w:val="003179EC"/>
    <w:rsid w:val="00317EE4"/>
    <w:rsid w:val="0032180C"/>
    <w:rsid w:val="0032269D"/>
    <w:rsid w:val="0032322A"/>
    <w:rsid w:val="00323BC6"/>
    <w:rsid w:val="00324D55"/>
    <w:rsid w:val="00324D9C"/>
    <w:rsid w:val="0032539B"/>
    <w:rsid w:val="003265A3"/>
    <w:rsid w:val="00326B20"/>
    <w:rsid w:val="00331570"/>
    <w:rsid w:val="00332836"/>
    <w:rsid w:val="00332BD3"/>
    <w:rsid w:val="00333D1F"/>
    <w:rsid w:val="003429B3"/>
    <w:rsid w:val="00344E59"/>
    <w:rsid w:val="00350C24"/>
    <w:rsid w:val="00350CBC"/>
    <w:rsid w:val="003512FD"/>
    <w:rsid w:val="0035191A"/>
    <w:rsid w:val="00351958"/>
    <w:rsid w:val="00352168"/>
    <w:rsid w:val="00352623"/>
    <w:rsid w:val="0035547F"/>
    <w:rsid w:val="00355ECB"/>
    <w:rsid w:val="00356F7D"/>
    <w:rsid w:val="00357FC9"/>
    <w:rsid w:val="00360F7F"/>
    <w:rsid w:val="00363A31"/>
    <w:rsid w:val="00363C5E"/>
    <w:rsid w:val="003657B9"/>
    <w:rsid w:val="0036779D"/>
    <w:rsid w:val="00367C3E"/>
    <w:rsid w:val="00373528"/>
    <w:rsid w:val="00375E75"/>
    <w:rsid w:val="00376924"/>
    <w:rsid w:val="0037705C"/>
    <w:rsid w:val="003825BF"/>
    <w:rsid w:val="00382C58"/>
    <w:rsid w:val="00383C53"/>
    <w:rsid w:val="00383F04"/>
    <w:rsid w:val="00386427"/>
    <w:rsid w:val="00390551"/>
    <w:rsid w:val="003917EA"/>
    <w:rsid w:val="00392350"/>
    <w:rsid w:val="003A0764"/>
    <w:rsid w:val="003A0B09"/>
    <w:rsid w:val="003A17C2"/>
    <w:rsid w:val="003A26C9"/>
    <w:rsid w:val="003A3863"/>
    <w:rsid w:val="003A4C77"/>
    <w:rsid w:val="003B0473"/>
    <w:rsid w:val="003B0C38"/>
    <w:rsid w:val="003B2104"/>
    <w:rsid w:val="003B2E71"/>
    <w:rsid w:val="003B727E"/>
    <w:rsid w:val="003C0098"/>
    <w:rsid w:val="003C144D"/>
    <w:rsid w:val="003C1EAC"/>
    <w:rsid w:val="003C33F2"/>
    <w:rsid w:val="003C6CAB"/>
    <w:rsid w:val="003D0291"/>
    <w:rsid w:val="003D108E"/>
    <w:rsid w:val="003D13AF"/>
    <w:rsid w:val="003D18A5"/>
    <w:rsid w:val="003D22CE"/>
    <w:rsid w:val="003D64A9"/>
    <w:rsid w:val="003D785D"/>
    <w:rsid w:val="003E18CD"/>
    <w:rsid w:val="003E1966"/>
    <w:rsid w:val="003E5CB8"/>
    <w:rsid w:val="003E6896"/>
    <w:rsid w:val="003E7214"/>
    <w:rsid w:val="003F30C2"/>
    <w:rsid w:val="003F3586"/>
    <w:rsid w:val="003F4387"/>
    <w:rsid w:val="003F48D5"/>
    <w:rsid w:val="0040262B"/>
    <w:rsid w:val="00404D97"/>
    <w:rsid w:val="00405561"/>
    <w:rsid w:val="0040592B"/>
    <w:rsid w:val="00411C9F"/>
    <w:rsid w:val="004122B5"/>
    <w:rsid w:val="00416210"/>
    <w:rsid w:val="00416CDF"/>
    <w:rsid w:val="004212F5"/>
    <w:rsid w:val="0042226B"/>
    <w:rsid w:val="00423B13"/>
    <w:rsid w:val="00425963"/>
    <w:rsid w:val="00425D45"/>
    <w:rsid w:val="00426D51"/>
    <w:rsid w:val="0043042A"/>
    <w:rsid w:val="00434660"/>
    <w:rsid w:val="00434ED4"/>
    <w:rsid w:val="00436630"/>
    <w:rsid w:val="0043689A"/>
    <w:rsid w:val="004370C4"/>
    <w:rsid w:val="004432BD"/>
    <w:rsid w:val="00447D35"/>
    <w:rsid w:val="00450543"/>
    <w:rsid w:val="00450E33"/>
    <w:rsid w:val="00452472"/>
    <w:rsid w:val="00452AF4"/>
    <w:rsid w:val="00455521"/>
    <w:rsid w:val="00456779"/>
    <w:rsid w:val="00457C1A"/>
    <w:rsid w:val="00461E75"/>
    <w:rsid w:val="004620E5"/>
    <w:rsid w:val="004708A8"/>
    <w:rsid w:val="0047157F"/>
    <w:rsid w:val="0047200B"/>
    <w:rsid w:val="00476614"/>
    <w:rsid w:val="00476FF3"/>
    <w:rsid w:val="004779BC"/>
    <w:rsid w:val="00481B4B"/>
    <w:rsid w:val="00482D19"/>
    <w:rsid w:val="00482DD2"/>
    <w:rsid w:val="004839A4"/>
    <w:rsid w:val="00485008"/>
    <w:rsid w:val="00492BE2"/>
    <w:rsid w:val="0049456B"/>
    <w:rsid w:val="004A013B"/>
    <w:rsid w:val="004A34D3"/>
    <w:rsid w:val="004A48D2"/>
    <w:rsid w:val="004B11EC"/>
    <w:rsid w:val="004B2CE1"/>
    <w:rsid w:val="004B3CE9"/>
    <w:rsid w:val="004B4470"/>
    <w:rsid w:val="004B4F38"/>
    <w:rsid w:val="004C1517"/>
    <w:rsid w:val="004C5658"/>
    <w:rsid w:val="004C5CFD"/>
    <w:rsid w:val="004C77FE"/>
    <w:rsid w:val="004D3202"/>
    <w:rsid w:val="004D37AD"/>
    <w:rsid w:val="004D50B4"/>
    <w:rsid w:val="004E2331"/>
    <w:rsid w:val="004E2BAE"/>
    <w:rsid w:val="004E3026"/>
    <w:rsid w:val="004E40AB"/>
    <w:rsid w:val="004E4439"/>
    <w:rsid w:val="004E5FBD"/>
    <w:rsid w:val="004E65A8"/>
    <w:rsid w:val="004F1FF0"/>
    <w:rsid w:val="004F2CA3"/>
    <w:rsid w:val="004F2D12"/>
    <w:rsid w:val="004F3151"/>
    <w:rsid w:val="004F4A71"/>
    <w:rsid w:val="004F7C3E"/>
    <w:rsid w:val="004F7D3C"/>
    <w:rsid w:val="0050041A"/>
    <w:rsid w:val="005006D5"/>
    <w:rsid w:val="00501448"/>
    <w:rsid w:val="0050280E"/>
    <w:rsid w:val="005052DD"/>
    <w:rsid w:val="00505DC6"/>
    <w:rsid w:val="00506AA3"/>
    <w:rsid w:val="0050793E"/>
    <w:rsid w:val="00510F73"/>
    <w:rsid w:val="00511DA6"/>
    <w:rsid w:val="00512B0D"/>
    <w:rsid w:val="0051317D"/>
    <w:rsid w:val="00513248"/>
    <w:rsid w:val="005133DF"/>
    <w:rsid w:val="00513A16"/>
    <w:rsid w:val="005141EA"/>
    <w:rsid w:val="00514463"/>
    <w:rsid w:val="0051456F"/>
    <w:rsid w:val="00516EC6"/>
    <w:rsid w:val="0051737C"/>
    <w:rsid w:val="00517727"/>
    <w:rsid w:val="0051798C"/>
    <w:rsid w:val="00523149"/>
    <w:rsid w:val="0052687C"/>
    <w:rsid w:val="00527304"/>
    <w:rsid w:val="005278E3"/>
    <w:rsid w:val="00527BAF"/>
    <w:rsid w:val="005306F6"/>
    <w:rsid w:val="00535686"/>
    <w:rsid w:val="005363D4"/>
    <w:rsid w:val="00536DF3"/>
    <w:rsid w:val="00536FF6"/>
    <w:rsid w:val="005403E2"/>
    <w:rsid w:val="00540FA2"/>
    <w:rsid w:val="00542250"/>
    <w:rsid w:val="00544002"/>
    <w:rsid w:val="005462C0"/>
    <w:rsid w:val="0055071C"/>
    <w:rsid w:val="00551BA9"/>
    <w:rsid w:val="00552AB2"/>
    <w:rsid w:val="0055376F"/>
    <w:rsid w:val="00555823"/>
    <w:rsid w:val="005559C4"/>
    <w:rsid w:val="00556540"/>
    <w:rsid w:val="00557EDD"/>
    <w:rsid w:val="00562A1B"/>
    <w:rsid w:val="00565424"/>
    <w:rsid w:val="005664C2"/>
    <w:rsid w:val="005671DF"/>
    <w:rsid w:val="00571B03"/>
    <w:rsid w:val="00572F24"/>
    <w:rsid w:val="00575791"/>
    <w:rsid w:val="00576091"/>
    <w:rsid w:val="00576CFE"/>
    <w:rsid w:val="00581256"/>
    <w:rsid w:val="00581DAC"/>
    <w:rsid w:val="00583D5F"/>
    <w:rsid w:val="005845CE"/>
    <w:rsid w:val="00584D52"/>
    <w:rsid w:val="0058697C"/>
    <w:rsid w:val="00587826"/>
    <w:rsid w:val="00594A80"/>
    <w:rsid w:val="00595B67"/>
    <w:rsid w:val="00595EE1"/>
    <w:rsid w:val="00595F8A"/>
    <w:rsid w:val="00596781"/>
    <w:rsid w:val="00597119"/>
    <w:rsid w:val="005A4BE9"/>
    <w:rsid w:val="005A5F1F"/>
    <w:rsid w:val="005C017D"/>
    <w:rsid w:val="005C25B8"/>
    <w:rsid w:val="005C6667"/>
    <w:rsid w:val="005C6737"/>
    <w:rsid w:val="005C7D37"/>
    <w:rsid w:val="005D0787"/>
    <w:rsid w:val="005D0B89"/>
    <w:rsid w:val="005D2C25"/>
    <w:rsid w:val="005D3564"/>
    <w:rsid w:val="005D5A85"/>
    <w:rsid w:val="005D690E"/>
    <w:rsid w:val="005D6CEA"/>
    <w:rsid w:val="005D7E26"/>
    <w:rsid w:val="005E0665"/>
    <w:rsid w:val="005E069F"/>
    <w:rsid w:val="005E0A83"/>
    <w:rsid w:val="005E0ED5"/>
    <w:rsid w:val="005E1E2B"/>
    <w:rsid w:val="005E4669"/>
    <w:rsid w:val="005E6282"/>
    <w:rsid w:val="005E6D71"/>
    <w:rsid w:val="005F02A6"/>
    <w:rsid w:val="005F09A6"/>
    <w:rsid w:val="005F0F67"/>
    <w:rsid w:val="005F106F"/>
    <w:rsid w:val="005F16BF"/>
    <w:rsid w:val="005F4EC4"/>
    <w:rsid w:val="005F5721"/>
    <w:rsid w:val="005F69AD"/>
    <w:rsid w:val="005F7880"/>
    <w:rsid w:val="006010BF"/>
    <w:rsid w:val="00601FBE"/>
    <w:rsid w:val="00602857"/>
    <w:rsid w:val="006028FE"/>
    <w:rsid w:val="00602C5A"/>
    <w:rsid w:val="006075A5"/>
    <w:rsid w:val="0061066C"/>
    <w:rsid w:val="00610B38"/>
    <w:rsid w:val="00610CAC"/>
    <w:rsid w:val="00610D10"/>
    <w:rsid w:val="006130F5"/>
    <w:rsid w:val="00613D05"/>
    <w:rsid w:val="00614556"/>
    <w:rsid w:val="0061582F"/>
    <w:rsid w:val="00620B9B"/>
    <w:rsid w:val="00620D82"/>
    <w:rsid w:val="00622434"/>
    <w:rsid w:val="006254F6"/>
    <w:rsid w:val="00627F2C"/>
    <w:rsid w:val="00630040"/>
    <w:rsid w:val="00630F8D"/>
    <w:rsid w:val="00632825"/>
    <w:rsid w:val="006337F1"/>
    <w:rsid w:val="0063436E"/>
    <w:rsid w:val="00635432"/>
    <w:rsid w:val="006355A1"/>
    <w:rsid w:val="00635C65"/>
    <w:rsid w:val="006374FB"/>
    <w:rsid w:val="00640212"/>
    <w:rsid w:val="0064059D"/>
    <w:rsid w:val="00640A1E"/>
    <w:rsid w:val="0064415C"/>
    <w:rsid w:val="0064457C"/>
    <w:rsid w:val="00645328"/>
    <w:rsid w:val="006469BD"/>
    <w:rsid w:val="00646E43"/>
    <w:rsid w:val="00646FF0"/>
    <w:rsid w:val="0065065A"/>
    <w:rsid w:val="0065703C"/>
    <w:rsid w:val="006575D3"/>
    <w:rsid w:val="00660BC4"/>
    <w:rsid w:val="0066167B"/>
    <w:rsid w:val="00662A92"/>
    <w:rsid w:val="0066747F"/>
    <w:rsid w:val="0066799A"/>
    <w:rsid w:val="00670DC0"/>
    <w:rsid w:val="00672274"/>
    <w:rsid w:val="006737AA"/>
    <w:rsid w:val="00673D8B"/>
    <w:rsid w:val="00673DDD"/>
    <w:rsid w:val="006759A3"/>
    <w:rsid w:val="00676556"/>
    <w:rsid w:val="00677529"/>
    <w:rsid w:val="00680C88"/>
    <w:rsid w:val="00682E11"/>
    <w:rsid w:val="00683609"/>
    <w:rsid w:val="00685891"/>
    <w:rsid w:val="0069390F"/>
    <w:rsid w:val="006949EC"/>
    <w:rsid w:val="006A0344"/>
    <w:rsid w:val="006A0D44"/>
    <w:rsid w:val="006A3D63"/>
    <w:rsid w:val="006A47FC"/>
    <w:rsid w:val="006A4D32"/>
    <w:rsid w:val="006B047E"/>
    <w:rsid w:val="006B0E86"/>
    <w:rsid w:val="006B0EEF"/>
    <w:rsid w:val="006B1046"/>
    <w:rsid w:val="006B126C"/>
    <w:rsid w:val="006B1E42"/>
    <w:rsid w:val="006B2278"/>
    <w:rsid w:val="006B372A"/>
    <w:rsid w:val="006B3A79"/>
    <w:rsid w:val="006B703C"/>
    <w:rsid w:val="006B7A37"/>
    <w:rsid w:val="006B7D3E"/>
    <w:rsid w:val="006C1A72"/>
    <w:rsid w:val="006C6ECD"/>
    <w:rsid w:val="006C6F63"/>
    <w:rsid w:val="006C70B3"/>
    <w:rsid w:val="006C7545"/>
    <w:rsid w:val="006C7D7A"/>
    <w:rsid w:val="006D1546"/>
    <w:rsid w:val="006D16C1"/>
    <w:rsid w:val="006D1BC5"/>
    <w:rsid w:val="006D45DB"/>
    <w:rsid w:val="006D472B"/>
    <w:rsid w:val="006D6594"/>
    <w:rsid w:val="006D7CDC"/>
    <w:rsid w:val="006E19F5"/>
    <w:rsid w:val="006E3800"/>
    <w:rsid w:val="006E5398"/>
    <w:rsid w:val="006E5648"/>
    <w:rsid w:val="006E57A7"/>
    <w:rsid w:val="006E68BD"/>
    <w:rsid w:val="006E6E66"/>
    <w:rsid w:val="006E7AAF"/>
    <w:rsid w:val="006F1E2F"/>
    <w:rsid w:val="006F2AFF"/>
    <w:rsid w:val="006F6491"/>
    <w:rsid w:val="006F66B8"/>
    <w:rsid w:val="006F6F5F"/>
    <w:rsid w:val="007026ED"/>
    <w:rsid w:val="0070746D"/>
    <w:rsid w:val="007116C7"/>
    <w:rsid w:val="00714ADE"/>
    <w:rsid w:val="00721555"/>
    <w:rsid w:val="0072366D"/>
    <w:rsid w:val="007252A0"/>
    <w:rsid w:val="0072687E"/>
    <w:rsid w:val="00730F97"/>
    <w:rsid w:val="007354C5"/>
    <w:rsid w:val="00735B76"/>
    <w:rsid w:val="00740156"/>
    <w:rsid w:val="00741B97"/>
    <w:rsid w:val="00741E32"/>
    <w:rsid w:val="00743113"/>
    <w:rsid w:val="00746089"/>
    <w:rsid w:val="00747577"/>
    <w:rsid w:val="00747B1E"/>
    <w:rsid w:val="0075043E"/>
    <w:rsid w:val="007514F1"/>
    <w:rsid w:val="00752C4A"/>
    <w:rsid w:val="00754310"/>
    <w:rsid w:val="00754489"/>
    <w:rsid w:val="00754C9C"/>
    <w:rsid w:val="0075507D"/>
    <w:rsid w:val="00760E90"/>
    <w:rsid w:val="00762253"/>
    <w:rsid w:val="007627CB"/>
    <w:rsid w:val="00763A6F"/>
    <w:rsid w:val="00763A7C"/>
    <w:rsid w:val="00763D6B"/>
    <w:rsid w:val="00764219"/>
    <w:rsid w:val="007648A1"/>
    <w:rsid w:val="00765379"/>
    <w:rsid w:val="007655E5"/>
    <w:rsid w:val="007662DD"/>
    <w:rsid w:val="00770199"/>
    <w:rsid w:val="00772D90"/>
    <w:rsid w:val="00776570"/>
    <w:rsid w:val="00781AA2"/>
    <w:rsid w:val="00781F9A"/>
    <w:rsid w:val="007866C0"/>
    <w:rsid w:val="00792EF0"/>
    <w:rsid w:val="007935CF"/>
    <w:rsid w:val="0079525A"/>
    <w:rsid w:val="007955F7"/>
    <w:rsid w:val="00795FB9"/>
    <w:rsid w:val="007965AB"/>
    <w:rsid w:val="007A2D9D"/>
    <w:rsid w:val="007A310C"/>
    <w:rsid w:val="007A3D3F"/>
    <w:rsid w:val="007A4C99"/>
    <w:rsid w:val="007A6509"/>
    <w:rsid w:val="007A7A84"/>
    <w:rsid w:val="007B03D3"/>
    <w:rsid w:val="007B0A07"/>
    <w:rsid w:val="007B0EB3"/>
    <w:rsid w:val="007C0055"/>
    <w:rsid w:val="007C1035"/>
    <w:rsid w:val="007C4581"/>
    <w:rsid w:val="007C6732"/>
    <w:rsid w:val="007C6967"/>
    <w:rsid w:val="007C785E"/>
    <w:rsid w:val="007D2CF6"/>
    <w:rsid w:val="007D39D4"/>
    <w:rsid w:val="007D7444"/>
    <w:rsid w:val="007E0083"/>
    <w:rsid w:val="007E07DD"/>
    <w:rsid w:val="007E15C6"/>
    <w:rsid w:val="007E4C4C"/>
    <w:rsid w:val="007E63BF"/>
    <w:rsid w:val="007E7072"/>
    <w:rsid w:val="007F10F5"/>
    <w:rsid w:val="007F11CA"/>
    <w:rsid w:val="007F1274"/>
    <w:rsid w:val="007F20A0"/>
    <w:rsid w:val="007F4B79"/>
    <w:rsid w:val="007F4D31"/>
    <w:rsid w:val="007F4E8C"/>
    <w:rsid w:val="007F6248"/>
    <w:rsid w:val="007F78E2"/>
    <w:rsid w:val="00801281"/>
    <w:rsid w:val="00802CE2"/>
    <w:rsid w:val="00803C46"/>
    <w:rsid w:val="0081113D"/>
    <w:rsid w:val="008111FB"/>
    <w:rsid w:val="008112A1"/>
    <w:rsid w:val="008131B2"/>
    <w:rsid w:val="00816BD4"/>
    <w:rsid w:val="00820913"/>
    <w:rsid w:val="00821371"/>
    <w:rsid w:val="00821A5E"/>
    <w:rsid w:val="00824BA7"/>
    <w:rsid w:val="00834815"/>
    <w:rsid w:val="00836201"/>
    <w:rsid w:val="008366BE"/>
    <w:rsid w:val="00836E45"/>
    <w:rsid w:val="00841F97"/>
    <w:rsid w:val="00844B2A"/>
    <w:rsid w:val="00844E28"/>
    <w:rsid w:val="008453E9"/>
    <w:rsid w:val="00846D10"/>
    <w:rsid w:val="00847F60"/>
    <w:rsid w:val="00850BB3"/>
    <w:rsid w:val="0085131D"/>
    <w:rsid w:val="00851844"/>
    <w:rsid w:val="00851CB9"/>
    <w:rsid w:val="0085308C"/>
    <w:rsid w:val="00856BA9"/>
    <w:rsid w:val="00857A20"/>
    <w:rsid w:val="0086087F"/>
    <w:rsid w:val="00861DA0"/>
    <w:rsid w:val="00863B53"/>
    <w:rsid w:val="008661EA"/>
    <w:rsid w:val="00866EF4"/>
    <w:rsid w:val="00870379"/>
    <w:rsid w:val="00871C88"/>
    <w:rsid w:val="00874E82"/>
    <w:rsid w:val="00875C30"/>
    <w:rsid w:val="00875ED3"/>
    <w:rsid w:val="00876091"/>
    <w:rsid w:val="0087629F"/>
    <w:rsid w:val="008808DC"/>
    <w:rsid w:val="00886DA8"/>
    <w:rsid w:val="008873F9"/>
    <w:rsid w:val="008900FF"/>
    <w:rsid w:val="00890FD0"/>
    <w:rsid w:val="00893478"/>
    <w:rsid w:val="00893C8B"/>
    <w:rsid w:val="008A0F2C"/>
    <w:rsid w:val="008A1AD8"/>
    <w:rsid w:val="008A27D9"/>
    <w:rsid w:val="008A38E0"/>
    <w:rsid w:val="008A717C"/>
    <w:rsid w:val="008A78AD"/>
    <w:rsid w:val="008B0FF0"/>
    <w:rsid w:val="008B2C7F"/>
    <w:rsid w:val="008B474B"/>
    <w:rsid w:val="008B4E6A"/>
    <w:rsid w:val="008B539C"/>
    <w:rsid w:val="008B7A66"/>
    <w:rsid w:val="008C140B"/>
    <w:rsid w:val="008C2A1D"/>
    <w:rsid w:val="008C4628"/>
    <w:rsid w:val="008C5FE6"/>
    <w:rsid w:val="008D1021"/>
    <w:rsid w:val="008D226F"/>
    <w:rsid w:val="008D275A"/>
    <w:rsid w:val="008D3BC6"/>
    <w:rsid w:val="008D4238"/>
    <w:rsid w:val="008D6375"/>
    <w:rsid w:val="008D7816"/>
    <w:rsid w:val="008E00E1"/>
    <w:rsid w:val="008E129D"/>
    <w:rsid w:val="008E1478"/>
    <w:rsid w:val="008E1CEF"/>
    <w:rsid w:val="008E5E49"/>
    <w:rsid w:val="008F134D"/>
    <w:rsid w:val="008F4AB8"/>
    <w:rsid w:val="008F4DDB"/>
    <w:rsid w:val="008F53D4"/>
    <w:rsid w:val="008F7965"/>
    <w:rsid w:val="0090128E"/>
    <w:rsid w:val="009018C5"/>
    <w:rsid w:val="00903540"/>
    <w:rsid w:val="00903551"/>
    <w:rsid w:val="00905127"/>
    <w:rsid w:val="00905223"/>
    <w:rsid w:val="00905508"/>
    <w:rsid w:val="00906CAE"/>
    <w:rsid w:val="00907067"/>
    <w:rsid w:val="0091303A"/>
    <w:rsid w:val="009132A7"/>
    <w:rsid w:val="00913F6C"/>
    <w:rsid w:val="009146AC"/>
    <w:rsid w:val="00914E17"/>
    <w:rsid w:val="00916CF3"/>
    <w:rsid w:val="00916DD5"/>
    <w:rsid w:val="00916F90"/>
    <w:rsid w:val="009176A1"/>
    <w:rsid w:val="00917CDF"/>
    <w:rsid w:val="00917DC4"/>
    <w:rsid w:val="00920D16"/>
    <w:rsid w:val="009213B8"/>
    <w:rsid w:val="00921D6A"/>
    <w:rsid w:val="00923239"/>
    <w:rsid w:val="0092650D"/>
    <w:rsid w:val="00926A2E"/>
    <w:rsid w:val="009331C8"/>
    <w:rsid w:val="00933345"/>
    <w:rsid w:val="00935392"/>
    <w:rsid w:val="00936ECE"/>
    <w:rsid w:val="00943D54"/>
    <w:rsid w:val="00944F9F"/>
    <w:rsid w:val="00946A2A"/>
    <w:rsid w:val="00947B71"/>
    <w:rsid w:val="00951D38"/>
    <w:rsid w:val="00952792"/>
    <w:rsid w:val="00954459"/>
    <w:rsid w:val="0095458A"/>
    <w:rsid w:val="00955E9A"/>
    <w:rsid w:val="00956C63"/>
    <w:rsid w:val="009614D1"/>
    <w:rsid w:val="0096217C"/>
    <w:rsid w:val="00962884"/>
    <w:rsid w:val="0096397D"/>
    <w:rsid w:val="00963B25"/>
    <w:rsid w:val="00966A5E"/>
    <w:rsid w:val="009670F1"/>
    <w:rsid w:val="00967799"/>
    <w:rsid w:val="00972527"/>
    <w:rsid w:val="00972AD6"/>
    <w:rsid w:val="00973E07"/>
    <w:rsid w:val="0097469D"/>
    <w:rsid w:val="00974CDC"/>
    <w:rsid w:val="00975E07"/>
    <w:rsid w:val="0097615B"/>
    <w:rsid w:val="00982789"/>
    <w:rsid w:val="0098465A"/>
    <w:rsid w:val="0098592D"/>
    <w:rsid w:val="00987ADE"/>
    <w:rsid w:val="009914F9"/>
    <w:rsid w:val="00992391"/>
    <w:rsid w:val="0099486E"/>
    <w:rsid w:val="00995E23"/>
    <w:rsid w:val="009970CB"/>
    <w:rsid w:val="0099791B"/>
    <w:rsid w:val="009A066D"/>
    <w:rsid w:val="009A3CD5"/>
    <w:rsid w:val="009A41AC"/>
    <w:rsid w:val="009A7CD1"/>
    <w:rsid w:val="009B1B27"/>
    <w:rsid w:val="009B1D51"/>
    <w:rsid w:val="009B1F5B"/>
    <w:rsid w:val="009B4DA0"/>
    <w:rsid w:val="009B4ED6"/>
    <w:rsid w:val="009B57B2"/>
    <w:rsid w:val="009B62DD"/>
    <w:rsid w:val="009B76E7"/>
    <w:rsid w:val="009C0727"/>
    <w:rsid w:val="009C4646"/>
    <w:rsid w:val="009C7183"/>
    <w:rsid w:val="009C786F"/>
    <w:rsid w:val="009C7E26"/>
    <w:rsid w:val="009D24EA"/>
    <w:rsid w:val="009D36BF"/>
    <w:rsid w:val="009D4B89"/>
    <w:rsid w:val="009D68C4"/>
    <w:rsid w:val="009D79ED"/>
    <w:rsid w:val="009D7A5B"/>
    <w:rsid w:val="009D7EBB"/>
    <w:rsid w:val="009E1456"/>
    <w:rsid w:val="009E1993"/>
    <w:rsid w:val="009E2754"/>
    <w:rsid w:val="009E6207"/>
    <w:rsid w:val="009E78A5"/>
    <w:rsid w:val="009F194A"/>
    <w:rsid w:val="009F2441"/>
    <w:rsid w:val="009F4ADA"/>
    <w:rsid w:val="009F6BA6"/>
    <w:rsid w:val="009F6C2A"/>
    <w:rsid w:val="00A0285B"/>
    <w:rsid w:val="00A048E4"/>
    <w:rsid w:val="00A04F79"/>
    <w:rsid w:val="00A05D12"/>
    <w:rsid w:val="00A06033"/>
    <w:rsid w:val="00A10676"/>
    <w:rsid w:val="00A13809"/>
    <w:rsid w:val="00A1396C"/>
    <w:rsid w:val="00A14C05"/>
    <w:rsid w:val="00A20D21"/>
    <w:rsid w:val="00A24B89"/>
    <w:rsid w:val="00A25259"/>
    <w:rsid w:val="00A344D2"/>
    <w:rsid w:val="00A344ED"/>
    <w:rsid w:val="00A34526"/>
    <w:rsid w:val="00A40061"/>
    <w:rsid w:val="00A421D5"/>
    <w:rsid w:val="00A4272A"/>
    <w:rsid w:val="00A43B2C"/>
    <w:rsid w:val="00A44BFC"/>
    <w:rsid w:val="00A45E66"/>
    <w:rsid w:val="00A60B88"/>
    <w:rsid w:val="00A61076"/>
    <w:rsid w:val="00A62F01"/>
    <w:rsid w:val="00A656F9"/>
    <w:rsid w:val="00A72863"/>
    <w:rsid w:val="00A730B4"/>
    <w:rsid w:val="00A73A69"/>
    <w:rsid w:val="00A747F0"/>
    <w:rsid w:val="00A76D8B"/>
    <w:rsid w:val="00A80619"/>
    <w:rsid w:val="00A83860"/>
    <w:rsid w:val="00A83965"/>
    <w:rsid w:val="00A84305"/>
    <w:rsid w:val="00A85864"/>
    <w:rsid w:val="00A8632F"/>
    <w:rsid w:val="00A87B57"/>
    <w:rsid w:val="00A90CD8"/>
    <w:rsid w:val="00A95604"/>
    <w:rsid w:val="00A97353"/>
    <w:rsid w:val="00AA18B1"/>
    <w:rsid w:val="00AA3E1D"/>
    <w:rsid w:val="00AA542A"/>
    <w:rsid w:val="00AA59A9"/>
    <w:rsid w:val="00AB0895"/>
    <w:rsid w:val="00AB0BF9"/>
    <w:rsid w:val="00AB2BC8"/>
    <w:rsid w:val="00AB5DC5"/>
    <w:rsid w:val="00AB60B7"/>
    <w:rsid w:val="00AB7494"/>
    <w:rsid w:val="00AC3882"/>
    <w:rsid w:val="00AC3DF1"/>
    <w:rsid w:val="00AC5C68"/>
    <w:rsid w:val="00AD4089"/>
    <w:rsid w:val="00AD5A5D"/>
    <w:rsid w:val="00AD602F"/>
    <w:rsid w:val="00AD6325"/>
    <w:rsid w:val="00AE1155"/>
    <w:rsid w:val="00AE119D"/>
    <w:rsid w:val="00AE1D5D"/>
    <w:rsid w:val="00AE2649"/>
    <w:rsid w:val="00AE2FD6"/>
    <w:rsid w:val="00AE3DE0"/>
    <w:rsid w:val="00AE4443"/>
    <w:rsid w:val="00AE6A0B"/>
    <w:rsid w:val="00AE6A5D"/>
    <w:rsid w:val="00AE7B14"/>
    <w:rsid w:val="00AF1D25"/>
    <w:rsid w:val="00AF2027"/>
    <w:rsid w:val="00AF3F72"/>
    <w:rsid w:val="00AF4038"/>
    <w:rsid w:val="00AF5D07"/>
    <w:rsid w:val="00B03C72"/>
    <w:rsid w:val="00B072EF"/>
    <w:rsid w:val="00B103D4"/>
    <w:rsid w:val="00B105D0"/>
    <w:rsid w:val="00B1115D"/>
    <w:rsid w:val="00B11CB6"/>
    <w:rsid w:val="00B1223D"/>
    <w:rsid w:val="00B23771"/>
    <w:rsid w:val="00B25A1E"/>
    <w:rsid w:val="00B267EB"/>
    <w:rsid w:val="00B26D35"/>
    <w:rsid w:val="00B272C6"/>
    <w:rsid w:val="00B27E80"/>
    <w:rsid w:val="00B30EB6"/>
    <w:rsid w:val="00B3362F"/>
    <w:rsid w:val="00B351B0"/>
    <w:rsid w:val="00B36947"/>
    <w:rsid w:val="00B36B87"/>
    <w:rsid w:val="00B3701A"/>
    <w:rsid w:val="00B37904"/>
    <w:rsid w:val="00B4099B"/>
    <w:rsid w:val="00B4296B"/>
    <w:rsid w:val="00B43859"/>
    <w:rsid w:val="00B53E75"/>
    <w:rsid w:val="00B545B7"/>
    <w:rsid w:val="00B56651"/>
    <w:rsid w:val="00B576F4"/>
    <w:rsid w:val="00B60A7F"/>
    <w:rsid w:val="00B62229"/>
    <w:rsid w:val="00B62929"/>
    <w:rsid w:val="00B6355E"/>
    <w:rsid w:val="00B643C8"/>
    <w:rsid w:val="00B64ADC"/>
    <w:rsid w:val="00B65872"/>
    <w:rsid w:val="00B71E20"/>
    <w:rsid w:val="00B72FE4"/>
    <w:rsid w:val="00B745CA"/>
    <w:rsid w:val="00B7579F"/>
    <w:rsid w:val="00B76DA1"/>
    <w:rsid w:val="00B8116B"/>
    <w:rsid w:val="00B84432"/>
    <w:rsid w:val="00B851B8"/>
    <w:rsid w:val="00B85A45"/>
    <w:rsid w:val="00B905AD"/>
    <w:rsid w:val="00B91CCD"/>
    <w:rsid w:val="00B9410A"/>
    <w:rsid w:val="00B965EF"/>
    <w:rsid w:val="00B96D02"/>
    <w:rsid w:val="00B97ADD"/>
    <w:rsid w:val="00BA0594"/>
    <w:rsid w:val="00BA2FE1"/>
    <w:rsid w:val="00BA4328"/>
    <w:rsid w:val="00BA4EC8"/>
    <w:rsid w:val="00BB02AA"/>
    <w:rsid w:val="00BB0BAC"/>
    <w:rsid w:val="00BB0D97"/>
    <w:rsid w:val="00BB155C"/>
    <w:rsid w:val="00BB1A06"/>
    <w:rsid w:val="00BB4A31"/>
    <w:rsid w:val="00BB65B4"/>
    <w:rsid w:val="00BB7253"/>
    <w:rsid w:val="00BB729D"/>
    <w:rsid w:val="00BC013E"/>
    <w:rsid w:val="00BC19BF"/>
    <w:rsid w:val="00BC671C"/>
    <w:rsid w:val="00BC6B5F"/>
    <w:rsid w:val="00BD0CAD"/>
    <w:rsid w:val="00BD0EA7"/>
    <w:rsid w:val="00BD1385"/>
    <w:rsid w:val="00BD3C94"/>
    <w:rsid w:val="00BD4D2E"/>
    <w:rsid w:val="00BD7372"/>
    <w:rsid w:val="00BE3EC1"/>
    <w:rsid w:val="00BE4232"/>
    <w:rsid w:val="00BE6AF8"/>
    <w:rsid w:val="00BF0C9C"/>
    <w:rsid w:val="00BF1DE7"/>
    <w:rsid w:val="00BF47EA"/>
    <w:rsid w:val="00BF72EB"/>
    <w:rsid w:val="00C00477"/>
    <w:rsid w:val="00C06305"/>
    <w:rsid w:val="00C06F37"/>
    <w:rsid w:val="00C0719B"/>
    <w:rsid w:val="00C073BB"/>
    <w:rsid w:val="00C12A9D"/>
    <w:rsid w:val="00C14470"/>
    <w:rsid w:val="00C15976"/>
    <w:rsid w:val="00C15F14"/>
    <w:rsid w:val="00C16025"/>
    <w:rsid w:val="00C20C10"/>
    <w:rsid w:val="00C20ED8"/>
    <w:rsid w:val="00C21317"/>
    <w:rsid w:val="00C213FC"/>
    <w:rsid w:val="00C225CE"/>
    <w:rsid w:val="00C22BD2"/>
    <w:rsid w:val="00C2444A"/>
    <w:rsid w:val="00C24D08"/>
    <w:rsid w:val="00C26283"/>
    <w:rsid w:val="00C2794E"/>
    <w:rsid w:val="00C30501"/>
    <w:rsid w:val="00C30689"/>
    <w:rsid w:val="00C31334"/>
    <w:rsid w:val="00C3172B"/>
    <w:rsid w:val="00C32598"/>
    <w:rsid w:val="00C32C3A"/>
    <w:rsid w:val="00C333C5"/>
    <w:rsid w:val="00C33F8D"/>
    <w:rsid w:val="00C36FE1"/>
    <w:rsid w:val="00C370C6"/>
    <w:rsid w:val="00C37369"/>
    <w:rsid w:val="00C379CD"/>
    <w:rsid w:val="00C37D5A"/>
    <w:rsid w:val="00C40DB1"/>
    <w:rsid w:val="00C434B7"/>
    <w:rsid w:val="00C451F1"/>
    <w:rsid w:val="00C46A78"/>
    <w:rsid w:val="00C513FF"/>
    <w:rsid w:val="00C51671"/>
    <w:rsid w:val="00C516E0"/>
    <w:rsid w:val="00C54948"/>
    <w:rsid w:val="00C54D39"/>
    <w:rsid w:val="00C5500F"/>
    <w:rsid w:val="00C552F0"/>
    <w:rsid w:val="00C569FC"/>
    <w:rsid w:val="00C57E26"/>
    <w:rsid w:val="00C6021C"/>
    <w:rsid w:val="00C63C88"/>
    <w:rsid w:val="00C67600"/>
    <w:rsid w:val="00C7244C"/>
    <w:rsid w:val="00C75EAC"/>
    <w:rsid w:val="00C77C31"/>
    <w:rsid w:val="00C8413D"/>
    <w:rsid w:val="00C844F0"/>
    <w:rsid w:val="00C87F2A"/>
    <w:rsid w:val="00C93493"/>
    <w:rsid w:val="00C9375F"/>
    <w:rsid w:val="00C95788"/>
    <w:rsid w:val="00C95E24"/>
    <w:rsid w:val="00C970E6"/>
    <w:rsid w:val="00CA00FB"/>
    <w:rsid w:val="00CA0F01"/>
    <w:rsid w:val="00CA4BCE"/>
    <w:rsid w:val="00CA4C25"/>
    <w:rsid w:val="00CA53DA"/>
    <w:rsid w:val="00CB0603"/>
    <w:rsid w:val="00CB15AB"/>
    <w:rsid w:val="00CB3F77"/>
    <w:rsid w:val="00CC2439"/>
    <w:rsid w:val="00CC397C"/>
    <w:rsid w:val="00CC7021"/>
    <w:rsid w:val="00CD14C3"/>
    <w:rsid w:val="00CD209F"/>
    <w:rsid w:val="00CD23C2"/>
    <w:rsid w:val="00CD30A3"/>
    <w:rsid w:val="00CD52A4"/>
    <w:rsid w:val="00CE0FE0"/>
    <w:rsid w:val="00CE1153"/>
    <w:rsid w:val="00CE38FD"/>
    <w:rsid w:val="00CE3AE8"/>
    <w:rsid w:val="00CE3BE9"/>
    <w:rsid w:val="00CE4BF6"/>
    <w:rsid w:val="00CE7518"/>
    <w:rsid w:val="00CE7676"/>
    <w:rsid w:val="00CF00D7"/>
    <w:rsid w:val="00CF0433"/>
    <w:rsid w:val="00CF346F"/>
    <w:rsid w:val="00CF3881"/>
    <w:rsid w:val="00CF7BEB"/>
    <w:rsid w:val="00D007FA"/>
    <w:rsid w:val="00D01D32"/>
    <w:rsid w:val="00D026F5"/>
    <w:rsid w:val="00D03B32"/>
    <w:rsid w:val="00D042AC"/>
    <w:rsid w:val="00D04457"/>
    <w:rsid w:val="00D04D74"/>
    <w:rsid w:val="00D056DC"/>
    <w:rsid w:val="00D061A7"/>
    <w:rsid w:val="00D10629"/>
    <w:rsid w:val="00D10631"/>
    <w:rsid w:val="00D110A8"/>
    <w:rsid w:val="00D12CBB"/>
    <w:rsid w:val="00D13414"/>
    <w:rsid w:val="00D138CE"/>
    <w:rsid w:val="00D1393F"/>
    <w:rsid w:val="00D148B8"/>
    <w:rsid w:val="00D162A6"/>
    <w:rsid w:val="00D22537"/>
    <w:rsid w:val="00D23603"/>
    <w:rsid w:val="00D24045"/>
    <w:rsid w:val="00D24AC9"/>
    <w:rsid w:val="00D25B86"/>
    <w:rsid w:val="00D26C0A"/>
    <w:rsid w:val="00D31BBB"/>
    <w:rsid w:val="00D31BC8"/>
    <w:rsid w:val="00D34243"/>
    <w:rsid w:val="00D3474B"/>
    <w:rsid w:val="00D35F43"/>
    <w:rsid w:val="00D36C72"/>
    <w:rsid w:val="00D40580"/>
    <w:rsid w:val="00D40E64"/>
    <w:rsid w:val="00D43011"/>
    <w:rsid w:val="00D44767"/>
    <w:rsid w:val="00D4500F"/>
    <w:rsid w:val="00D51C30"/>
    <w:rsid w:val="00D5231B"/>
    <w:rsid w:val="00D53BE4"/>
    <w:rsid w:val="00D56642"/>
    <w:rsid w:val="00D5799A"/>
    <w:rsid w:val="00D60095"/>
    <w:rsid w:val="00D607D0"/>
    <w:rsid w:val="00D60E63"/>
    <w:rsid w:val="00D67982"/>
    <w:rsid w:val="00D72005"/>
    <w:rsid w:val="00D73336"/>
    <w:rsid w:val="00D73623"/>
    <w:rsid w:val="00D737D3"/>
    <w:rsid w:val="00D74669"/>
    <w:rsid w:val="00D74B38"/>
    <w:rsid w:val="00D74B7C"/>
    <w:rsid w:val="00D751DF"/>
    <w:rsid w:val="00D75E65"/>
    <w:rsid w:val="00D7737F"/>
    <w:rsid w:val="00D81C80"/>
    <w:rsid w:val="00D82709"/>
    <w:rsid w:val="00D85442"/>
    <w:rsid w:val="00D857A8"/>
    <w:rsid w:val="00D8721D"/>
    <w:rsid w:val="00D877B2"/>
    <w:rsid w:val="00D920B3"/>
    <w:rsid w:val="00D92850"/>
    <w:rsid w:val="00D937FF"/>
    <w:rsid w:val="00D95FD6"/>
    <w:rsid w:val="00D96B39"/>
    <w:rsid w:val="00D97ABA"/>
    <w:rsid w:val="00DA2B42"/>
    <w:rsid w:val="00DA2E25"/>
    <w:rsid w:val="00DA3513"/>
    <w:rsid w:val="00DA699D"/>
    <w:rsid w:val="00DA7F04"/>
    <w:rsid w:val="00DB1B15"/>
    <w:rsid w:val="00DB29A2"/>
    <w:rsid w:val="00DB42EC"/>
    <w:rsid w:val="00DB5BCC"/>
    <w:rsid w:val="00DB6702"/>
    <w:rsid w:val="00DC01F2"/>
    <w:rsid w:val="00DC4FEC"/>
    <w:rsid w:val="00DC57B9"/>
    <w:rsid w:val="00DD11B1"/>
    <w:rsid w:val="00DD61A3"/>
    <w:rsid w:val="00DD6CBA"/>
    <w:rsid w:val="00DE04AC"/>
    <w:rsid w:val="00DE1172"/>
    <w:rsid w:val="00DE459D"/>
    <w:rsid w:val="00DE4A91"/>
    <w:rsid w:val="00DE63F5"/>
    <w:rsid w:val="00DE78F9"/>
    <w:rsid w:val="00DE7DE2"/>
    <w:rsid w:val="00DF035E"/>
    <w:rsid w:val="00DF117D"/>
    <w:rsid w:val="00DF11BF"/>
    <w:rsid w:val="00DF1336"/>
    <w:rsid w:val="00DF22ED"/>
    <w:rsid w:val="00DF244F"/>
    <w:rsid w:val="00DF286C"/>
    <w:rsid w:val="00DF3248"/>
    <w:rsid w:val="00DF5173"/>
    <w:rsid w:val="00DF5380"/>
    <w:rsid w:val="00E0080E"/>
    <w:rsid w:val="00E01849"/>
    <w:rsid w:val="00E04A0D"/>
    <w:rsid w:val="00E0507E"/>
    <w:rsid w:val="00E05758"/>
    <w:rsid w:val="00E05A0D"/>
    <w:rsid w:val="00E05CA0"/>
    <w:rsid w:val="00E077F5"/>
    <w:rsid w:val="00E1050C"/>
    <w:rsid w:val="00E1324A"/>
    <w:rsid w:val="00E142B9"/>
    <w:rsid w:val="00E1533F"/>
    <w:rsid w:val="00E20698"/>
    <w:rsid w:val="00E22474"/>
    <w:rsid w:val="00E2439E"/>
    <w:rsid w:val="00E259BA"/>
    <w:rsid w:val="00E3176B"/>
    <w:rsid w:val="00E31FF0"/>
    <w:rsid w:val="00E320AD"/>
    <w:rsid w:val="00E35C04"/>
    <w:rsid w:val="00E3753C"/>
    <w:rsid w:val="00E40860"/>
    <w:rsid w:val="00E40CB0"/>
    <w:rsid w:val="00E42CB4"/>
    <w:rsid w:val="00E43A50"/>
    <w:rsid w:val="00E43B1F"/>
    <w:rsid w:val="00E4479C"/>
    <w:rsid w:val="00E4657D"/>
    <w:rsid w:val="00E47744"/>
    <w:rsid w:val="00E47910"/>
    <w:rsid w:val="00E52CF0"/>
    <w:rsid w:val="00E53E03"/>
    <w:rsid w:val="00E56159"/>
    <w:rsid w:val="00E57967"/>
    <w:rsid w:val="00E57DAD"/>
    <w:rsid w:val="00E607EE"/>
    <w:rsid w:val="00E61BEE"/>
    <w:rsid w:val="00E61EC4"/>
    <w:rsid w:val="00E6228A"/>
    <w:rsid w:val="00E64AAB"/>
    <w:rsid w:val="00E64E48"/>
    <w:rsid w:val="00E66A10"/>
    <w:rsid w:val="00E66D9B"/>
    <w:rsid w:val="00E708DB"/>
    <w:rsid w:val="00E711AD"/>
    <w:rsid w:val="00E74A1D"/>
    <w:rsid w:val="00E753C0"/>
    <w:rsid w:val="00E8069F"/>
    <w:rsid w:val="00E812A4"/>
    <w:rsid w:val="00E81591"/>
    <w:rsid w:val="00E827D8"/>
    <w:rsid w:val="00E8434C"/>
    <w:rsid w:val="00E84C2B"/>
    <w:rsid w:val="00E94566"/>
    <w:rsid w:val="00E9550B"/>
    <w:rsid w:val="00E95D88"/>
    <w:rsid w:val="00E97584"/>
    <w:rsid w:val="00E97B37"/>
    <w:rsid w:val="00EA3357"/>
    <w:rsid w:val="00EA38AA"/>
    <w:rsid w:val="00EA3BC7"/>
    <w:rsid w:val="00EA3C58"/>
    <w:rsid w:val="00EA3FE8"/>
    <w:rsid w:val="00EA4C7B"/>
    <w:rsid w:val="00EB28CD"/>
    <w:rsid w:val="00EB4941"/>
    <w:rsid w:val="00EB639C"/>
    <w:rsid w:val="00EB6E7A"/>
    <w:rsid w:val="00EB6F2D"/>
    <w:rsid w:val="00EC1D8A"/>
    <w:rsid w:val="00EC2471"/>
    <w:rsid w:val="00EC2F6A"/>
    <w:rsid w:val="00EC48FD"/>
    <w:rsid w:val="00EC5707"/>
    <w:rsid w:val="00ED1901"/>
    <w:rsid w:val="00ED2780"/>
    <w:rsid w:val="00ED29E8"/>
    <w:rsid w:val="00ED332D"/>
    <w:rsid w:val="00ED6CB0"/>
    <w:rsid w:val="00ED718C"/>
    <w:rsid w:val="00ED7FC2"/>
    <w:rsid w:val="00EE1509"/>
    <w:rsid w:val="00EE3A9D"/>
    <w:rsid w:val="00EE4D73"/>
    <w:rsid w:val="00EE78FB"/>
    <w:rsid w:val="00EF0A1B"/>
    <w:rsid w:val="00EF1D95"/>
    <w:rsid w:val="00EF1E7B"/>
    <w:rsid w:val="00EF3C30"/>
    <w:rsid w:val="00EF5735"/>
    <w:rsid w:val="00EF6E6F"/>
    <w:rsid w:val="00EF6F6E"/>
    <w:rsid w:val="00EF7F0C"/>
    <w:rsid w:val="00F014B9"/>
    <w:rsid w:val="00F043BD"/>
    <w:rsid w:val="00F04695"/>
    <w:rsid w:val="00F04CDD"/>
    <w:rsid w:val="00F1191F"/>
    <w:rsid w:val="00F1445D"/>
    <w:rsid w:val="00F14CBF"/>
    <w:rsid w:val="00F17E68"/>
    <w:rsid w:val="00F229C4"/>
    <w:rsid w:val="00F277E8"/>
    <w:rsid w:val="00F312C2"/>
    <w:rsid w:val="00F3471B"/>
    <w:rsid w:val="00F355CA"/>
    <w:rsid w:val="00F4377C"/>
    <w:rsid w:val="00F449B1"/>
    <w:rsid w:val="00F45561"/>
    <w:rsid w:val="00F4624C"/>
    <w:rsid w:val="00F46B36"/>
    <w:rsid w:val="00F47CA0"/>
    <w:rsid w:val="00F507AA"/>
    <w:rsid w:val="00F520B7"/>
    <w:rsid w:val="00F550EE"/>
    <w:rsid w:val="00F5569D"/>
    <w:rsid w:val="00F55D20"/>
    <w:rsid w:val="00F607C6"/>
    <w:rsid w:val="00F66DE1"/>
    <w:rsid w:val="00F67774"/>
    <w:rsid w:val="00F7002A"/>
    <w:rsid w:val="00F70474"/>
    <w:rsid w:val="00F72054"/>
    <w:rsid w:val="00F742CB"/>
    <w:rsid w:val="00F7663E"/>
    <w:rsid w:val="00F80BD3"/>
    <w:rsid w:val="00F81320"/>
    <w:rsid w:val="00F856B3"/>
    <w:rsid w:val="00F911D3"/>
    <w:rsid w:val="00F928DC"/>
    <w:rsid w:val="00F9365F"/>
    <w:rsid w:val="00F94426"/>
    <w:rsid w:val="00F9772D"/>
    <w:rsid w:val="00FA2FE5"/>
    <w:rsid w:val="00FA4200"/>
    <w:rsid w:val="00FA61F8"/>
    <w:rsid w:val="00FB3E14"/>
    <w:rsid w:val="00FB4E43"/>
    <w:rsid w:val="00FB4F8C"/>
    <w:rsid w:val="00FB6F8F"/>
    <w:rsid w:val="00FC0077"/>
    <w:rsid w:val="00FC0415"/>
    <w:rsid w:val="00FC0648"/>
    <w:rsid w:val="00FC1C53"/>
    <w:rsid w:val="00FC34A7"/>
    <w:rsid w:val="00FC4492"/>
    <w:rsid w:val="00FC5B7C"/>
    <w:rsid w:val="00FD1C23"/>
    <w:rsid w:val="00FD295F"/>
    <w:rsid w:val="00FD4C99"/>
    <w:rsid w:val="00FD4E0B"/>
    <w:rsid w:val="00FE12B0"/>
    <w:rsid w:val="00FE1DA6"/>
    <w:rsid w:val="00FE267B"/>
    <w:rsid w:val="00FE7150"/>
    <w:rsid w:val="00FF0FCF"/>
    <w:rsid w:val="00FF17D7"/>
    <w:rsid w:val="00FF2B99"/>
    <w:rsid w:val="00FF3FF3"/>
    <w:rsid w:val="00FF431B"/>
    <w:rsid w:val="00FF4AC6"/>
    <w:rsid w:val="00FF734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uiPriority="9" w:qFormat="1"/>
    <w:lsdException w:name="footer" w:uiPriority="99"/>
    <w:lsdException w:name="caption" w:qFormat="1"/>
    <w:lsdException w:name="page number" w:uiPriority="99"/>
    <w:lsdException w:name="macro" w:semiHidden="0" w:unhideWhenUsed="0"/>
    <w:lsdException w:name="List Bullet" w:semiHidden="0" w:uiPriority="99"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Body Text 3" w:uiPriority="99"/>
    <w:lsdException w:name="Body Text Indent 3" w:uiPriority="99"/>
    <w:lsdException w:name="FollowedHyperlink" w:uiPriority="99"/>
    <w:lsdException w:name="Strong" w:semiHidden="0" w:unhideWhenUsed="0" w:qFormat="1"/>
    <w:lsdException w:name="Emphasis" w:semiHidden="0" w:unhideWhenUsed="0" w:qFormat="1"/>
    <w:lsdException w:name="Document Map"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A10"/>
    <w:rPr>
      <w:sz w:val="24"/>
      <w:szCs w:val="24"/>
    </w:rPr>
  </w:style>
  <w:style w:type="paragraph" w:styleId="Ttulo1">
    <w:name w:val="heading 1"/>
    <w:basedOn w:val="Normal"/>
    <w:next w:val="Normal"/>
    <w:link w:val="Ttulo1Char"/>
    <w:qFormat/>
    <w:rsid w:val="00E66A10"/>
    <w:pPr>
      <w:keepNext/>
      <w:jc w:val="both"/>
      <w:outlineLvl w:val="0"/>
    </w:pPr>
    <w:rPr>
      <w:b/>
      <w:szCs w:val="20"/>
    </w:rPr>
  </w:style>
  <w:style w:type="paragraph" w:styleId="Ttulo2">
    <w:name w:val="heading 2"/>
    <w:basedOn w:val="Normal"/>
    <w:next w:val="Normal"/>
    <w:link w:val="Ttulo2Char"/>
    <w:qFormat/>
    <w:rsid w:val="00E66A10"/>
    <w:pPr>
      <w:keepNext/>
      <w:jc w:val="center"/>
      <w:outlineLvl w:val="1"/>
    </w:pPr>
    <w:rPr>
      <w:b/>
      <w:szCs w:val="20"/>
    </w:rPr>
  </w:style>
  <w:style w:type="paragraph" w:styleId="Ttulo3">
    <w:name w:val="heading 3"/>
    <w:basedOn w:val="Normal"/>
    <w:next w:val="Normal"/>
    <w:link w:val="Ttulo3Char"/>
    <w:uiPriority w:val="9"/>
    <w:qFormat/>
    <w:rsid w:val="00E66A10"/>
    <w:pPr>
      <w:keepNext/>
      <w:jc w:val="both"/>
      <w:outlineLvl w:val="2"/>
    </w:pPr>
    <w:rPr>
      <w:b/>
      <w:sz w:val="20"/>
      <w:szCs w:val="20"/>
    </w:rPr>
  </w:style>
  <w:style w:type="paragraph" w:styleId="Ttulo4">
    <w:name w:val="heading 4"/>
    <w:basedOn w:val="Normal"/>
    <w:next w:val="Normal"/>
    <w:link w:val="Ttulo4Char"/>
    <w:uiPriority w:val="9"/>
    <w:qFormat/>
    <w:rsid w:val="00E66A10"/>
    <w:pPr>
      <w:keepNext/>
      <w:spacing w:line="360" w:lineRule="auto"/>
      <w:jc w:val="center"/>
      <w:outlineLvl w:val="3"/>
    </w:pPr>
    <w:rPr>
      <w:rFonts w:ascii="Garamond" w:hAnsi="Garamond" w:cs="Lucida Sans Unicode"/>
      <w:b/>
      <w:bCs/>
      <w:sz w:val="20"/>
    </w:rPr>
  </w:style>
  <w:style w:type="paragraph" w:styleId="Ttulo5">
    <w:name w:val="heading 5"/>
    <w:basedOn w:val="Normal"/>
    <w:next w:val="Normal"/>
    <w:link w:val="Ttulo5Char"/>
    <w:qFormat/>
    <w:rsid w:val="00E66A10"/>
    <w:pPr>
      <w:keepNext/>
      <w:outlineLvl w:val="4"/>
    </w:pPr>
    <w:rPr>
      <w:b/>
      <w:szCs w:val="20"/>
    </w:rPr>
  </w:style>
  <w:style w:type="paragraph" w:styleId="Ttulo6">
    <w:name w:val="heading 6"/>
    <w:basedOn w:val="Normal"/>
    <w:next w:val="Normal"/>
    <w:link w:val="Ttulo6Char"/>
    <w:qFormat/>
    <w:rsid w:val="00E66A10"/>
    <w:pPr>
      <w:keepNext/>
      <w:outlineLvl w:val="5"/>
    </w:pPr>
    <w:rPr>
      <w:rFonts w:ascii="Arial" w:hAnsi="Arial"/>
      <w:b/>
      <w:sz w:val="20"/>
      <w:szCs w:val="20"/>
    </w:rPr>
  </w:style>
  <w:style w:type="paragraph" w:styleId="Ttulo7">
    <w:name w:val="heading 7"/>
    <w:basedOn w:val="Normal"/>
    <w:next w:val="Normal"/>
    <w:link w:val="Ttulo7Char"/>
    <w:qFormat/>
    <w:rsid w:val="00D937FF"/>
    <w:pPr>
      <w:keepNext/>
      <w:ind w:left="11" w:hanging="11"/>
      <w:jc w:val="both"/>
      <w:outlineLvl w:val="6"/>
    </w:pPr>
    <w:rPr>
      <w:b/>
      <w:szCs w:val="20"/>
    </w:rPr>
  </w:style>
  <w:style w:type="paragraph" w:styleId="Ttulo8">
    <w:name w:val="heading 8"/>
    <w:basedOn w:val="Normal"/>
    <w:next w:val="Normal"/>
    <w:link w:val="Ttulo8Char"/>
    <w:qFormat/>
    <w:rsid w:val="00820913"/>
    <w:pPr>
      <w:spacing w:before="240" w:after="60"/>
      <w:outlineLvl w:val="7"/>
    </w:pPr>
    <w:rPr>
      <w:i/>
      <w:iCs/>
    </w:rPr>
  </w:style>
  <w:style w:type="paragraph" w:styleId="Ttulo9">
    <w:name w:val="heading 9"/>
    <w:basedOn w:val="Normal"/>
    <w:next w:val="Normal"/>
    <w:link w:val="Ttulo9Char"/>
    <w:uiPriority w:val="9"/>
    <w:qFormat/>
    <w:rsid w:val="00820913"/>
    <w:pPr>
      <w:keepNext/>
      <w:widowControl w:val="0"/>
      <w:autoSpaceDE w:val="0"/>
      <w:autoSpaceDN w:val="0"/>
      <w:ind w:left="3828"/>
      <w:jc w:val="both"/>
      <w:outlineLvl w:val="8"/>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E66A10"/>
    <w:pPr>
      <w:jc w:val="both"/>
    </w:pPr>
    <w:rPr>
      <w:color w:val="FF0000"/>
    </w:rPr>
  </w:style>
  <w:style w:type="paragraph" w:customStyle="1" w:styleId="Norma">
    <w:name w:val="Norma"/>
    <w:basedOn w:val="Normal"/>
    <w:rsid w:val="00E66A10"/>
    <w:pPr>
      <w:jc w:val="both"/>
    </w:pPr>
    <w:rPr>
      <w:szCs w:val="20"/>
    </w:rPr>
  </w:style>
  <w:style w:type="paragraph" w:styleId="Ttulo">
    <w:name w:val="Title"/>
    <w:basedOn w:val="Normal"/>
    <w:link w:val="TtuloChar"/>
    <w:qFormat/>
    <w:rsid w:val="00E66A10"/>
    <w:pPr>
      <w:jc w:val="center"/>
    </w:pPr>
    <w:rPr>
      <w:b/>
      <w:sz w:val="36"/>
      <w:szCs w:val="20"/>
    </w:rPr>
  </w:style>
  <w:style w:type="paragraph" w:styleId="Subttulo">
    <w:name w:val="Subtitle"/>
    <w:basedOn w:val="Normal"/>
    <w:link w:val="SubttuloChar"/>
    <w:qFormat/>
    <w:rsid w:val="00E66A10"/>
    <w:pPr>
      <w:jc w:val="both"/>
    </w:pPr>
    <w:rPr>
      <w:b/>
      <w:szCs w:val="20"/>
    </w:rPr>
  </w:style>
  <w:style w:type="paragraph" w:styleId="Corpodetexto3">
    <w:name w:val="Body Text 3"/>
    <w:basedOn w:val="Normal"/>
    <w:link w:val="Corpodetexto3Char"/>
    <w:uiPriority w:val="99"/>
    <w:rsid w:val="00E66A10"/>
    <w:rPr>
      <w:b/>
      <w:szCs w:val="20"/>
    </w:rPr>
  </w:style>
  <w:style w:type="paragraph" w:styleId="Cabealho">
    <w:name w:val="header"/>
    <w:aliases w:val="foote"/>
    <w:basedOn w:val="Normal"/>
    <w:link w:val="CabealhoChar"/>
    <w:rsid w:val="00E66A10"/>
    <w:pPr>
      <w:tabs>
        <w:tab w:val="center" w:pos="4419"/>
        <w:tab w:val="right" w:pos="8838"/>
      </w:tabs>
    </w:pPr>
    <w:rPr>
      <w:sz w:val="20"/>
      <w:szCs w:val="20"/>
    </w:rPr>
  </w:style>
  <w:style w:type="paragraph" w:styleId="Corpodetexto2">
    <w:name w:val="Body Text 2"/>
    <w:basedOn w:val="Normal"/>
    <w:link w:val="Corpodetexto2Char"/>
    <w:uiPriority w:val="99"/>
    <w:rsid w:val="00E66A10"/>
    <w:pPr>
      <w:jc w:val="both"/>
    </w:pPr>
    <w:rPr>
      <w:color w:val="000000"/>
      <w:szCs w:val="20"/>
    </w:rPr>
  </w:style>
  <w:style w:type="paragraph" w:customStyle="1" w:styleId="Corpodetextro">
    <w:name w:val="Corpo de textro"/>
    <w:basedOn w:val="Normal"/>
    <w:rsid w:val="00E66A10"/>
    <w:pPr>
      <w:widowControl w:val="0"/>
      <w:jc w:val="both"/>
    </w:pPr>
    <w:rPr>
      <w:szCs w:val="20"/>
    </w:rPr>
  </w:style>
  <w:style w:type="character" w:styleId="Nmerodepgina">
    <w:name w:val="page number"/>
    <w:basedOn w:val="Fontepargpadro"/>
    <w:uiPriority w:val="99"/>
    <w:rsid w:val="00E66A10"/>
  </w:style>
  <w:style w:type="paragraph" w:styleId="Rodap">
    <w:name w:val="footer"/>
    <w:basedOn w:val="Normal"/>
    <w:link w:val="RodapChar"/>
    <w:uiPriority w:val="99"/>
    <w:rsid w:val="00E66A10"/>
    <w:pPr>
      <w:tabs>
        <w:tab w:val="center" w:pos="4419"/>
        <w:tab w:val="right" w:pos="8838"/>
      </w:tabs>
    </w:pPr>
    <w:rPr>
      <w:sz w:val="20"/>
      <w:szCs w:val="20"/>
    </w:rPr>
  </w:style>
  <w:style w:type="character" w:styleId="Hyperlink">
    <w:name w:val="Hyperlink"/>
    <w:rsid w:val="00E66A10"/>
    <w:rPr>
      <w:color w:val="0000FF"/>
      <w:u w:val="single"/>
    </w:rPr>
  </w:style>
  <w:style w:type="paragraph" w:styleId="Recuodecorpodetexto">
    <w:name w:val="Body Text Indent"/>
    <w:basedOn w:val="Normal"/>
    <w:link w:val="RecuodecorpodetextoChar"/>
    <w:rsid w:val="00E66A10"/>
    <w:pPr>
      <w:suppressAutoHyphens/>
      <w:spacing w:line="360" w:lineRule="auto"/>
      <w:ind w:left="709"/>
    </w:pPr>
    <w:rPr>
      <w:rFonts w:ascii="Arial" w:hAnsi="Arial"/>
      <w:sz w:val="20"/>
      <w:szCs w:val="20"/>
    </w:rPr>
  </w:style>
  <w:style w:type="paragraph" w:customStyle="1" w:styleId="Corpodetexto31">
    <w:name w:val="Corpo de texto 31"/>
    <w:basedOn w:val="Normal"/>
    <w:rsid w:val="00E66A10"/>
    <w:pPr>
      <w:spacing w:line="360" w:lineRule="auto"/>
      <w:jc w:val="center"/>
    </w:pPr>
    <w:rPr>
      <w:rFonts w:ascii="Arial" w:hAnsi="Arial"/>
      <w:b/>
      <w:sz w:val="28"/>
      <w:szCs w:val="20"/>
    </w:rPr>
  </w:style>
  <w:style w:type="paragraph" w:customStyle="1" w:styleId="WW-NormalWeb">
    <w:name w:val="WW-Normal (Web)"/>
    <w:basedOn w:val="Normal"/>
    <w:rsid w:val="00540FA2"/>
    <w:pPr>
      <w:suppressAutoHyphens/>
      <w:spacing w:before="280" w:after="280"/>
    </w:pPr>
    <w:rPr>
      <w:lang w:eastAsia="ar-SA"/>
    </w:rPr>
  </w:style>
  <w:style w:type="table" w:styleId="Tabelacomgrade">
    <w:name w:val="Table Grid"/>
    <w:basedOn w:val="Tabelanormal"/>
    <w:uiPriority w:val="59"/>
    <w:rsid w:val="00BC01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Normal"/>
    <w:rsid w:val="001A4FFF"/>
    <w:pPr>
      <w:spacing w:before="100" w:beforeAutospacing="1" w:after="100" w:afterAutospacing="1"/>
    </w:pPr>
    <w:rPr>
      <w:rFonts w:eastAsia="Arial Unicode MS"/>
      <w:sz w:val="20"/>
      <w:szCs w:val="20"/>
    </w:rPr>
  </w:style>
  <w:style w:type="paragraph" w:customStyle="1" w:styleId="font6">
    <w:name w:val="font6"/>
    <w:basedOn w:val="Normal"/>
    <w:rsid w:val="001A4FFF"/>
    <w:pPr>
      <w:spacing w:before="100" w:beforeAutospacing="1" w:after="100" w:afterAutospacing="1"/>
    </w:pPr>
    <w:rPr>
      <w:rFonts w:eastAsia="Arial Unicode MS"/>
      <w:sz w:val="22"/>
      <w:szCs w:val="22"/>
    </w:rPr>
  </w:style>
  <w:style w:type="paragraph" w:customStyle="1" w:styleId="xl24">
    <w:name w:val="xl24"/>
    <w:basedOn w:val="Normal"/>
    <w:rsid w:val="001A4FFF"/>
    <w:pPr>
      <w:pBdr>
        <w:top w:val="single" w:sz="4"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Normal"/>
    <w:rsid w:val="001A4FFF"/>
    <w:pPr>
      <w:pBdr>
        <w:top w:val="single" w:sz="4" w:space="0" w:color="auto"/>
        <w:bottom w:val="single" w:sz="4" w:space="0" w:color="auto"/>
        <w:right w:val="single" w:sz="4" w:space="0" w:color="auto"/>
      </w:pBdr>
      <w:shd w:val="clear" w:color="auto" w:fill="99CCFF"/>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1A4FFF"/>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pPr>
    <w:rPr>
      <w:rFonts w:ascii="Arial Unicode MS" w:eastAsia="Arial Unicode MS" w:hAnsi="Arial Unicode MS" w:cs="Arial Unicode MS"/>
    </w:rPr>
  </w:style>
  <w:style w:type="paragraph" w:customStyle="1" w:styleId="xl27">
    <w:name w:val="xl27"/>
    <w:basedOn w:val="Normal"/>
    <w:rsid w:val="001A4FFF"/>
    <w:pPr>
      <w:pBdr>
        <w:top w:val="single" w:sz="4" w:space="0" w:color="auto"/>
        <w:left w:val="single" w:sz="8" w:space="0" w:color="auto"/>
        <w:bottom w:val="single" w:sz="4" w:space="0" w:color="auto"/>
      </w:pBdr>
      <w:shd w:val="clear" w:color="auto" w:fill="99CCFF"/>
      <w:spacing w:before="100" w:beforeAutospacing="1" w:after="100" w:afterAutospacing="1"/>
    </w:pPr>
    <w:rPr>
      <w:rFonts w:ascii="Arial Unicode MS" w:eastAsia="Arial Unicode MS" w:hAnsi="Arial Unicode MS" w:cs="Arial Unicode MS"/>
    </w:rPr>
  </w:style>
  <w:style w:type="paragraph" w:customStyle="1" w:styleId="xl28">
    <w:name w:val="xl28"/>
    <w:basedOn w:val="Normal"/>
    <w:rsid w:val="001A4FFF"/>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FF0000"/>
    </w:rPr>
  </w:style>
  <w:style w:type="paragraph" w:customStyle="1" w:styleId="xl29">
    <w:name w:val="xl29"/>
    <w:basedOn w:val="Normal"/>
    <w:rsid w:val="001A4FF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FF0000"/>
    </w:rPr>
  </w:style>
  <w:style w:type="paragraph" w:customStyle="1" w:styleId="xl30">
    <w:name w:val="xl30"/>
    <w:basedOn w:val="Normal"/>
    <w:rsid w:val="001A4FFF"/>
    <w:pPr>
      <w:pBdr>
        <w:top w:val="single" w:sz="4"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color w:val="FF0000"/>
    </w:rPr>
  </w:style>
  <w:style w:type="paragraph" w:customStyle="1" w:styleId="xl31">
    <w:name w:val="xl31"/>
    <w:basedOn w:val="Normal"/>
    <w:rsid w:val="001A4FFF"/>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jc w:val="center"/>
      <w:textAlignment w:val="top"/>
    </w:pPr>
    <w:rPr>
      <w:rFonts w:eastAsia="Arial Unicode MS"/>
    </w:rPr>
  </w:style>
  <w:style w:type="paragraph" w:customStyle="1" w:styleId="xl32">
    <w:name w:val="xl32"/>
    <w:basedOn w:val="Normal"/>
    <w:rsid w:val="001A4FFF"/>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jc w:val="center"/>
      <w:textAlignment w:val="top"/>
    </w:pPr>
    <w:rPr>
      <w:rFonts w:eastAsia="Arial Unicode MS"/>
      <w:b/>
      <w:bCs/>
      <w:sz w:val="22"/>
      <w:szCs w:val="22"/>
    </w:rPr>
  </w:style>
  <w:style w:type="paragraph" w:customStyle="1" w:styleId="xl33">
    <w:name w:val="xl33"/>
    <w:basedOn w:val="Normal"/>
    <w:rsid w:val="001A4FFF"/>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pPr>
    <w:rPr>
      <w:rFonts w:ascii="Arial Unicode MS" w:eastAsia="Arial Unicode MS" w:hAnsi="Arial Unicode MS" w:cs="Arial Unicode MS"/>
    </w:rPr>
  </w:style>
  <w:style w:type="paragraph" w:customStyle="1" w:styleId="xl34">
    <w:name w:val="xl34"/>
    <w:basedOn w:val="Normal"/>
    <w:rsid w:val="001A4FFF"/>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top"/>
    </w:pPr>
    <w:rPr>
      <w:rFonts w:eastAsia="Arial Unicode MS"/>
      <w:color w:val="000000"/>
    </w:rPr>
  </w:style>
  <w:style w:type="paragraph" w:styleId="MapadoDocumento">
    <w:name w:val="Document Map"/>
    <w:basedOn w:val="Normal"/>
    <w:link w:val="MapadoDocumentoChar"/>
    <w:uiPriority w:val="99"/>
    <w:rsid w:val="00D53BE4"/>
    <w:pPr>
      <w:shd w:val="clear" w:color="auto" w:fill="000080"/>
    </w:pPr>
    <w:rPr>
      <w:rFonts w:ascii="Tahoma" w:hAnsi="Tahoma" w:cs="Tahoma"/>
      <w:sz w:val="20"/>
      <w:szCs w:val="20"/>
    </w:rPr>
  </w:style>
  <w:style w:type="paragraph" w:customStyle="1" w:styleId="Corpodetexto21">
    <w:name w:val="Corpo de texto 21"/>
    <w:basedOn w:val="Normal"/>
    <w:rsid w:val="00D937FF"/>
    <w:pPr>
      <w:spacing w:line="280" w:lineRule="atLeast"/>
      <w:ind w:left="1134"/>
      <w:jc w:val="both"/>
    </w:pPr>
    <w:rPr>
      <w:rFonts w:ascii="Arial" w:hAnsi="Arial"/>
      <w:szCs w:val="20"/>
    </w:rPr>
  </w:style>
  <w:style w:type="paragraph" w:customStyle="1" w:styleId="Recuodecorpodetexto21">
    <w:name w:val="Recuo de corpo de texto 21"/>
    <w:basedOn w:val="Normal"/>
    <w:rsid w:val="00D937FF"/>
    <w:pPr>
      <w:spacing w:line="280" w:lineRule="atLeast"/>
      <w:ind w:left="567"/>
      <w:jc w:val="both"/>
    </w:pPr>
    <w:rPr>
      <w:rFonts w:ascii="Arial" w:hAnsi="Arial"/>
      <w:szCs w:val="20"/>
    </w:rPr>
  </w:style>
  <w:style w:type="paragraph" w:customStyle="1" w:styleId="P">
    <w:name w:val="P"/>
    <w:basedOn w:val="Normal"/>
    <w:rsid w:val="00D937FF"/>
    <w:pPr>
      <w:jc w:val="both"/>
    </w:pPr>
    <w:rPr>
      <w:b/>
      <w:szCs w:val="20"/>
    </w:rPr>
  </w:style>
  <w:style w:type="paragraph" w:customStyle="1" w:styleId="p2">
    <w:name w:val="p2"/>
    <w:basedOn w:val="Normal"/>
    <w:rsid w:val="00D937FF"/>
    <w:pPr>
      <w:ind w:left="2127" w:hanging="709"/>
      <w:jc w:val="both"/>
    </w:pPr>
    <w:rPr>
      <w:b/>
      <w:szCs w:val="20"/>
    </w:rPr>
  </w:style>
  <w:style w:type="paragraph" w:customStyle="1" w:styleId="BodyText21">
    <w:name w:val="Body Text 21"/>
    <w:basedOn w:val="Normal"/>
    <w:rsid w:val="00D937FF"/>
    <w:pPr>
      <w:jc w:val="both"/>
    </w:pPr>
    <w:rPr>
      <w:szCs w:val="20"/>
    </w:rPr>
  </w:style>
  <w:style w:type="paragraph" w:styleId="Recuodecorpodetexto2">
    <w:name w:val="Body Text Indent 2"/>
    <w:basedOn w:val="Normal"/>
    <w:link w:val="Recuodecorpodetexto2Char"/>
    <w:rsid w:val="00D937FF"/>
    <w:pPr>
      <w:spacing w:line="280" w:lineRule="atLeast"/>
      <w:ind w:left="1701"/>
      <w:jc w:val="both"/>
    </w:pPr>
    <w:rPr>
      <w:rFonts w:ascii="Arial" w:hAnsi="Arial"/>
      <w:szCs w:val="20"/>
    </w:rPr>
  </w:style>
  <w:style w:type="character" w:customStyle="1" w:styleId="N">
    <w:name w:val="N"/>
    <w:rsid w:val="00D937FF"/>
    <w:rPr>
      <w:b/>
    </w:rPr>
  </w:style>
  <w:style w:type="character" w:customStyle="1" w:styleId="CorpodetextoChar">
    <w:name w:val="Corpo de texto Char"/>
    <w:link w:val="Corpodetexto"/>
    <w:rsid w:val="00D937FF"/>
    <w:rPr>
      <w:color w:val="FF0000"/>
      <w:sz w:val="24"/>
      <w:szCs w:val="24"/>
      <w:lang w:val="pt-BR" w:eastAsia="pt-BR" w:bidi="ar-SA"/>
    </w:rPr>
  </w:style>
  <w:style w:type="paragraph" w:customStyle="1" w:styleId="Normal10pt">
    <w:name w:val="Normal + 10 pt"/>
    <w:aliases w:val="Justificado"/>
    <w:basedOn w:val="Normal"/>
    <w:rsid w:val="00B8116B"/>
    <w:pPr>
      <w:jc w:val="both"/>
    </w:pPr>
    <w:rPr>
      <w:color w:val="666666"/>
      <w:sz w:val="20"/>
    </w:rPr>
  </w:style>
  <w:style w:type="paragraph" w:styleId="Recuodecorpodetexto3">
    <w:name w:val="Body Text Indent 3"/>
    <w:basedOn w:val="Normal"/>
    <w:link w:val="Recuodecorpodetexto3Char"/>
    <w:uiPriority w:val="99"/>
    <w:rsid w:val="00820913"/>
    <w:pPr>
      <w:spacing w:after="120"/>
      <w:ind w:left="283"/>
    </w:pPr>
    <w:rPr>
      <w:sz w:val="16"/>
      <w:szCs w:val="16"/>
    </w:rPr>
  </w:style>
  <w:style w:type="paragraph" w:customStyle="1" w:styleId="Default">
    <w:name w:val="Default"/>
    <w:rsid w:val="00820913"/>
    <w:pPr>
      <w:widowControl w:val="0"/>
      <w:autoSpaceDE w:val="0"/>
      <w:autoSpaceDN w:val="0"/>
    </w:pPr>
    <w:rPr>
      <w:rFonts w:ascii="Arial MT" w:hAnsi="Arial MT"/>
      <w:color w:val="000000"/>
      <w:sz w:val="24"/>
      <w:szCs w:val="24"/>
      <w:lang w:val="en-US" w:eastAsia="en-US"/>
    </w:rPr>
  </w:style>
  <w:style w:type="paragraph" w:customStyle="1" w:styleId="CM55">
    <w:name w:val="CM55"/>
    <w:basedOn w:val="Default"/>
    <w:next w:val="Default"/>
    <w:rsid w:val="00820913"/>
    <w:pPr>
      <w:spacing w:after="220"/>
    </w:pPr>
    <w:rPr>
      <w:color w:val="auto"/>
    </w:rPr>
  </w:style>
  <w:style w:type="paragraph" w:customStyle="1" w:styleId="CM11">
    <w:name w:val="CM11"/>
    <w:basedOn w:val="Default"/>
    <w:next w:val="Default"/>
    <w:rsid w:val="00820913"/>
    <w:pPr>
      <w:spacing w:line="226" w:lineRule="atLeast"/>
    </w:pPr>
    <w:rPr>
      <w:color w:val="auto"/>
    </w:rPr>
  </w:style>
  <w:style w:type="paragraph" w:customStyle="1" w:styleId="CM2">
    <w:name w:val="CM2"/>
    <w:basedOn w:val="Default"/>
    <w:next w:val="Default"/>
    <w:rsid w:val="00820913"/>
    <w:pPr>
      <w:spacing w:line="226" w:lineRule="atLeast"/>
    </w:pPr>
    <w:rPr>
      <w:color w:val="auto"/>
    </w:rPr>
  </w:style>
  <w:style w:type="paragraph" w:customStyle="1" w:styleId="CM7">
    <w:name w:val="CM7"/>
    <w:basedOn w:val="Default"/>
    <w:next w:val="Default"/>
    <w:rsid w:val="00820913"/>
    <w:pPr>
      <w:spacing w:line="223" w:lineRule="atLeast"/>
    </w:pPr>
    <w:rPr>
      <w:color w:val="auto"/>
    </w:rPr>
  </w:style>
  <w:style w:type="paragraph" w:customStyle="1" w:styleId="CM54">
    <w:name w:val="CM54"/>
    <w:basedOn w:val="Default"/>
    <w:next w:val="Default"/>
    <w:rsid w:val="00820913"/>
    <w:pPr>
      <w:spacing w:after="440"/>
    </w:pPr>
    <w:rPr>
      <w:color w:val="auto"/>
    </w:rPr>
  </w:style>
  <w:style w:type="paragraph" w:customStyle="1" w:styleId="CM19">
    <w:name w:val="CM19"/>
    <w:basedOn w:val="Default"/>
    <w:next w:val="Default"/>
    <w:rsid w:val="00820913"/>
    <w:pPr>
      <w:spacing w:line="333" w:lineRule="atLeast"/>
    </w:pPr>
    <w:rPr>
      <w:color w:val="auto"/>
    </w:rPr>
  </w:style>
  <w:style w:type="paragraph" w:customStyle="1" w:styleId="CM20">
    <w:name w:val="CM20"/>
    <w:basedOn w:val="Default"/>
    <w:next w:val="Default"/>
    <w:rsid w:val="00820913"/>
    <w:pPr>
      <w:spacing w:line="226" w:lineRule="atLeast"/>
    </w:pPr>
    <w:rPr>
      <w:color w:val="auto"/>
    </w:rPr>
  </w:style>
  <w:style w:type="paragraph" w:customStyle="1" w:styleId="CM15">
    <w:name w:val="CM15"/>
    <w:basedOn w:val="Default"/>
    <w:next w:val="Default"/>
    <w:rsid w:val="00820913"/>
    <w:pPr>
      <w:spacing w:line="220" w:lineRule="atLeast"/>
    </w:pPr>
    <w:rPr>
      <w:color w:val="auto"/>
    </w:rPr>
  </w:style>
  <w:style w:type="paragraph" w:customStyle="1" w:styleId="CM56">
    <w:name w:val="CM56"/>
    <w:basedOn w:val="Default"/>
    <w:next w:val="Default"/>
    <w:rsid w:val="00820913"/>
    <w:pPr>
      <w:spacing w:after="895"/>
    </w:pPr>
    <w:rPr>
      <w:color w:val="auto"/>
    </w:rPr>
  </w:style>
  <w:style w:type="paragraph" w:customStyle="1" w:styleId="CM58">
    <w:name w:val="CM58"/>
    <w:basedOn w:val="Default"/>
    <w:next w:val="Default"/>
    <w:rsid w:val="00820913"/>
    <w:pPr>
      <w:spacing w:after="673"/>
    </w:pPr>
    <w:rPr>
      <w:color w:val="auto"/>
    </w:rPr>
  </w:style>
  <w:style w:type="paragraph" w:customStyle="1" w:styleId="CM5">
    <w:name w:val="CM5"/>
    <w:basedOn w:val="Default"/>
    <w:next w:val="Default"/>
    <w:rsid w:val="00820913"/>
    <w:rPr>
      <w:color w:val="auto"/>
    </w:rPr>
  </w:style>
  <w:style w:type="paragraph" w:customStyle="1" w:styleId="CM8">
    <w:name w:val="CM8"/>
    <w:basedOn w:val="Default"/>
    <w:next w:val="Default"/>
    <w:rsid w:val="00820913"/>
    <w:pPr>
      <w:spacing w:line="226" w:lineRule="atLeast"/>
    </w:pPr>
    <w:rPr>
      <w:color w:val="auto"/>
    </w:rPr>
  </w:style>
  <w:style w:type="paragraph" w:customStyle="1" w:styleId="CM22">
    <w:name w:val="CM22"/>
    <w:basedOn w:val="Default"/>
    <w:next w:val="Default"/>
    <w:rsid w:val="00820913"/>
    <w:pPr>
      <w:spacing w:line="223" w:lineRule="atLeast"/>
    </w:pPr>
    <w:rPr>
      <w:color w:val="auto"/>
    </w:rPr>
  </w:style>
  <w:style w:type="paragraph" w:customStyle="1" w:styleId="CM21">
    <w:name w:val="CM21"/>
    <w:basedOn w:val="Default"/>
    <w:next w:val="Default"/>
    <w:rsid w:val="00820913"/>
    <w:pPr>
      <w:spacing w:line="226" w:lineRule="atLeast"/>
    </w:pPr>
    <w:rPr>
      <w:color w:val="auto"/>
    </w:rPr>
  </w:style>
  <w:style w:type="paragraph" w:customStyle="1" w:styleId="CM26">
    <w:name w:val="CM26"/>
    <w:basedOn w:val="Default"/>
    <w:next w:val="Default"/>
    <w:rsid w:val="00820913"/>
    <w:pPr>
      <w:spacing w:line="220" w:lineRule="atLeast"/>
    </w:pPr>
    <w:rPr>
      <w:color w:val="auto"/>
    </w:rPr>
  </w:style>
  <w:style w:type="paragraph" w:customStyle="1" w:styleId="CM27">
    <w:name w:val="CM27"/>
    <w:basedOn w:val="Default"/>
    <w:next w:val="Default"/>
    <w:rsid w:val="00820913"/>
    <w:pPr>
      <w:spacing w:line="231" w:lineRule="atLeast"/>
    </w:pPr>
    <w:rPr>
      <w:color w:val="auto"/>
    </w:rPr>
  </w:style>
  <w:style w:type="paragraph" w:customStyle="1" w:styleId="CM64">
    <w:name w:val="CM64"/>
    <w:basedOn w:val="Default"/>
    <w:next w:val="Default"/>
    <w:rsid w:val="00820913"/>
    <w:pPr>
      <w:spacing w:after="1335"/>
    </w:pPr>
    <w:rPr>
      <w:color w:val="auto"/>
    </w:rPr>
  </w:style>
  <w:style w:type="paragraph" w:customStyle="1" w:styleId="CM50">
    <w:name w:val="CM50"/>
    <w:basedOn w:val="Default"/>
    <w:next w:val="Default"/>
    <w:rsid w:val="00820913"/>
    <w:pPr>
      <w:spacing w:line="228" w:lineRule="atLeast"/>
    </w:pPr>
    <w:rPr>
      <w:color w:val="auto"/>
    </w:rPr>
  </w:style>
  <w:style w:type="paragraph" w:customStyle="1" w:styleId="CM52">
    <w:name w:val="CM52"/>
    <w:basedOn w:val="Default"/>
    <w:next w:val="Default"/>
    <w:rsid w:val="00820913"/>
    <w:pPr>
      <w:spacing w:line="226" w:lineRule="atLeast"/>
    </w:pPr>
    <w:rPr>
      <w:color w:val="auto"/>
    </w:rPr>
  </w:style>
  <w:style w:type="paragraph" w:customStyle="1" w:styleId="Texto">
    <w:name w:val="Texto"/>
    <w:basedOn w:val="Normal"/>
    <w:rsid w:val="00820913"/>
    <w:pPr>
      <w:widowControl w:val="0"/>
      <w:suppressLineNumbers/>
      <w:suppressAutoHyphens/>
      <w:spacing w:before="120" w:after="120"/>
    </w:pPr>
    <w:rPr>
      <w:rFonts w:ascii="Nimbus Roman No9 L" w:hAnsi="Nimbus Roman No9 L"/>
      <w:i/>
      <w:iCs/>
      <w:lang w:eastAsia="ar-SA"/>
    </w:rPr>
  </w:style>
  <w:style w:type="paragraph" w:customStyle="1" w:styleId="WW-Corpodotexto">
    <w:name w:val="WW-Corpo do texto"/>
    <w:basedOn w:val="Normal"/>
    <w:rsid w:val="00820913"/>
    <w:pPr>
      <w:widowControl w:val="0"/>
      <w:suppressAutoHyphens/>
    </w:pPr>
    <w:rPr>
      <w:rFonts w:ascii="Nimbus Roman No9 L" w:hAnsi="Nimbus Roman No9 L"/>
      <w:lang w:eastAsia="ar-SA"/>
    </w:rPr>
  </w:style>
  <w:style w:type="paragraph" w:customStyle="1" w:styleId="Recuodecorpodetexto31">
    <w:name w:val="Recuo de corpo de texto 31"/>
    <w:basedOn w:val="Normal"/>
    <w:rsid w:val="00820913"/>
    <w:pPr>
      <w:tabs>
        <w:tab w:val="left" w:leader="underscore" w:pos="1802"/>
        <w:tab w:val="left" w:pos="3376"/>
        <w:tab w:val="right" w:leader="dot" w:pos="5394"/>
      </w:tabs>
      <w:suppressAutoHyphens/>
      <w:ind w:firstLine="2268"/>
      <w:jc w:val="both"/>
    </w:pPr>
    <w:rPr>
      <w:rFonts w:ascii="Arial" w:hAnsi="Arial"/>
      <w:lang w:eastAsia="ar-SA"/>
    </w:rPr>
  </w:style>
  <w:style w:type="paragraph" w:customStyle="1" w:styleId="Recuodecorpodetexto210">
    <w:name w:val="Recuo de corpo de texto 21"/>
    <w:basedOn w:val="Normal"/>
    <w:rsid w:val="00820913"/>
    <w:pPr>
      <w:suppressAutoHyphens/>
      <w:ind w:left="708"/>
      <w:jc w:val="both"/>
    </w:pPr>
    <w:rPr>
      <w:rFonts w:ascii="Arial" w:hAnsi="Arial"/>
      <w:szCs w:val="20"/>
      <w:lang w:eastAsia="ar-SA"/>
    </w:rPr>
  </w:style>
  <w:style w:type="paragraph" w:customStyle="1" w:styleId="PargrafodaLista1">
    <w:name w:val="Parágrafo da Lista1"/>
    <w:basedOn w:val="Normal"/>
    <w:rsid w:val="00820913"/>
    <w:pPr>
      <w:suppressAutoHyphens/>
      <w:spacing w:after="200" w:line="276" w:lineRule="auto"/>
      <w:ind w:left="720"/>
    </w:pPr>
    <w:rPr>
      <w:rFonts w:ascii="Calibri" w:hAnsi="Calibri" w:cs="Calibri"/>
      <w:sz w:val="22"/>
      <w:szCs w:val="22"/>
      <w:lang w:eastAsia="ar-SA"/>
    </w:rPr>
  </w:style>
  <w:style w:type="paragraph" w:customStyle="1" w:styleId="Corpodetexto210">
    <w:name w:val="Corpo de texto 21"/>
    <w:basedOn w:val="Normal"/>
    <w:rsid w:val="00820913"/>
    <w:pPr>
      <w:widowControl w:val="0"/>
      <w:suppressAutoHyphens/>
      <w:jc w:val="both"/>
    </w:pPr>
    <w:rPr>
      <w:rFonts w:ascii="Arial" w:hAnsi="Arial"/>
      <w:lang w:eastAsia="ar-SA"/>
    </w:rPr>
  </w:style>
  <w:style w:type="paragraph" w:customStyle="1" w:styleId="Tabela">
    <w:name w:val="Tabela"/>
    <w:basedOn w:val="Corpodetexto"/>
    <w:rsid w:val="00820913"/>
    <w:pPr>
      <w:keepNext/>
      <w:keepLines/>
      <w:spacing w:before="40" w:after="40"/>
      <w:jc w:val="left"/>
    </w:pPr>
    <w:rPr>
      <w:color w:val="auto"/>
      <w:sz w:val="22"/>
      <w:lang w:eastAsia="ar-SA"/>
    </w:rPr>
  </w:style>
  <w:style w:type="paragraph" w:customStyle="1" w:styleId="ContedodatabeladeRegistros">
    <w:name w:val="Conteúdo da tabela de Registros"/>
    <w:basedOn w:val="Normal"/>
    <w:rsid w:val="00820913"/>
    <w:pPr>
      <w:widowControl w:val="0"/>
      <w:suppressLineNumbers/>
      <w:suppressAutoHyphens/>
    </w:pPr>
    <w:rPr>
      <w:rFonts w:ascii="Arial" w:hAnsi="Arial"/>
      <w:sz w:val="20"/>
      <w:lang w:eastAsia="ar-SA"/>
    </w:rPr>
  </w:style>
  <w:style w:type="character" w:customStyle="1" w:styleId="WW8Num11z1">
    <w:name w:val="WW8Num11z1"/>
    <w:rsid w:val="00820913"/>
    <w:rPr>
      <w:rFonts w:ascii="Courier New" w:hAnsi="Courier New"/>
    </w:rPr>
  </w:style>
  <w:style w:type="paragraph" w:customStyle="1" w:styleId="bodytext2">
    <w:name w:val="bodytext2"/>
    <w:basedOn w:val="Normal"/>
    <w:rsid w:val="00820913"/>
    <w:pPr>
      <w:jc w:val="both"/>
    </w:pPr>
  </w:style>
  <w:style w:type="paragraph" w:customStyle="1" w:styleId="Corpodetexto32">
    <w:name w:val="Corpo de texto 32"/>
    <w:basedOn w:val="Normal"/>
    <w:rsid w:val="00820913"/>
    <w:pPr>
      <w:suppressAutoHyphens/>
      <w:spacing w:after="120"/>
    </w:pPr>
    <w:rPr>
      <w:sz w:val="16"/>
      <w:szCs w:val="16"/>
      <w:lang w:eastAsia="ar-SA"/>
    </w:rPr>
  </w:style>
  <w:style w:type="paragraph" w:customStyle="1" w:styleId="Cabealhoencabezado">
    <w:name w:val="Cabeçalho.encabezado"/>
    <w:basedOn w:val="Normal"/>
    <w:rsid w:val="00820913"/>
    <w:pPr>
      <w:tabs>
        <w:tab w:val="center" w:pos="4419"/>
        <w:tab w:val="right" w:pos="8838"/>
      </w:tabs>
      <w:suppressAutoHyphens/>
    </w:pPr>
    <w:rPr>
      <w:rFonts w:ascii="Arial" w:hAnsi="Arial"/>
      <w:szCs w:val="20"/>
      <w:lang w:eastAsia="ar-SA"/>
    </w:rPr>
  </w:style>
  <w:style w:type="paragraph" w:customStyle="1" w:styleId="Corpodetexto310">
    <w:name w:val="Corpo de texto 31"/>
    <w:basedOn w:val="Normal"/>
    <w:rsid w:val="00820913"/>
    <w:pPr>
      <w:suppressAutoHyphens/>
      <w:jc w:val="both"/>
    </w:pPr>
    <w:rPr>
      <w:rFonts w:ascii="Arial" w:hAnsi="Arial"/>
      <w:b/>
      <w:szCs w:val="20"/>
      <w:lang w:eastAsia="ar-SA"/>
    </w:rPr>
  </w:style>
  <w:style w:type="paragraph" w:customStyle="1" w:styleId="cabealhoencabezado0">
    <w:name w:val="cabealhoencabezado0"/>
    <w:basedOn w:val="Normal"/>
    <w:rsid w:val="00820913"/>
    <w:pPr>
      <w:suppressAutoHyphens/>
      <w:spacing w:before="100" w:after="100"/>
    </w:pPr>
    <w:rPr>
      <w:color w:val="000000"/>
      <w:lang w:eastAsia="ar-SA"/>
    </w:rPr>
  </w:style>
  <w:style w:type="character" w:customStyle="1" w:styleId="BodyTextChar">
    <w:name w:val="Body Text Char"/>
    <w:locked/>
    <w:rsid w:val="00820913"/>
    <w:rPr>
      <w:rFonts w:ascii="Arial" w:hAnsi="Arial" w:cs="Arial"/>
      <w:sz w:val="24"/>
      <w:szCs w:val="24"/>
    </w:rPr>
  </w:style>
  <w:style w:type="paragraph" w:customStyle="1" w:styleId="PARAGRAF">
    <w:name w:val="PARAGRAF"/>
    <w:rsid w:val="00820913"/>
    <w:pPr>
      <w:tabs>
        <w:tab w:val="left" w:leader="underscore" w:pos="1802"/>
        <w:tab w:val="left" w:pos="3376"/>
        <w:tab w:val="right" w:leader="dot" w:pos="5394"/>
      </w:tabs>
      <w:overflowPunct w:val="0"/>
      <w:autoSpaceDE w:val="0"/>
      <w:autoSpaceDN w:val="0"/>
      <w:adjustRightInd w:val="0"/>
      <w:ind w:firstLine="2268"/>
      <w:jc w:val="both"/>
      <w:textAlignment w:val="baseline"/>
    </w:pPr>
    <w:rPr>
      <w:rFonts w:ascii="Courier New" w:hAnsi="Courier New"/>
      <w:color w:val="000000"/>
    </w:rPr>
  </w:style>
  <w:style w:type="character" w:customStyle="1" w:styleId="Ttulo8Char">
    <w:name w:val="Título 8 Char"/>
    <w:link w:val="Ttulo8"/>
    <w:locked/>
    <w:rsid w:val="00820913"/>
    <w:rPr>
      <w:i/>
      <w:iCs/>
      <w:sz w:val="24"/>
      <w:szCs w:val="24"/>
      <w:lang w:val="pt-BR" w:eastAsia="pt-BR" w:bidi="ar-SA"/>
    </w:rPr>
  </w:style>
  <w:style w:type="character" w:customStyle="1" w:styleId="Recuodecorpodetexto3Char">
    <w:name w:val="Recuo de corpo de texto 3 Char"/>
    <w:link w:val="Recuodecorpodetexto3"/>
    <w:uiPriority w:val="99"/>
    <w:locked/>
    <w:rsid w:val="00820913"/>
    <w:rPr>
      <w:sz w:val="16"/>
      <w:szCs w:val="16"/>
      <w:lang w:val="pt-BR" w:eastAsia="pt-BR" w:bidi="ar-SA"/>
    </w:rPr>
  </w:style>
  <w:style w:type="character" w:customStyle="1" w:styleId="RecuodecorpodetextoChar">
    <w:name w:val="Recuo de corpo de texto Char"/>
    <w:link w:val="Recuodecorpodetexto"/>
    <w:locked/>
    <w:rsid w:val="00820913"/>
    <w:rPr>
      <w:rFonts w:ascii="Arial" w:hAnsi="Arial"/>
      <w:lang w:val="pt-BR" w:eastAsia="pt-BR" w:bidi="ar-SA"/>
    </w:rPr>
  </w:style>
  <w:style w:type="paragraph" w:customStyle="1" w:styleId="Estilo4">
    <w:name w:val="Estilo4"/>
    <w:basedOn w:val="Normal"/>
    <w:rsid w:val="00820913"/>
    <w:pPr>
      <w:suppressAutoHyphens/>
      <w:ind w:firstLine="1559"/>
      <w:jc w:val="both"/>
    </w:pPr>
    <w:rPr>
      <w:b/>
      <w:sz w:val="22"/>
      <w:szCs w:val="20"/>
      <w:lang w:eastAsia="ar-SA"/>
    </w:rPr>
  </w:style>
  <w:style w:type="paragraph" w:customStyle="1" w:styleId="A010165">
    <w:name w:val="_A010165"/>
    <w:rsid w:val="00820913"/>
    <w:pPr>
      <w:widowControl w:val="0"/>
      <w:suppressAutoHyphens/>
      <w:jc w:val="both"/>
    </w:pPr>
    <w:rPr>
      <w:color w:val="000000"/>
      <w:sz w:val="24"/>
      <w:lang w:eastAsia="ar-SA"/>
    </w:rPr>
  </w:style>
  <w:style w:type="paragraph" w:customStyle="1" w:styleId="Estilo5">
    <w:name w:val="Estilo5"/>
    <w:basedOn w:val="Normal"/>
    <w:rsid w:val="00820913"/>
    <w:pPr>
      <w:widowControl w:val="0"/>
      <w:suppressAutoHyphens/>
      <w:spacing w:before="40" w:after="40"/>
      <w:ind w:left="1491" w:hanging="357"/>
      <w:jc w:val="both"/>
    </w:pPr>
    <w:rPr>
      <w:rFonts w:ascii="Arial" w:hAnsi="Arial" w:cs="Arial"/>
      <w:color w:val="000000"/>
      <w:szCs w:val="20"/>
      <w:lang w:eastAsia="ar-SA"/>
    </w:rPr>
  </w:style>
  <w:style w:type="paragraph" w:customStyle="1" w:styleId="NormalEMBRAS-Normal">
    <w:name w:val="Normal.EMBRAS - Normal"/>
    <w:rsid w:val="00820913"/>
    <w:pPr>
      <w:keepNext/>
      <w:suppressAutoHyphens/>
      <w:autoSpaceDE w:val="0"/>
      <w:spacing w:line="360" w:lineRule="auto"/>
      <w:ind w:firstLine="284"/>
      <w:jc w:val="both"/>
    </w:pPr>
    <w:rPr>
      <w:rFonts w:ascii="Garamond" w:eastAsia="SimSun" w:hAnsi="Garamond"/>
      <w:sz w:val="28"/>
      <w:szCs w:val="28"/>
      <w:lang w:eastAsia="ar-SA"/>
    </w:rPr>
  </w:style>
  <w:style w:type="paragraph" w:customStyle="1" w:styleId="Ttuloprincipal">
    <w:name w:val="Título principal"/>
    <w:basedOn w:val="Normal"/>
    <w:next w:val="Subttulo"/>
    <w:rsid w:val="00820913"/>
    <w:pPr>
      <w:suppressAutoHyphens/>
      <w:jc w:val="center"/>
    </w:pPr>
    <w:rPr>
      <w:rFonts w:ascii="Arial" w:hAnsi="Arial" w:cs="Arial"/>
      <w:b/>
      <w:bCs/>
      <w:sz w:val="20"/>
      <w:szCs w:val="20"/>
      <w:lang w:eastAsia="ar-SA"/>
    </w:rPr>
  </w:style>
  <w:style w:type="character" w:customStyle="1" w:styleId="SubttuloChar">
    <w:name w:val="Subtítulo Char"/>
    <w:link w:val="Subttulo"/>
    <w:locked/>
    <w:rsid w:val="00820913"/>
    <w:rPr>
      <w:b/>
      <w:sz w:val="24"/>
      <w:lang w:val="pt-BR" w:eastAsia="pt-BR" w:bidi="ar-SA"/>
    </w:rPr>
  </w:style>
  <w:style w:type="paragraph" w:customStyle="1" w:styleId="msolistparagraph0">
    <w:name w:val="msolistparagraph"/>
    <w:basedOn w:val="Normal"/>
    <w:rsid w:val="00820913"/>
    <w:pPr>
      <w:ind w:left="720"/>
    </w:pPr>
    <w:rPr>
      <w:kern w:val="2"/>
      <w:szCs w:val="20"/>
      <w:lang w:eastAsia="ar-SA"/>
    </w:rPr>
  </w:style>
  <w:style w:type="paragraph" w:customStyle="1" w:styleId="Textopadro">
    <w:name w:val="Texto padrão"/>
    <w:basedOn w:val="Normal"/>
    <w:rsid w:val="00820913"/>
    <w:pPr>
      <w:suppressAutoHyphens/>
    </w:pPr>
    <w:rPr>
      <w:szCs w:val="20"/>
      <w:lang w:val="en-US" w:eastAsia="ar-SA"/>
    </w:rPr>
  </w:style>
  <w:style w:type="paragraph" w:customStyle="1" w:styleId="textopadro0">
    <w:name w:val="textopadro"/>
    <w:basedOn w:val="Normal"/>
    <w:rsid w:val="00820913"/>
    <w:pPr>
      <w:suppressAutoHyphens/>
      <w:spacing w:before="280" w:after="280"/>
    </w:pPr>
    <w:rPr>
      <w:lang w:eastAsia="ar-SA"/>
    </w:rPr>
  </w:style>
  <w:style w:type="character" w:customStyle="1" w:styleId="CabealhoChar">
    <w:name w:val="Cabeçalho Char"/>
    <w:aliases w:val="foote Char"/>
    <w:basedOn w:val="Fontepargpadro"/>
    <w:link w:val="Cabealho"/>
    <w:rsid w:val="004B3CE9"/>
  </w:style>
  <w:style w:type="paragraph" w:styleId="SemEspaamento">
    <w:name w:val="No Spacing"/>
    <w:uiPriority w:val="1"/>
    <w:qFormat/>
    <w:rsid w:val="004B3CE9"/>
    <w:rPr>
      <w:rFonts w:ascii="Calibri" w:eastAsia="Calibri" w:hAnsi="Calibri"/>
      <w:sz w:val="22"/>
      <w:szCs w:val="22"/>
      <w:lang w:eastAsia="en-US"/>
    </w:rPr>
  </w:style>
  <w:style w:type="paragraph" w:styleId="PargrafodaLista">
    <w:name w:val="List Paragraph"/>
    <w:basedOn w:val="Normal"/>
    <w:uiPriority w:val="34"/>
    <w:qFormat/>
    <w:rsid w:val="00B3362F"/>
    <w:pPr>
      <w:ind w:left="708"/>
    </w:pPr>
  </w:style>
  <w:style w:type="paragraph" w:customStyle="1" w:styleId="PargrafodaLista10">
    <w:name w:val="Parágrafo da Lista1"/>
    <w:basedOn w:val="Normal"/>
    <w:rsid w:val="00137D55"/>
    <w:pPr>
      <w:suppressAutoHyphens/>
      <w:spacing w:after="200" w:line="276" w:lineRule="auto"/>
      <w:ind w:left="720"/>
    </w:pPr>
    <w:rPr>
      <w:rFonts w:ascii="Calibri" w:hAnsi="Calibri" w:cs="Calibri"/>
      <w:sz w:val="22"/>
      <w:szCs w:val="22"/>
      <w:lang w:eastAsia="ar-SA"/>
    </w:rPr>
  </w:style>
  <w:style w:type="character" w:customStyle="1" w:styleId="RodapChar">
    <w:name w:val="Rodapé Char"/>
    <w:basedOn w:val="Fontepargpadro"/>
    <w:link w:val="Rodap"/>
    <w:uiPriority w:val="99"/>
    <w:rsid w:val="00F449B1"/>
  </w:style>
  <w:style w:type="paragraph" w:styleId="Textodebalo">
    <w:name w:val="Balloon Text"/>
    <w:basedOn w:val="Normal"/>
    <w:link w:val="TextodebaloChar"/>
    <w:uiPriority w:val="99"/>
    <w:rsid w:val="009B57B2"/>
    <w:rPr>
      <w:rFonts w:ascii="Tahoma" w:hAnsi="Tahoma" w:cs="Tahoma"/>
      <w:sz w:val="16"/>
      <w:szCs w:val="16"/>
    </w:rPr>
  </w:style>
  <w:style w:type="character" w:customStyle="1" w:styleId="TextodebaloChar">
    <w:name w:val="Texto de balão Char"/>
    <w:link w:val="Textodebalo"/>
    <w:uiPriority w:val="99"/>
    <w:rsid w:val="009B57B2"/>
    <w:rPr>
      <w:rFonts w:ascii="Tahoma" w:hAnsi="Tahoma" w:cs="Tahoma"/>
      <w:sz w:val="16"/>
      <w:szCs w:val="16"/>
    </w:rPr>
  </w:style>
  <w:style w:type="character" w:customStyle="1" w:styleId="TtuloChar">
    <w:name w:val="Título Char"/>
    <w:basedOn w:val="Fontepargpadro"/>
    <w:link w:val="Ttulo"/>
    <w:rsid w:val="00863B53"/>
    <w:rPr>
      <w:b/>
      <w:sz w:val="36"/>
    </w:rPr>
  </w:style>
  <w:style w:type="character" w:customStyle="1" w:styleId="Ttulo1Char">
    <w:name w:val="Título 1 Char"/>
    <w:basedOn w:val="Fontepargpadro"/>
    <w:link w:val="Ttulo1"/>
    <w:locked/>
    <w:rsid w:val="0075507D"/>
    <w:rPr>
      <w:b/>
      <w:sz w:val="24"/>
    </w:rPr>
  </w:style>
  <w:style w:type="character" w:customStyle="1" w:styleId="Ttulo2Char">
    <w:name w:val="Título 2 Char"/>
    <w:basedOn w:val="Fontepargpadro"/>
    <w:link w:val="Ttulo2"/>
    <w:locked/>
    <w:rsid w:val="0075507D"/>
    <w:rPr>
      <w:b/>
      <w:sz w:val="24"/>
    </w:rPr>
  </w:style>
  <w:style w:type="character" w:customStyle="1" w:styleId="Ttulo3Char">
    <w:name w:val="Título 3 Char"/>
    <w:basedOn w:val="Fontepargpadro"/>
    <w:link w:val="Ttulo3"/>
    <w:uiPriority w:val="9"/>
    <w:locked/>
    <w:rsid w:val="0075507D"/>
    <w:rPr>
      <w:b/>
    </w:rPr>
  </w:style>
  <w:style w:type="character" w:customStyle="1" w:styleId="Ttulo4Char">
    <w:name w:val="Título 4 Char"/>
    <w:basedOn w:val="Fontepargpadro"/>
    <w:link w:val="Ttulo4"/>
    <w:uiPriority w:val="9"/>
    <w:locked/>
    <w:rsid w:val="0075507D"/>
    <w:rPr>
      <w:rFonts w:ascii="Garamond" w:hAnsi="Garamond" w:cs="Lucida Sans Unicode"/>
      <w:b/>
      <w:bCs/>
      <w:szCs w:val="24"/>
    </w:rPr>
  </w:style>
  <w:style w:type="character" w:customStyle="1" w:styleId="Ttulo5Char">
    <w:name w:val="Título 5 Char"/>
    <w:basedOn w:val="Fontepargpadro"/>
    <w:link w:val="Ttulo5"/>
    <w:locked/>
    <w:rsid w:val="0075507D"/>
    <w:rPr>
      <w:b/>
      <w:sz w:val="24"/>
    </w:rPr>
  </w:style>
  <w:style w:type="character" w:customStyle="1" w:styleId="Ttulo6Char">
    <w:name w:val="Título 6 Char"/>
    <w:basedOn w:val="Fontepargpadro"/>
    <w:link w:val="Ttulo6"/>
    <w:locked/>
    <w:rsid w:val="0075507D"/>
    <w:rPr>
      <w:rFonts w:ascii="Arial" w:hAnsi="Arial"/>
      <w:b/>
    </w:rPr>
  </w:style>
  <w:style w:type="character" w:customStyle="1" w:styleId="Ttulo7Char">
    <w:name w:val="Título 7 Char"/>
    <w:basedOn w:val="Fontepargpadro"/>
    <w:link w:val="Ttulo7"/>
    <w:locked/>
    <w:rsid w:val="0075507D"/>
    <w:rPr>
      <w:b/>
      <w:sz w:val="24"/>
    </w:rPr>
  </w:style>
  <w:style w:type="character" w:customStyle="1" w:styleId="Ttulo9Char">
    <w:name w:val="Título 9 Char"/>
    <w:basedOn w:val="Fontepargpadro"/>
    <w:link w:val="Ttulo9"/>
    <w:uiPriority w:val="9"/>
    <w:locked/>
    <w:rsid w:val="0075507D"/>
    <w:rPr>
      <w:b/>
      <w:bCs/>
    </w:rPr>
  </w:style>
  <w:style w:type="character" w:customStyle="1" w:styleId="apple-converted-space">
    <w:name w:val="apple-converted-space"/>
    <w:basedOn w:val="Fontepargpadro"/>
    <w:uiPriority w:val="99"/>
    <w:rsid w:val="0075507D"/>
    <w:rPr>
      <w:rFonts w:cs="Times New Roman"/>
    </w:rPr>
  </w:style>
  <w:style w:type="character" w:styleId="Forte">
    <w:name w:val="Strong"/>
    <w:basedOn w:val="Fontepargpadro"/>
    <w:qFormat/>
    <w:rsid w:val="0075507D"/>
    <w:rPr>
      <w:rFonts w:cs="Times New Roman"/>
      <w:b/>
    </w:rPr>
  </w:style>
  <w:style w:type="character" w:customStyle="1" w:styleId="Corpodetexto2Char">
    <w:name w:val="Corpo de texto 2 Char"/>
    <w:basedOn w:val="Fontepargpadro"/>
    <w:link w:val="Corpodetexto2"/>
    <w:uiPriority w:val="99"/>
    <w:locked/>
    <w:rsid w:val="0075507D"/>
    <w:rPr>
      <w:color w:val="000000"/>
      <w:sz w:val="24"/>
    </w:rPr>
  </w:style>
  <w:style w:type="paragraph" w:styleId="TextosemFormatao">
    <w:name w:val="Plain Text"/>
    <w:basedOn w:val="Normal"/>
    <w:link w:val="TextosemFormataoChar"/>
    <w:rsid w:val="0075507D"/>
    <w:rPr>
      <w:rFonts w:ascii="Courier New" w:hAnsi="Courier New"/>
      <w:sz w:val="20"/>
      <w:szCs w:val="20"/>
    </w:rPr>
  </w:style>
  <w:style w:type="character" w:customStyle="1" w:styleId="TextosemFormataoChar">
    <w:name w:val="Texto sem Formatação Char"/>
    <w:basedOn w:val="Fontepargpadro"/>
    <w:link w:val="TextosemFormatao"/>
    <w:rsid w:val="0075507D"/>
    <w:rPr>
      <w:rFonts w:ascii="Courier New" w:hAnsi="Courier New"/>
    </w:rPr>
  </w:style>
  <w:style w:type="paragraph" w:styleId="NormalWeb">
    <w:name w:val="Normal (Web)"/>
    <w:basedOn w:val="Normal"/>
    <w:rsid w:val="0075507D"/>
    <w:pPr>
      <w:spacing w:before="100" w:beforeAutospacing="1" w:after="100" w:afterAutospacing="1"/>
    </w:pPr>
  </w:style>
  <w:style w:type="paragraph" w:styleId="Pr-formataoHTML">
    <w:name w:val="HTML Preformatted"/>
    <w:basedOn w:val="Normal"/>
    <w:link w:val="Pr-formataoHTMLChar"/>
    <w:rsid w:val="00755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rsid w:val="0075507D"/>
    <w:rPr>
      <w:rFonts w:ascii="Courier New" w:hAnsi="Courier New" w:cs="Courier New"/>
    </w:rPr>
  </w:style>
  <w:style w:type="character" w:customStyle="1" w:styleId="highlightbrs">
    <w:name w:val="highlightbrs"/>
    <w:basedOn w:val="Fontepargpadro"/>
    <w:rsid w:val="0075507D"/>
    <w:rPr>
      <w:rFonts w:cs="Times New Roman"/>
    </w:rPr>
  </w:style>
  <w:style w:type="character" w:styleId="nfase">
    <w:name w:val="Emphasis"/>
    <w:basedOn w:val="Fontepargpadro"/>
    <w:qFormat/>
    <w:rsid w:val="0075507D"/>
    <w:rPr>
      <w:rFonts w:cs="Times New Roman"/>
      <w:i/>
    </w:rPr>
  </w:style>
  <w:style w:type="character" w:customStyle="1" w:styleId="Recuodecorpodetexto2Char">
    <w:name w:val="Recuo de corpo de texto 2 Char"/>
    <w:basedOn w:val="Fontepargpadro"/>
    <w:link w:val="Recuodecorpodetexto2"/>
    <w:locked/>
    <w:rsid w:val="0075507D"/>
    <w:rPr>
      <w:rFonts w:ascii="Arial" w:hAnsi="Arial"/>
      <w:sz w:val="24"/>
    </w:rPr>
  </w:style>
  <w:style w:type="paragraph" w:customStyle="1" w:styleId="Normal1">
    <w:name w:val="Normal1"/>
    <w:basedOn w:val="Normal"/>
    <w:rsid w:val="0075507D"/>
    <w:pPr>
      <w:widowControl w:val="0"/>
      <w:suppressAutoHyphens/>
    </w:pPr>
    <w:rPr>
      <w:szCs w:val="20"/>
      <w:lang w:val="pt-PT"/>
    </w:rPr>
  </w:style>
  <w:style w:type="character" w:customStyle="1" w:styleId="Corpodetexto3Char">
    <w:name w:val="Corpo de texto 3 Char"/>
    <w:basedOn w:val="Fontepargpadro"/>
    <w:link w:val="Corpodetexto3"/>
    <w:uiPriority w:val="99"/>
    <w:locked/>
    <w:rsid w:val="0075507D"/>
    <w:rPr>
      <w:b/>
      <w:sz w:val="24"/>
    </w:rPr>
  </w:style>
  <w:style w:type="character" w:customStyle="1" w:styleId="WW8Num1z0">
    <w:name w:val="WW8Num1z0"/>
    <w:rsid w:val="0075507D"/>
  </w:style>
  <w:style w:type="character" w:customStyle="1" w:styleId="WW8Num1z1">
    <w:name w:val="WW8Num1z1"/>
    <w:rsid w:val="0075507D"/>
  </w:style>
  <w:style w:type="character" w:customStyle="1" w:styleId="WW8Num1z2">
    <w:name w:val="WW8Num1z2"/>
    <w:rsid w:val="0075507D"/>
  </w:style>
  <w:style w:type="character" w:customStyle="1" w:styleId="WW8Num1z3">
    <w:name w:val="WW8Num1z3"/>
    <w:rsid w:val="0075507D"/>
  </w:style>
  <w:style w:type="character" w:customStyle="1" w:styleId="WW8Num1z4">
    <w:name w:val="WW8Num1z4"/>
    <w:rsid w:val="0075507D"/>
  </w:style>
  <w:style w:type="character" w:customStyle="1" w:styleId="WW8Num1z5">
    <w:name w:val="WW8Num1z5"/>
    <w:rsid w:val="0075507D"/>
  </w:style>
  <w:style w:type="character" w:customStyle="1" w:styleId="WW8Num1z6">
    <w:name w:val="WW8Num1z6"/>
    <w:rsid w:val="0075507D"/>
  </w:style>
  <w:style w:type="character" w:customStyle="1" w:styleId="WW8Num1z7">
    <w:name w:val="WW8Num1z7"/>
    <w:rsid w:val="0075507D"/>
  </w:style>
  <w:style w:type="character" w:customStyle="1" w:styleId="WW8Num1z8">
    <w:name w:val="WW8Num1z8"/>
    <w:rsid w:val="0075507D"/>
  </w:style>
  <w:style w:type="character" w:customStyle="1" w:styleId="WW8Num2z0">
    <w:name w:val="WW8Num2z0"/>
    <w:rsid w:val="0075507D"/>
  </w:style>
  <w:style w:type="character" w:customStyle="1" w:styleId="WW8Num2z1">
    <w:name w:val="WW8Num2z1"/>
    <w:rsid w:val="0075507D"/>
  </w:style>
  <w:style w:type="character" w:customStyle="1" w:styleId="WW8Num2z2">
    <w:name w:val="WW8Num2z2"/>
    <w:rsid w:val="0075507D"/>
  </w:style>
  <w:style w:type="character" w:customStyle="1" w:styleId="WW8Num2z3">
    <w:name w:val="WW8Num2z3"/>
    <w:rsid w:val="0075507D"/>
  </w:style>
  <w:style w:type="character" w:customStyle="1" w:styleId="WW8Num2z4">
    <w:name w:val="WW8Num2z4"/>
    <w:rsid w:val="0075507D"/>
  </w:style>
  <w:style w:type="character" w:customStyle="1" w:styleId="WW8Num2z5">
    <w:name w:val="WW8Num2z5"/>
    <w:rsid w:val="0075507D"/>
  </w:style>
  <w:style w:type="character" w:customStyle="1" w:styleId="WW8Num2z6">
    <w:name w:val="WW8Num2z6"/>
    <w:rsid w:val="0075507D"/>
  </w:style>
  <w:style w:type="character" w:customStyle="1" w:styleId="WW8Num2z7">
    <w:name w:val="WW8Num2z7"/>
    <w:rsid w:val="0075507D"/>
  </w:style>
  <w:style w:type="character" w:customStyle="1" w:styleId="WW8Num2z8">
    <w:name w:val="WW8Num2z8"/>
    <w:rsid w:val="0075507D"/>
  </w:style>
  <w:style w:type="character" w:customStyle="1" w:styleId="Absatz-Standardschriftart">
    <w:name w:val="Absatz-Standardschriftart"/>
    <w:rsid w:val="0075507D"/>
  </w:style>
  <w:style w:type="character" w:customStyle="1" w:styleId="WW8Num3z0">
    <w:name w:val="WW8Num3z0"/>
    <w:rsid w:val="0075507D"/>
    <w:rPr>
      <w:rFonts w:ascii="Symbol" w:hAnsi="Symbol"/>
    </w:rPr>
  </w:style>
  <w:style w:type="character" w:customStyle="1" w:styleId="WW8Num3z1">
    <w:name w:val="WW8Num3z1"/>
    <w:rsid w:val="0075507D"/>
    <w:rPr>
      <w:rFonts w:ascii="Courier New" w:hAnsi="Courier New"/>
    </w:rPr>
  </w:style>
  <w:style w:type="character" w:customStyle="1" w:styleId="WW8Num3z2">
    <w:name w:val="WW8Num3z2"/>
    <w:rsid w:val="0075507D"/>
    <w:rPr>
      <w:rFonts w:ascii="Wingdings" w:hAnsi="Wingdings"/>
    </w:rPr>
  </w:style>
  <w:style w:type="character" w:customStyle="1" w:styleId="WW8Num4z0">
    <w:name w:val="WW8Num4z0"/>
    <w:rsid w:val="0075507D"/>
    <w:rPr>
      <w:rFonts w:ascii="Symbol" w:hAnsi="Symbol"/>
    </w:rPr>
  </w:style>
  <w:style w:type="character" w:customStyle="1" w:styleId="WW8Num4z1">
    <w:name w:val="WW8Num4z1"/>
    <w:rsid w:val="0075507D"/>
    <w:rPr>
      <w:rFonts w:ascii="Courier New" w:hAnsi="Courier New"/>
    </w:rPr>
  </w:style>
  <w:style w:type="character" w:customStyle="1" w:styleId="WW8Num4z2">
    <w:name w:val="WW8Num4z2"/>
    <w:rsid w:val="0075507D"/>
    <w:rPr>
      <w:rFonts w:ascii="Wingdings" w:hAnsi="Wingdings"/>
    </w:rPr>
  </w:style>
  <w:style w:type="character" w:customStyle="1" w:styleId="Fontepargpadro1">
    <w:name w:val="Fonte parág. padrão1"/>
    <w:rsid w:val="0075507D"/>
  </w:style>
  <w:style w:type="paragraph" w:customStyle="1" w:styleId="Ttulo10">
    <w:name w:val="Título1"/>
    <w:basedOn w:val="Normal"/>
    <w:next w:val="Corpodetexto"/>
    <w:rsid w:val="0075507D"/>
    <w:pPr>
      <w:keepNext/>
      <w:suppressAutoHyphens/>
      <w:spacing w:before="240" w:after="120"/>
    </w:pPr>
    <w:rPr>
      <w:rFonts w:ascii="Arial" w:eastAsia="Droid Sans Fallback" w:hAnsi="Arial" w:cs="Lohit Hindi"/>
      <w:sz w:val="28"/>
      <w:szCs w:val="28"/>
      <w:lang w:eastAsia="zh-CN"/>
    </w:rPr>
  </w:style>
  <w:style w:type="paragraph" w:styleId="Lista">
    <w:name w:val="List"/>
    <w:basedOn w:val="Corpodetexto"/>
    <w:rsid w:val="0075507D"/>
    <w:pPr>
      <w:suppressAutoHyphens/>
      <w:jc w:val="center"/>
    </w:pPr>
    <w:rPr>
      <w:rFonts w:cs="Lohit Hindi"/>
      <w:color w:val="auto"/>
      <w:lang w:eastAsia="zh-CN"/>
    </w:rPr>
  </w:style>
  <w:style w:type="paragraph" w:styleId="Legenda">
    <w:name w:val="caption"/>
    <w:basedOn w:val="Normal"/>
    <w:qFormat/>
    <w:rsid w:val="0075507D"/>
    <w:pPr>
      <w:suppressLineNumbers/>
      <w:suppressAutoHyphens/>
      <w:spacing w:before="120" w:after="120"/>
    </w:pPr>
    <w:rPr>
      <w:rFonts w:cs="Lohit Hindi"/>
      <w:i/>
      <w:iCs/>
      <w:lang w:eastAsia="zh-CN"/>
    </w:rPr>
  </w:style>
  <w:style w:type="paragraph" w:customStyle="1" w:styleId="ndice">
    <w:name w:val="Índice"/>
    <w:basedOn w:val="Normal"/>
    <w:rsid w:val="0075507D"/>
    <w:pPr>
      <w:suppressLineNumbers/>
      <w:suppressAutoHyphens/>
    </w:pPr>
    <w:rPr>
      <w:rFonts w:cs="Lohit Hindi"/>
      <w:lang w:eastAsia="zh-CN"/>
    </w:rPr>
  </w:style>
  <w:style w:type="paragraph" w:customStyle="1" w:styleId="Contedodetabela">
    <w:name w:val="Conteúdo de tabela"/>
    <w:basedOn w:val="Normal"/>
    <w:rsid w:val="0075507D"/>
    <w:pPr>
      <w:widowControl w:val="0"/>
      <w:suppressLineNumbers/>
      <w:suppressAutoHyphens/>
    </w:pPr>
    <w:rPr>
      <w:rFonts w:ascii="Calibri" w:eastAsia="SimSun" w:hAnsi="Calibri" w:cs="Mangal"/>
      <w:kern w:val="1"/>
      <w:lang w:eastAsia="zh-CN" w:bidi="hi-IN"/>
    </w:rPr>
  </w:style>
  <w:style w:type="paragraph" w:customStyle="1" w:styleId="Custom1">
    <w:name w:val="Custom 1"/>
    <w:basedOn w:val="Ttulo1"/>
    <w:rsid w:val="0075507D"/>
    <w:pPr>
      <w:keepLines/>
      <w:widowControl w:val="0"/>
      <w:suppressAutoHyphens/>
      <w:ind w:firstLine="709"/>
      <w:jc w:val="left"/>
    </w:pPr>
    <w:rPr>
      <w:rFonts w:ascii="Calibri" w:hAnsi="Calibri" w:cs="Calibri"/>
      <w:bCs/>
      <w:kern w:val="1"/>
      <w:sz w:val="22"/>
      <w:szCs w:val="25"/>
      <w:lang w:eastAsia="zh-CN" w:bidi="hi-IN"/>
    </w:rPr>
  </w:style>
  <w:style w:type="paragraph" w:customStyle="1" w:styleId="WW-Corpodetexto3">
    <w:name w:val="WW-Corpo de texto 3"/>
    <w:basedOn w:val="Normal"/>
    <w:rsid w:val="0075507D"/>
    <w:pPr>
      <w:suppressAutoHyphens/>
      <w:jc w:val="both"/>
    </w:pPr>
    <w:rPr>
      <w:szCs w:val="20"/>
      <w:lang w:eastAsia="ar-SA"/>
    </w:rPr>
  </w:style>
  <w:style w:type="paragraph" w:customStyle="1" w:styleId="Corpo">
    <w:name w:val="Corpo"/>
    <w:rsid w:val="0075507D"/>
    <w:pPr>
      <w:widowControl w:val="0"/>
      <w:suppressAutoHyphens/>
      <w:jc w:val="both"/>
    </w:pPr>
    <w:rPr>
      <w:rFonts w:ascii="Arial" w:hAnsi="Arial"/>
      <w:color w:val="000000"/>
      <w:sz w:val="24"/>
      <w:lang w:eastAsia="ar-SA"/>
    </w:rPr>
  </w:style>
  <w:style w:type="paragraph" w:styleId="Commarcadores">
    <w:name w:val="List Bullet"/>
    <w:basedOn w:val="Normal"/>
    <w:uiPriority w:val="99"/>
    <w:rsid w:val="0075507D"/>
    <w:pPr>
      <w:tabs>
        <w:tab w:val="num" w:pos="360"/>
      </w:tabs>
      <w:spacing w:after="200" w:line="276" w:lineRule="auto"/>
      <w:ind w:left="360" w:hanging="360"/>
      <w:contextualSpacing/>
    </w:pPr>
    <w:rPr>
      <w:rFonts w:ascii="Calibri" w:hAnsi="Calibri"/>
      <w:sz w:val="22"/>
      <w:szCs w:val="22"/>
    </w:rPr>
  </w:style>
  <w:style w:type="character" w:customStyle="1" w:styleId="MapadoDocumentoChar">
    <w:name w:val="Mapa do Documento Char"/>
    <w:basedOn w:val="Fontepargpadro"/>
    <w:link w:val="MapadoDocumento"/>
    <w:uiPriority w:val="99"/>
    <w:locked/>
    <w:rsid w:val="0075507D"/>
    <w:rPr>
      <w:rFonts w:ascii="Tahoma" w:hAnsi="Tahoma" w:cs="Tahoma"/>
      <w:shd w:val="clear" w:color="auto" w:fill="000080"/>
    </w:rPr>
  </w:style>
  <w:style w:type="paragraph" w:customStyle="1" w:styleId="TableContents">
    <w:name w:val="Table Contents"/>
    <w:basedOn w:val="Corpodetexto"/>
    <w:rsid w:val="0075507D"/>
    <w:pPr>
      <w:widowControl w:val="0"/>
      <w:suppressAutoHyphens/>
      <w:jc w:val="left"/>
    </w:pPr>
    <w:rPr>
      <w:color w:val="auto"/>
      <w:lang w:val="en-US" w:eastAsia="ar-SA"/>
    </w:rPr>
  </w:style>
  <w:style w:type="character" w:customStyle="1" w:styleId="Fontepargpadro27">
    <w:name w:val="Fonte parág. padrão27"/>
    <w:rsid w:val="0075507D"/>
  </w:style>
  <w:style w:type="paragraph" w:customStyle="1" w:styleId="Estilo">
    <w:name w:val="Estilo"/>
    <w:rsid w:val="0075507D"/>
    <w:pPr>
      <w:widowControl w:val="0"/>
      <w:suppressAutoHyphens/>
      <w:autoSpaceDE w:val="0"/>
    </w:pPr>
    <w:rPr>
      <w:rFonts w:eastAsia="Calibri"/>
      <w:kern w:val="1"/>
      <w:sz w:val="24"/>
      <w:szCs w:val="24"/>
      <w:lang w:eastAsia="ar-SA"/>
    </w:rPr>
  </w:style>
  <w:style w:type="paragraph" w:customStyle="1" w:styleId="Para1">
    <w:name w:val="Para1"/>
    <w:basedOn w:val="Normal"/>
    <w:rsid w:val="0075507D"/>
    <w:pPr>
      <w:tabs>
        <w:tab w:val="left" w:pos="709"/>
      </w:tabs>
      <w:spacing w:after="360" w:line="360" w:lineRule="auto"/>
      <w:jc w:val="both"/>
    </w:pPr>
    <w:rPr>
      <w:rFonts w:ascii="NewCenturySchlbk" w:hAnsi="NewCenturySchlbk" w:cs="NewCenturySchlbk"/>
      <w:color w:val="000000"/>
      <w:kern w:val="1"/>
      <w:sz w:val="22"/>
      <w:szCs w:val="20"/>
      <w:lang w:eastAsia="en-US"/>
    </w:rPr>
  </w:style>
  <w:style w:type="character" w:customStyle="1" w:styleId="WW-Absatz-Standardschriftart">
    <w:name w:val="WW-Absatz-Standardschriftart"/>
    <w:rsid w:val="0075507D"/>
  </w:style>
  <w:style w:type="character" w:customStyle="1" w:styleId="WW-Absatz-Standardschriftart1">
    <w:name w:val="WW-Absatz-Standardschriftart1"/>
    <w:rsid w:val="0075507D"/>
  </w:style>
  <w:style w:type="character" w:customStyle="1" w:styleId="WW-Absatz-Standardschriftart11">
    <w:name w:val="WW-Absatz-Standardschriftart11"/>
    <w:rsid w:val="0075507D"/>
  </w:style>
  <w:style w:type="character" w:customStyle="1" w:styleId="WW-Absatz-Standardschriftart111">
    <w:name w:val="WW-Absatz-Standardschriftart111"/>
    <w:rsid w:val="0075507D"/>
  </w:style>
  <w:style w:type="character" w:customStyle="1" w:styleId="WW-Absatz-Standardschriftart1111">
    <w:name w:val="WW-Absatz-Standardschriftart1111"/>
    <w:rsid w:val="0075507D"/>
  </w:style>
  <w:style w:type="character" w:customStyle="1" w:styleId="WW-Absatz-Standardschriftart11111">
    <w:name w:val="WW-Absatz-Standardschriftart11111"/>
    <w:rsid w:val="0075507D"/>
  </w:style>
  <w:style w:type="character" w:customStyle="1" w:styleId="WW-Absatz-Standardschriftart111111">
    <w:name w:val="WW-Absatz-Standardschriftart111111"/>
    <w:rsid w:val="0075507D"/>
  </w:style>
  <w:style w:type="character" w:customStyle="1" w:styleId="WW-Absatz-Standardschriftart1111111">
    <w:name w:val="WW-Absatz-Standardschriftart1111111"/>
    <w:rsid w:val="0075507D"/>
  </w:style>
  <w:style w:type="character" w:customStyle="1" w:styleId="WW-Absatz-Standardschriftart11111111">
    <w:name w:val="WW-Absatz-Standardschriftart11111111"/>
    <w:rsid w:val="0075507D"/>
  </w:style>
  <w:style w:type="character" w:customStyle="1" w:styleId="WW-Absatz-Standardschriftart111111111">
    <w:name w:val="WW-Absatz-Standardschriftart111111111"/>
    <w:rsid w:val="0075507D"/>
  </w:style>
  <w:style w:type="character" w:customStyle="1" w:styleId="WW-Absatz-Standardschriftart1111111111">
    <w:name w:val="WW-Absatz-Standardschriftart1111111111"/>
    <w:rsid w:val="0075507D"/>
  </w:style>
  <w:style w:type="character" w:customStyle="1" w:styleId="WW-Absatz-Standardschriftart11111111111">
    <w:name w:val="WW-Absatz-Standardschriftart11111111111"/>
    <w:rsid w:val="0075507D"/>
  </w:style>
  <w:style w:type="character" w:customStyle="1" w:styleId="WW-Absatz-Standardschriftart111111111111">
    <w:name w:val="WW-Absatz-Standardschriftart111111111111"/>
    <w:rsid w:val="0075507D"/>
  </w:style>
  <w:style w:type="character" w:customStyle="1" w:styleId="WW-Absatz-Standardschriftart1111111111111">
    <w:name w:val="WW-Absatz-Standardschriftart1111111111111"/>
    <w:rsid w:val="0075507D"/>
  </w:style>
  <w:style w:type="character" w:customStyle="1" w:styleId="WW-Absatz-Standardschriftart11111111111111">
    <w:name w:val="WW-Absatz-Standardschriftart11111111111111"/>
    <w:rsid w:val="0075507D"/>
  </w:style>
  <w:style w:type="character" w:customStyle="1" w:styleId="WW-Absatz-Standardschriftart111111111111111">
    <w:name w:val="WW-Absatz-Standardschriftart111111111111111"/>
    <w:rsid w:val="0075507D"/>
  </w:style>
  <w:style w:type="character" w:customStyle="1" w:styleId="WW-Absatz-Standardschriftart1111111111111111">
    <w:name w:val="WW-Absatz-Standardschriftart1111111111111111"/>
    <w:rsid w:val="0075507D"/>
  </w:style>
  <w:style w:type="character" w:customStyle="1" w:styleId="WW-Absatz-Standardschriftart11111111111111111">
    <w:name w:val="WW-Absatz-Standardschriftart11111111111111111"/>
    <w:rsid w:val="0075507D"/>
  </w:style>
  <w:style w:type="character" w:customStyle="1" w:styleId="WW-Absatz-Standardschriftart111111111111111111">
    <w:name w:val="WW-Absatz-Standardschriftart111111111111111111"/>
    <w:rsid w:val="0075507D"/>
  </w:style>
  <w:style w:type="character" w:customStyle="1" w:styleId="WW-Absatz-Standardschriftart1111111111111111111">
    <w:name w:val="WW-Absatz-Standardschriftart1111111111111111111"/>
    <w:rsid w:val="0075507D"/>
  </w:style>
  <w:style w:type="character" w:customStyle="1" w:styleId="Fontepargpadro31">
    <w:name w:val="Fonte parág. padrão31"/>
    <w:rsid w:val="0075507D"/>
  </w:style>
  <w:style w:type="character" w:customStyle="1" w:styleId="WW-Absatz-Standardschriftart11111111111111111111">
    <w:name w:val="WW-Absatz-Standardschriftart11111111111111111111"/>
    <w:rsid w:val="0075507D"/>
  </w:style>
  <w:style w:type="character" w:customStyle="1" w:styleId="Fontepargpadro30">
    <w:name w:val="Fonte parág. padrão30"/>
    <w:rsid w:val="0075507D"/>
  </w:style>
  <w:style w:type="character" w:customStyle="1" w:styleId="Fontepargpadro29">
    <w:name w:val="Fonte parág. padrão29"/>
    <w:rsid w:val="0075507D"/>
  </w:style>
  <w:style w:type="character" w:customStyle="1" w:styleId="Fontepargpadro28">
    <w:name w:val="Fonte parág. padrão28"/>
    <w:rsid w:val="0075507D"/>
  </w:style>
  <w:style w:type="character" w:customStyle="1" w:styleId="WW-Absatz-Standardschriftart111111111111111111111">
    <w:name w:val="WW-Absatz-Standardschriftart111111111111111111111"/>
    <w:rsid w:val="0075507D"/>
  </w:style>
  <w:style w:type="character" w:customStyle="1" w:styleId="Fontepargpadro26">
    <w:name w:val="Fonte parág. padrão26"/>
    <w:rsid w:val="0075507D"/>
  </w:style>
  <w:style w:type="character" w:customStyle="1" w:styleId="Fontepargpadro25">
    <w:name w:val="Fonte parág. padrão25"/>
    <w:rsid w:val="0075507D"/>
  </w:style>
  <w:style w:type="character" w:customStyle="1" w:styleId="WW-Absatz-Standardschriftart1111111111111111111111">
    <w:name w:val="WW-Absatz-Standardschriftart1111111111111111111111"/>
    <w:rsid w:val="0075507D"/>
  </w:style>
  <w:style w:type="character" w:customStyle="1" w:styleId="WW-Absatz-Standardschriftart11111111111111111111111">
    <w:name w:val="WW-Absatz-Standardschriftart11111111111111111111111"/>
    <w:rsid w:val="0075507D"/>
  </w:style>
  <w:style w:type="character" w:customStyle="1" w:styleId="WW-Absatz-Standardschriftart111111111111111111111111">
    <w:name w:val="WW-Absatz-Standardschriftart111111111111111111111111"/>
    <w:rsid w:val="0075507D"/>
  </w:style>
  <w:style w:type="character" w:customStyle="1" w:styleId="WW-Absatz-Standardschriftart1111111111111111111111111">
    <w:name w:val="WW-Absatz-Standardschriftart1111111111111111111111111"/>
    <w:rsid w:val="0075507D"/>
  </w:style>
  <w:style w:type="character" w:customStyle="1" w:styleId="WW-Absatz-Standardschriftart11111111111111111111111111">
    <w:name w:val="WW-Absatz-Standardschriftart11111111111111111111111111"/>
    <w:rsid w:val="0075507D"/>
  </w:style>
  <w:style w:type="character" w:customStyle="1" w:styleId="WW-Absatz-Standardschriftart111111111111111111111111111">
    <w:name w:val="WW-Absatz-Standardschriftart111111111111111111111111111"/>
    <w:rsid w:val="0075507D"/>
  </w:style>
  <w:style w:type="character" w:customStyle="1" w:styleId="WW-Absatz-Standardschriftart1111111111111111111111111111">
    <w:name w:val="WW-Absatz-Standardschriftart1111111111111111111111111111"/>
    <w:rsid w:val="0075507D"/>
  </w:style>
  <w:style w:type="character" w:customStyle="1" w:styleId="WW-Absatz-Standardschriftart11111111111111111111111111111">
    <w:name w:val="WW-Absatz-Standardschriftart11111111111111111111111111111"/>
    <w:rsid w:val="0075507D"/>
  </w:style>
  <w:style w:type="character" w:customStyle="1" w:styleId="WW-Absatz-Standardschriftart111111111111111111111111111111">
    <w:name w:val="WW-Absatz-Standardschriftart111111111111111111111111111111"/>
    <w:rsid w:val="0075507D"/>
  </w:style>
  <w:style w:type="character" w:customStyle="1" w:styleId="WW-Absatz-Standardschriftart1111111111111111111111111111111">
    <w:name w:val="WW-Absatz-Standardschriftart1111111111111111111111111111111"/>
    <w:rsid w:val="0075507D"/>
  </w:style>
  <w:style w:type="character" w:customStyle="1" w:styleId="Fontepargpadro24">
    <w:name w:val="Fonte parág. padrão24"/>
    <w:rsid w:val="0075507D"/>
  </w:style>
  <w:style w:type="character" w:customStyle="1" w:styleId="WW-Absatz-Standardschriftart11111111111111111111111111111111">
    <w:name w:val="WW-Absatz-Standardschriftart11111111111111111111111111111111"/>
    <w:rsid w:val="0075507D"/>
  </w:style>
  <w:style w:type="character" w:customStyle="1" w:styleId="WW-Absatz-Standardschriftart111111111111111111111111111111111">
    <w:name w:val="WW-Absatz-Standardschriftart111111111111111111111111111111111"/>
    <w:rsid w:val="0075507D"/>
  </w:style>
  <w:style w:type="character" w:customStyle="1" w:styleId="WW-Absatz-Standardschriftart1111111111111111111111111111111111">
    <w:name w:val="WW-Absatz-Standardschriftart1111111111111111111111111111111111"/>
    <w:rsid w:val="0075507D"/>
  </w:style>
  <w:style w:type="character" w:customStyle="1" w:styleId="WW-Absatz-Standardschriftart11111111111111111111111111111111111">
    <w:name w:val="WW-Absatz-Standardschriftart11111111111111111111111111111111111"/>
    <w:rsid w:val="0075507D"/>
  </w:style>
  <w:style w:type="character" w:customStyle="1" w:styleId="WW-Absatz-Standardschriftart111111111111111111111111111111111111">
    <w:name w:val="WW-Absatz-Standardschriftart111111111111111111111111111111111111"/>
    <w:rsid w:val="0075507D"/>
  </w:style>
  <w:style w:type="character" w:customStyle="1" w:styleId="WW-Absatz-Standardschriftart1111111111111111111111111111111111111">
    <w:name w:val="WW-Absatz-Standardschriftart1111111111111111111111111111111111111"/>
    <w:rsid w:val="0075507D"/>
  </w:style>
  <w:style w:type="character" w:customStyle="1" w:styleId="WW-Absatz-Standardschriftart11111111111111111111111111111111111111">
    <w:name w:val="WW-Absatz-Standardschriftart11111111111111111111111111111111111111"/>
    <w:rsid w:val="0075507D"/>
  </w:style>
  <w:style w:type="character" w:customStyle="1" w:styleId="Fontepargpadro23">
    <w:name w:val="Fonte parág. padrão23"/>
    <w:rsid w:val="0075507D"/>
  </w:style>
  <w:style w:type="character" w:customStyle="1" w:styleId="WW-Absatz-Standardschriftart111111111111111111111111111111111111111">
    <w:name w:val="WW-Absatz-Standardschriftart111111111111111111111111111111111111111"/>
    <w:rsid w:val="0075507D"/>
  </w:style>
  <w:style w:type="character" w:customStyle="1" w:styleId="WW-Absatz-Standardschriftart1111111111111111111111111111111111111111">
    <w:name w:val="WW-Absatz-Standardschriftart1111111111111111111111111111111111111111"/>
    <w:rsid w:val="0075507D"/>
  </w:style>
  <w:style w:type="character" w:customStyle="1" w:styleId="WW-Absatz-Standardschriftart11111111111111111111111111111111111111111">
    <w:name w:val="WW-Absatz-Standardschriftart11111111111111111111111111111111111111111"/>
    <w:rsid w:val="0075507D"/>
  </w:style>
  <w:style w:type="character" w:customStyle="1" w:styleId="WW-Absatz-Standardschriftart111111111111111111111111111111111111111111">
    <w:name w:val="WW-Absatz-Standardschriftart111111111111111111111111111111111111111111"/>
    <w:rsid w:val="0075507D"/>
  </w:style>
  <w:style w:type="character" w:customStyle="1" w:styleId="WW-Absatz-Standardschriftart1111111111111111111111111111111111111111111">
    <w:name w:val="WW-Absatz-Standardschriftart1111111111111111111111111111111111111111111"/>
    <w:rsid w:val="0075507D"/>
  </w:style>
  <w:style w:type="character" w:customStyle="1" w:styleId="WW-Absatz-Standardschriftart11111111111111111111111111111111111111111111">
    <w:name w:val="WW-Absatz-Standardschriftart11111111111111111111111111111111111111111111"/>
    <w:rsid w:val="0075507D"/>
  </w:style>
  <w:style w:type="character" w:customStyle="1" w:styleId="Fontepargpadro22">
    <w:name w:val="Fonte parág. padrão22"/>
    <w:rsid w:val="0075507D"/>
  </w:style>
  <w:style w:type="character" w:customStyle="1" w:styleId="WW-Absatz-Standardschriftart111111111111111111111111111111111111111111111">
    <w:name w:val="WW-Absatz-Standardschriftart111111111111111111111111111111111111111111111"/>
    <w:rsid w:val="0075507D"/>
  </w:style>
  <w:style w:type="character" w:customStyle="1" w:styleId="WW-Absatz-Standardschriftart1111111111111111111111111111111111111111111111">
    <w:name w:val="WW-Absatz-Standardschriftart1111111111111111111111111111111111111111111111"/>
    <w:rsid w:val="0075507D"/>
  </w:style>
  <w:style w:type="character" w:customStyle="1" w:styleId="WW-Absatz-Standardschriftart11111111111111111111111111111111111111111111111">
    <w:name w:val="WW-Absatz-Standardschriftart11111111111111111111111111111111111111111111111"/>
    <w:rsid w:val="0075507D"/>
  </w:style>
  <w:style w:type="character" w:customStyle="1" w:styleId="WW-Absatz-Standardschriftart111111111111111111111111111111111111111111111111">
    <w:name w:val="WW-Absatz-Standardschriftart111111111111111111111111111111111111111111111111"/>
    <w:rsid w:val="0075507D"/>
  </w:style>
  <w:style w:type="character" w:customStyle="1" w:styleId="WW-Absatz-Standardschriftart1111111111111111111111111111111111111111111111111">
    <w:name w:val="WW-Absatz-Standardschriftart1111111111111111111111111111111111111111111111111"/>
    <w:rsid w:val="0075507D"/>
  </w:style>
  <w:style w:type="character" w:customStyle="1" w:styleId="WW-Absatz-Standardschriftart11111111111111111111111111111111111111111111111111">
    <w:name w:val="WW-Absatz-Standardschriftart11111111111111111111111111111111111111111111111111"/>
    <w:rsid w:val="0075507D"/>
  </w:style>
  <w:style w:type="character" w:customStyle="1" w:styleId="WW-Absatz-Standardschriftart111111111111111111111111111111111111111111111111111">
    <w:name w:val="WW-Absatz-Standardschriftart111111111111111111111111111111111111111111111111111"/>
    <w:rsid w:val="0075507D"/>
  </w:style>
  <w:style w:type="character" w:customStyle="1" w:styleId="Fontepargpadro21">
    <w:name w:val="Fonte parág. padrão21"/>
    <w:rsid w:val="0075507D"/>
  </w:style>
  <w:style w:type="character" w:customStyle="1" w:styleId="WW-Absatz-Standardschriftart1111111111111111111111111111111111111111111111111111">
    <w:name w:val="WW-Absatz-Standardschriftart1111111111111111111111111111111111111111111111111111"/>
    <w:rsid w:val="0075507D"/>
  </w:style>
  <w:style w:type="character" w:customStyle="1" w:styleId="WW-Absatz-Standardschriftart11111111111111111111111111111111111111111111111111111">
    <w:name w:val="WW-Absatz-Standardschriftart11111111111111111111111111111111111111111111111111111"/>
    <w:rsid w:val="0075507D"/>
  </w:style>
  <w:style w:type="character" w:customStyle="1" w:styleId="Fontepargpadro20">
    <w:name w:val="Fonte parág. padrão20"/>
    <w:rsid w:val="0075507D"/>
  </w:style>
  <w:style w:type="character" w:customStyle="1" w:styleId="Fontepargpadro19">
    <w:name w:val="Fonte parág. padrão19"/>
    <w:rsid w:val="0075507D"/>
  </w:style>
  <w:style w:type="character" w:customStyle="1" w:styleId="Fontepargpadro18">
    <w:name w:val="Fonte parág. padrão18"/>
    <w:rsid w:val="0075507D"/>
  </w:style>
  <w:style w:type="character" w:customStyle="1" w:styleId="Fontepargpadro17">
    <w:name w:val="Fonte parág. padrão17"/>
    <w:rsid w:val="0075507D"/>
  </w:style>
  <w:style w:type="character" w:customStyle="1" w:styleId="Fontepargpadro16">
    <w:name w:val="Fonte parág. padrão16"/>
    <w:rsid w:val="0075507D"/>
  </w:style>
  <w:style w:type="character" w:customStyle="1" w:styleId="Fontepargpadro15">
    <w:name w:val="Fonte parág. padrão15"/>
    <w:rsid w:val="0075507D"/>
  </w:style>
  <w:style w:type="character" w:customStyle="1" w:styleId="WW-Absatz-Standardschriftart111111111111111111111111111111111111111111111111111111">
    <w:name w:val="WW-Absatz-Standardschriftart111111111111111111111111111111111111111111111111111111"/>
    <w:rsid w:val="0075507D"/>
  </w:style>
  <w:style w:type="character" w:customStyle="1" w:styleId="Fontepargpadro14">
    <w:name w:val="Fonte parág. padrão14"/>
    <w:rsid w:val="0075507D"/>
  </w:style>
  <w:style w:type="character" w:customStyle="1" w:styleId="WW-Absatz-Standardschriftart1111111111111111111111111111111111111111111111111111111">
    <w:name w:val="WW-Absatz-Standardschriftart1111111111111111111111111111111111111111111111111111111"/>
    <w:rsid w:val="0075507D"/>
  </w:style>
  <w:style w:type="character" w:customStyle="1" w:styleId="WW-Absatz-Standardschriftart11111111111111111111111111111111111111111111111111111111">
    <w:name w:val="WW-Absatz-Standardschriftart11111111111111111111111111111111111111111111111111111111"/>
    <w:rsid w:val="0075507D"/>
  </w:style>
  <w:style w:type="character" w:customStyle="1" w:styleId="WW-Absatz-Standardschriftart111111111111111111111111111111111111111111111111111111111">
    <w:name w:val="WW-Absatz-Standardschriftart111111111111111111111111111111111111111111111111111111111"/>
    <w:rsid w:val="0075507D"/>
  </w:style>
  <w:style w:type="character" w:customStyle="1" w:styleId="WW-Absatz-Standardschriftart1111111111111111111111111111111111111111111111111111111111">
    <w:name w:val="WW-Absatz-Standardschriftart1111111111111111111111111111111111111111111111111111111111"/>
    <w:rsid w:val="0075507D"/>
  </w:style>
  <w:style w:type="character" w:customStyle="1" w:styleId="WW-Absatz-Standardschriftart11111111111111111111111111111111111111111111111111111111111">
    <w:name w:val="WW-Absatz-Standardschriftart11111111111111111111111111111111111111111111111111111111111"/>
    <w:rsid w:val="0075507D"/>
  </w:style>
  <w:style w:type="character" w:customStyle="1" w:styleId="WW-Absatz-Standardschriftart111111111111111111111111111111111111111111111111111111111111">
    <w:name w:val="WW-Absatz-Standardschriftart111111111111111111111111111111111111111111111111111111111111"/>
    <w:rsid w:val="0075507D"/>
  </w:style>
  <w:style w:type="character" w:customStyle="1" w:styleId="WW-Absatz-Standardschriftart1111111111111111111111111111111111111111111111111111111111111">
    <w:name w:val="WW-Absatz-Standardschriftart1111111111111111111111111111111111111111111111111111111111111"/>
    <w:rsid w:val="0075507D"/>
  </w:style>
  <w:style w:type="character" w:customStyle="1" w:styleId="WW-Absatz-Standardschriftart11111111111111111111111111111111111111111111111111111111111111">
    <w:name w:val="WW-Absatz-Standardschriftart11111111111111111111111111111111111111111111111111111111111111"/>
    <w:rsid w:val="0075507D"/>
  </w:style>
  <w:style w:type="character" w:customStyle="1" w:styleId="WW-Absatz-Standardschriftart111111111111111111111111111111111111111111111111111111111111111">
    <w:name w:val="WW-Absatz-Standardschriftart111111111111111111111111111111111111111111111111111111111111111"/>
    <w:rsid w:val="0075507D"/>
  </w:style>
  <w:style w:type="character" w:customStyle="1" w:styleId="WW-Absatz-Standardschriftart1111111111111111111111111111111111111111111111111111111111111111">
    <w:name w:val="WW-Absatz-Standardschriftart1111111111111111111111111111111111111111111111111111111111111111"/>
    <w:rsid w:val="0075507D"/>
  </w:style>
  <w:style w:type="character" w:customStyle="1" w:styleId="WW-Absatz-Standardschriftart11111111111111111111111111111111111111111111111111111111111111111">
    <w:name w:val="WW-Absatz-Standardschriftart11111111111111111111111111111111111111111111111111111111111111111"/>
    <w:rsid w:val="0075507D"/>
  </w:style>
  <w:style w:type="character" w:customStyle="1" w:styleId="WW-Absatz-Standardschriftart111111111111111111111111111111111111111111111111111111111111111111">
    <w:name w:val="WW-Absatz-Standardschriftart111111111111111111111111111111111111111111111111111111111111111111"/>
    <w:rsid w:val="0075507D"/>
  </w:style>
  <w:style w:type="character" w:customStyle="1" w:styleId="WW-Absatz-Standardschriftart1111111111111111111111111111111111111111111111111111111111111111111">
    <w:name w:val="WW-Absatz-Standardschriftart1111111111111111111111111111111111111111111111111111111111111111111"/>
    <w:rsid w:val="0075507D"/>
  </w:style>
  <w:style w:type="character" w:customStyle="1" w:styleId="WW-Absatz-Standardschriftart11111111111111111111111111111111111111111111111111111111111111111111">
    <w:name w:val="WW-Absatz-Standardschriftart11111111111111111111111111111111111111111111111111111111111111111111"/>
    <w:rsid w:val="0075507D"/>
  </w:style>
  <w:style w:type="character" w:customStyle="1" w:styleId="WW-Absatz-Standardschriftart111111111111111111111111111111111111111111111111111111111111111111111">
    <w:name w:val="WW-Absatz-Standardschriftart111111111111111111111111111111111111111111111111111111111111111111111"/>
    <w:rsid w:val="0075507D"/>
  </w:style>
  <w:style w:type="character" w:customStyle="1" w:styleId="WW-Absatz-Standardschriftart1111111111111111111111111111111111111111111111111111111111111111111111">
    <w:name w:val="WW-Absatz-Standardschriftart1111111111111111111111111111111111111111111111111111111111111111111111"/>
    <w:rsid w:val="0075507D"/>
  </w:style>
  <w:style w:type="character" w:customStyle="1" w:styleId="WW-Absatz-Standardschriftart11111111111111111111111111111111111111111111111111111111111111111111111">
    <w:name w:val="WW-Absatz-Standardschriftart11111111111111111111111111111111111111111111111111111111111111111111111"/>
    <w:rsid w:val="0075507D"/>
  </w:style>
  <w:style w:type="character" w:customStyle="1" w:styleId="WW-Absatz-Standardschriftart111111111111111111111111111111111111111111111111111111111111111111111111">
    <w:name w:val="WW-Absatz-Standardschriftart111111111111111111111111111111111111111111111111111111111111111111111111"/>
    <w:rsid w:val="0075507D"/>
  </w:style>
  <w:style w:type="character" w:customStyle="1" w:styleId="WW-Absatz-Standardschriftart1111111111111111111111111111111111111111111111111111111111111111111111111">
    <w:name w:val="WW-Absatz-Standardschriftart1111111111111111111111111111111111111111111111111111111111111111111111111"/>
    <w:rsid w:val="0075507D"/>
  </w:style>
  <w:style w:type="character" w:customStyle="1" w:styleId="WW-Absatz-Standardschriftart11111111111111111111111111111111111111111111111111111111111111111111111111">
    <w:name w:val="WW-Absatz-Standardschriftart11111111111111111111111111111111111111111111111111111111111111111111111111"/>
    <w:rsid w:val="0075507D"/>
  </w:style>
  <w:style w:type="character" w:customStyle="1" w:styleId="WW-Absatz-Standardschriftart111111111111111111111111111111111111111111111111111111111111111111111111111">
    <w:name w:val="WW-Absatz-Standardschriftart111111111111111111111111111111111111111111111111111111111111111111111111111"/>
    <w:rsid w:val="0075507D"/>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75507D"/>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75507D"/>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75507D"/>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75507D"/>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75507D"/>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75507D"/>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75507D"/>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75507D"/>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75507D"/>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75507D"/>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75507D"/>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75507D"/>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75507D"/>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75507D"/>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75507D"/>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75507D"/>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75507D"/>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75507D"/>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75507D"/>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75507D"/>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75507D"/>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75507D"/>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75507D"/>
  </w:style>
  <w:style w:type="character" w:customStyle="1" w:styleId="Fontepargpadro13">
    <w:name w:val="Fonte parág. padrão13"/>
    <w:rsid w:val="0075507D"/>
  </w:style>
  <w:style w:type="character" w:customStyle="1" w:styleId="Fontepargpadro12">
    <w:name w:val="Fonte parág. padrão12"/>
    <w:rsid w:val="0075507D"/>
  </w:style>
  <w:style w:type="character" w:customStyle="1" w:styleId="Fontepargpadro11">
    <w:name w:val="Fonte parág. padrão11"/>
    <w:rsid w:val="0075507D"/>
  </w:style>
  <w:style w:type="character" w:customStyle="1" w:styleId="Fontepargpadro10">
    <w:name w:val="Fonte parág. padrão10"/>
    <w:rsid w:val="0075507D"/>
  </w:style>
  <w:style w:type="character" w:customStyle="1" w:styleId="Fontepargpadro9">
    <w:name w:val="Fonte parág. padrão9"/>
    <w:rsid w:val="0075507D"/>
  </w:style>
  <w:style w:type="character" w:customStyle="1" w:styleId="Fontepargpadro8">
    <w:name w:val="Fonte parág. padrão8"/>
    <w:rsid w:val="0075507D"/>
  </w:style>
  <w:style w:type="character" w:customStyle="1" w:styleId="Fontepargpadro7">
    <w:name w:val="Fonte parág. padrão7"/>
    <w:rsid w:val="0075507D"/>
  </w:style>
  <w:style w:type="character" w:customStyle="1" w:styleId="Fontepargpadro6">
    <w:name w:val="Fonte parág. padrão6"/>
    <w:rsid w:val="0075507D"/>
  </w:style>
  <w:style w:type="character" w:customStyle="1" w:styleId="WW-Fontepargpadro">
    <w:name w:val="WW-Fonte parág. padrão"/>
    <w:rsid w:val="0075507D"/>
  </w:style>
  <w:style w:type="character" w:customStyle="1" w:styleId="Fontepargpadro5">
    <w:name w:val="Fonte parág. padrão5"/>
    <w:rsid w:val="0075507D"/>
  </w:style>
  <w:style w:type="character" w:customStyle="1" w:styleId="Fontepargpadro4">
    <w:name w:val="Fonte parág. padrão4"/>
    <w:rsid w:val="0075507D"/>
  </w:style>
  <w:style w:type="character" w:customStyle="1" w:styleId="Fontepargpadro3">
    <w:name w:val="Fonte parág. padrão3"/>
    <w:rsid w:val="0075507D"/>
  </w:style>
  <w:style w:type="character" w:customStyle="1" w:styleId="Fontepargpadro2">
    <w:name w:val="Fonte parág. padrão2"/>
    <w:rsid w:val="0075507D"/>
  </w:style>
  <w:style w:type="character" w:customStyle="1" w:styleId="Smbolosdenumerao">
    <w:name w:val="Símbolos de numeração"/>
    <w:rsid w:val="0075507D"/>
  </w:style>
  <w:style w:type="paragraph" w:customStyle="1" w:styleId="Captulo">
    <w:name w:val="Capítulo"/>
    <w:basedOn w:val="Normal"/>
    <w:next w:val="Corpodetexto"/>
    <w:rsid w:val="0075507D"/>
    <w:pPr>
      <w:keepNext/>
      <w:suppressAutoHyphens/>
      <w:spacing w:before="240" w:after="120"/>
    </w:pPr>
    <w:rPr>
      <w:rFonts w:ascii="Arial" w:eastAsia="Calibri" w:hAnsi="Arial" w:cs="Tahoma"/>
      <w:kern w:val="1"/>
      <w:sz w:val="28"/>
      <w:szCs w:val="28"/>
      <w:lang w:eastAsia="ar-SA"/>
    </w:rPr>
  </w:style>
  <w:style w:type="paragraph" w:customStyle="1" w:styleId="Legenda31">
    <w:name w:val="Legenda31"/>
    <w:basedOn w:val="Normal"/>
    <w:rsid w:val="0075507D"/>
    <w:pPr>
      <w:suppressLineNumbers/>
      <w:suppressAutoHyphens/>
      <w:spacing w:before="120" w:after="120"/>
    </w:pPr>
    <w:rPr>
      <w:rFonts w:cs="Tahoma"/>
      <w:i/>
      <w:iCs/>
      <w:kern w:val="1"/>
      <w:lang w:eastAsia="ar-SA"/>
    </w:rPr>
  </w:style>
  <w:style w:type="paragraph" w:customStyle="1" w:styleId="Ttulo20">
    <w:name w:val="Título2"/>
    <w:basedOn w:val="Normal"/>
    <w:next w:val="Corpodetexto"/>
    <w:rsid w:val="0075507D"/>
    <w:pPr>
      <w:keepNext/>
      <w:suppressAutoHyphens/>
      <w:spacing w:before="240" w:after="120"/>
    </w:pPr>
    <w:rPr>
      <w:rFonts w:ascii="Arial" w:eastAsia="SimSun" w:hAnsi="Arial" w:cs="Tahoma"/>
      <w:kern w:val="1"/>
      <w:sz w:val="28"/>
      <w:szCs w:val="28"/>
      <w:lang w:eastAsia="ar-SA"/>
    </w:rPr>
  </w:style>
  <w:style w:type="paragraph" w:customStyle="1" w:styleId="Legenda30">
    <w:name w:val="Legenda30"/>
    <w:basedOn w:val="Normal"/>
    <w:rsid w:val="0075507D"/>
    <w:pPr>
      <w:suppressLineNumbers/>
      <w:suppressAutoHyphens/>
      <w:spacing w:before="120" w:after="120"/>
    </w:pPr>
    <w:rPr>
      <w:i/>
      <w:iCs/>
      <w:kern w:val="1"/>
      <w:lang w:eastAsia="ar-SA"/>
    </w:rPr>
  </w:style>
  <w:style w:type="paragraph" w:customStyle="1" w:styleId="Legenda29">
    <w:name w:val="Legenda29"/>
    <w:basedOn w:val="Normal"/>
    <w:rsid w:val="0075507D"/>
    <w:pPr>
      <w:suppressLineNumbers/>
      <w:suppressAutoHyphens/>
      <w:spacing w:before="120" w:after="120"/>
    </w:pPr>
    <w:rPr>
      <w:rFonts w:cs="Tahoma"/>
      <w:i/>
      <w:iCs/>
      <w:kern w:val="1"/>
      <w:lang w:eastAsia="ar-SA"/>
    </w:rPr>
  </w:style>
  <w:style w:type="paragraph" w:customStyle="1" w:styleId="Legenda28">
    <w:name w:val="Legenda28"/>
    <w:basedOn w:val="Normal"/>
    <w:rsid w:val="0075507D"/>
    <w:pPr>
      <w:suppressLineNumbers/>
      <w:suppressAutoHyphens/>
      <w:spacing w:before="120" w:after="120"/>
    </w:pPr>
    <w:rPr>
      <w:rFonts w:cs="Tahoma"/>
      <w:i/>
      <w:iCs/>
      <w:kern w:val="1"/>
      <w:lang w:eastAsia="ar-SA"/>
    </w:rPr>
  </w:style>
  <w:style w:type="paragraph" w:customStyle="1" w:styleId="Legenda27">
    <w:name w:val="Legenda27"/>
    <w:basedOn w:val="Normal"/>
    <w:rsid w:val="0075507D"/>
    <w:pPr>
      <w:suppressLineNumbers/>
      <w:suppressAutoHyphens/>
      <w:spacing w:before="120" w:after="120"/>
    </w:pPr>
    <w:rPr>
      <w:rFonts w:cs="Tahoma"/>
      <w:i/>
      <w:iCs/>
      <w:kern w:val="1"/>
      <w:lang w:eastAsia="ar-SA"/>
    </w:rPr>
  </w:style>
  <w:style w:type="paragraph" w:customStyle="1" w:styleId="Legenda26">
    <w:name w:val="Legenda26"/>
    <w:basedOn w:val="Normal"/>
    <w:rsid w:val="0075507D"/>
    <w:pPr>
      <w:suppressLineNumbers/>
      <w:suppressAutoHyphens/>
      <w:spacing w:before="120" w:after="120"/>
    </w:pPr>
    <w:rPr>
      <w:rFonts w:cs="Tahoma"/>
      <w:i/>
      <w:iCs/>
      <w:kern w:val="1"/>
      <w:lang w:eastAsia="ar-SA"/>
    </w:rPr>
  </w:style>
  <w:style w:type="paragraph" w:customStyle="1" w:styleId="Legenda25">
    <w:name w:val="Legenda25"/>
    <w:basedOn w:val="Normal"/>
    <w:rsid w:val="0075507D"/>
    <w:pPr>
      <w:suppressLineNumbers/>
      <w:suppressAutoHyphens/>
      <w:spacing w:before="120" w:after="120"/>
    </w:pPr>
    <w:rPr>
      <w:rFonts w:cs="Tahoma"/>
      <w:i/>
      <w:iCs/>
      <w:kern w:val="1"/>
      <w:lang w:eastAsia="ar-SA"/>
    </w:rPr>
  </w:style>
  <w:style w:type="paragraph" w:customStyle="1" w:styleId="Legenda24">
    <w:name w:val="Legenda24"/>
    <w:basedOn w:val="Normal"/>
    <w:rsid w:val="0075507D"/>
    <w:pPr>
      <w:suppressLineNumbers/>
      <w:suppressAutoHyphens/>
      <w:spacing w:before="120" w:after="120"/>
    </w:pPr>
    <w:rPr>
      <w:rFonts w:cs="Tahoma"/>
      <w:i/>
      <w:iCs/>
      <w:kern w:val="1"/>
      <w:lang w:eastAsia="ar-SA"/>
    </w:rPr>
  </w:style>
  <w:style w:type="paragraph" w:customStyle="1" w:styleId="Legenda23">
    <w:name w:val="Legenda23"/>
    <w:basedOn w:val="Normal"/>
    <w:rsid w:val="0075507D"/>
    <w:pPr>
      <w:suppressLineNumbers/>
      <w:suppressAutoHyphens/>
      <w:spacing w:before="120" w:after="120"/>
    </w:pPr>
    <w:rPr>
      <w:rFonts w:cs="Tahoma"/>
      <w:i/>
      <w:iCs/>
      <w:kern w:val="1"/>
      <w:lang w:eastAsia="ar-SA"/>
    </w:rPr>
  </w:style>
  <w:style w:type="paragraph" w:customStyle="1" w:styleId="Legenda22">
    <w:name w:val="Legenda22"/>
    <w:basedOn w:val="Normal"/>
    <w:rsid w:val="0075507D"/>
    <w:pPr>
      <w:suppressLineNumbers/>
      <w:suppressAutoHyphens/>
      <w:spacing w:before="120" w:after="120"/>
    </w:pPr>
    <w:rPr>
      <w:rFonts w:cs="Tahoma"/>
      <w:i/>
      <w:iCs/>
      <w:kern w:val="1"/>
      <w:lang w:eastAsia="ar-SA"/>
    </w:rPr>
  </w:style>
  <w:style w:type="paragraph" w:customStyle="1" w:styleId="Legenda21">
    <w:name w:val="Legenda21"/>
    <w:basedOn w:val="Normal"/>
    <w:rsid w:val="0075507D"/>
    <w:pPr>
      <w:suppressLineNumbers/>
      <w:suppressAutoHyphens/>
      <w:spacing w:before="120" w:after="120"/>
    </w:pPr>
    <w:rPr>
      <w:rFonts w:cs="Tahoma"/>
      <w:i/>
      <w:iCs/>
      <w:kern w:val="1"/>
      <w:lang w:eastAsia="ar-SA"/>
    </w:rPr>
  </w:style>
  <w:style w:type="paragraph" w:customStyle="1" w:styleId="Legenda20">
    <w:name w:val="Legenda20"/>
    <w:basedOn w:val="Normal"/>
    <w:rsid w:val="0075507D"/>
    <w:pPr>
      <w:suppressLineNumbers/>
      <w:suppressAutoHyphens/>
      <w:spacing w:before="120" w:after="120"/>
    </w:pPr>
    <w:rPr>
      <w:rFonts w:cs="Tahoma"/>
      <w:i/>
      <w:iCs/>
      <w:kern w:val="1"/>
      <w:lang w:eastAsia="ar-SA"/>
    </w:rPr>
  </w:style>
  <w:style w:type="paragraph" w:customStyle="1" w:styleId="Legenda19">
    <w:name w:val="Legenda19"/>
    <w:basedOn w:val="Normal"/>
    <w:rsid w:val="0075507D"/>
    <w:pPr>
      <w:suppressLineNumbers/>
      <w:suppressAutoHyphens/>
      <w:spacing w:before="120" w:after="120"/>
    </w:pPr>
    <w:rPr>
      <w:rFonts w:cs="Tahoma"/>
      <w:i/>
      <w:iCs/>
      <w:kern w:val="1"/>
      <w:lang w:eastAsia="ar-SA"/>
    </w:rPr>
  </w:style>
  <w:style w:type="paragraph" w:customStyle="1" w:styleId="Legenda18">
    <w:name w:val="Legenda18"/>
    <w:basedOn w:val="Normal"/>
    <w:rsid w:val="0075507D"/>
    <w:pPr>
      <w:suppressLineNumbers/>
      <w:suppressAutoHyphens/>
      <w:spacing w:before="120" w:after="120"/>
    </w:pPr>
    <w:rPr>
      <w:rFonts w:cs="Tahoma"/>
      <w:i/>
      <w:iCs/>
      <w:kern w:val="1"/>
      <w:lang w:eastAsia="ar-SA"/>
    </w:rPr>
  </w:style>
  <w:style w:type="paragraph" w:customStyle="1" w:styleId="Legenda17">
    <w:name w:val="Legenda17"/>
    <w:basedOn w:val="Normal"/>
    <w:rsid w:val="0075507D"/>
    <w:pPr>
      <w:suppressLineNumbers/>
      <w:suppressAutoHyphens/>
      <w:spacing w:before="120" w:after="120"/>
    </w:pPr>
    <w:rPr>
      <w:rFonts w:cs="Tahoma"/>
      <w:i/>
      <w:iCs/>
      <w:kern w:val="1"/>
      <w:lang w:eastAsia="ar-SA"/>
    </w:rPr>
  </w:style>
  <w:style w:type="paragraph" w:customStyle="1" w:styleId="Legenda16">
    <w:name w:val="Legenda16"/>
    <w:basedOn w:val="Normal"/>
    <w:rsid w:val="0075507D"/>
    <w:pPr>
      <w:suppressLineNumbers/>
      <w:suppressAutoHyphens/>
      <w:spacing w:before="120" w:after="120"/>
    </w:pPr>
    <w:rPr>
      <w:rFonts w:cs="Tahoma"/>
      <w:i/>
      <w:iCs/>
      <w:kern w:val="1"/>
      <w:lang w:eastAsia="ar-SA"/>
    </w:rPr>
  </w:style>
  <w:style w:type="paragraph" w:customStyle="1" w:styleId="Legenda15">
    <w:name w:val="Legenda15"/>
    <w:basedOn w:val="Normal"/>
    <w:rsid w:val="0075507D"/>
    <w:pPr>
      <w:suppressLineNumbers/>
      <w:suppressAutoHyphens/>
      <w:spacing w:before="120" w:after="120"/>
    </w:pPr>
    <w:rPr>
      <w:rFonts w:cs="Tahoma"/>
      <w:i/>
      <w:iCs/>
      <w:kern w:val="1"/>
      <w:lang w:eastAsia="ar-SA"/>
    </w:rPr>
  </w:style>
  <w:style w:type="paragraph" w:customStyle="1" w:styleId="Legenda14">
    <w:name w:val="Legenda14"/>
    <w:basedOn w:val="Normal"/>
    <w:rsid w:val="0075507D"/>
    <w:pPr>
      <w:suppressLineNumbers/>
      <w:suppressAutoHyphens/>
      <w:spacing w:before="120" w:after="120"/>
    </w:pPr>
    <w:rPr>
      <w:rFonts w:cs="Tahoma"/>
      <w:i/>
      <w:iCs/>
      <w:kern w:val="1"/>
      <w:lang w:eastAsia="ar-SA"/>
    </w:rPr>
  </w:style>
  <w:style w:type="paragraph" w:customStyle="1" w:styleId="Legenda13">
    <w:name w:val="Legenda13"/>
    <w:basedOn w:val="Normal"/>
    <w:rsid w:val="0075507D"/>
    <w:pPr>
      <w:suppressLineNumbers/>
      <w:suppressAutoHyphens/>
      <w:spacing w:before="120" w:after="120"/>
    </w:pPr>
    <w:rPr>
      <w:rFonts w:cs="Tahoma"/>
      <w:i/>
      <w:iCs/>
      <w:kern w:val="1"/>
      <w:lang w:eastAsia="ar-SA"/>
    </w:rPr>
  </w:style>
  <w:style w:type="paragraph" w:customStyle="1" w:styleId="Legenda12">
    <w:name w:val="Legenda12"/>
    <w:basedOn w:val="Normal"/>
    <w:rsid w:val="0075507D"/>
    <w:pPr>
      <w:suppressLineNumbers/>
      <w:suppressAutoHyphens/>
      <w:spacing w:before="120" w:after="120"/>
    </w:pPr>
    <w:rPr>
      <w:rFonts w:cs="Tahoma"/>
      <w:i/>
      <w:iCs/>
      <w:kern w:val="1"/>
      <w:lang w:eastAsia="ar-SA"/>
    </w:rPr>
  </w:style>
  <w:style w:type="paragraph" w:customStyle="1" w:styleId="Legenda11">
    <w:name w:val="Legenda11"/>
    <w:basedOn w:val="Normal"/>
    <w:rsid w:val="0075507D"/>
    <w:pPr>
      <w:suppressLineNumbers/>
      <w:suppressAutoHyphens/>
      <w:spacing w:before="120" w:after="120"/>
    </w:pPr>
    <w:rPr>
      <w:i/>
      <w:iCs/>
      <w:kern w:val="1"/>
      <w:lang w:eastAsia="ar-SA"/>
    </w:rPr>
  </w:style>
  <w:style w:type="paragraph" w:customStyle="1" w:styleId="Legenda10">
    <w:name w:val="Legenda10"/>
    <w:basedOn w:val="Normal"/>
    <w:rsid w:val="0075507D"/>
    <w:pPr>
      <w:suppressLineNumbers/>
      <w:suppressAutoHyphens/>
      <w:spacing w:before="120" w:after="120"/>
    </w:pPr>
    <w:rPr>
      <w:rFonts w:cs="Tahoma"/>
      <w:i/>
      <w:iCs/>
      <w:kern w:val="1"/>
      <w:lang w:eastAsia="ar-SA"/>
    </w:rPr>
  </w:style>
  <w:style w:type="paragraph" w:customStyle="1" w:styleId="Legenda9">
    <w:name w:val="Legenda9"/>
    <w:basedOn w:val="Normal"/>
    <w:rsid w:val="0075507D"/>
    <w:pPr>
      <w:suppressLineNumbers/>
      <w:suppressAutoHyphens/>
      <w:spacing w:before="120" w:after="120"/>
    </w:pPr>
    <w:rPr>
      <w:rFonts w:cs="Tahoma"/>
      <w:i/>
      <w:iCs/>
      <w:kern w:val="1"/>
      <w:lang w:eastAsia="ar-SA"/>
    </w:rPr>
  </w:style>
  <w:style w:type="paragraph" w:customStyle="1" w:styleId="Legenda8">
    <w:name w:val="Legenda8"/>
    <w:basedOn w:val="Normal"/>
    <w:rsid w:val="0075507D"/>
    <w:pPr>
      <w:suppressLineNumbers/>
      <w:suppressAutoHyphens/>
      <w:spacing w:before="120" w:after="120"/>
    </w:pPr>
    <w:rPr>
      <w:rFonts w:cs="Tahoma"/>
      <w:i/>
      <w:iCs/>
      <w:kern w:val="1"/>
      <w:lang w:eastAsia="ar-SA"/>
    </w:rPr>
  </w:style>
  <w:style w:type="paragraph" w:customStyle="1" w:styleId="Legenda7">
    <w:name w:val="Legenda7"/>
    <w:basedOn w:val="Normal"/>
    <w:rsid w:val="0075507D"/>
    <w:pPr>
      <w:suppressLineNumbers/>
      <w:suppressAutoHyphens/>
      <w:spacing w:before="120" w:after="120"/>
    </w:pPr>
    <w:rPr>
      <w:i/>
      <w:iCs/>
      <w:kern w:val="1"/>
      <w:lang w:eastAsia="ar-SA"/>
    </w:rPr>
  </w:style>
  <w:style w:type="paragraph" w:customStyle="1" w:styleId="Legenda6">
    <w:name w:val="Legenda6"/>
    <w:basedOn w:val="Normal"/>
    <w:rsid w:val="0075507D"/>
    <w:pPr>
      <w:suppressLineNumbers/>
      <w:suppressAutoHyphens/>
      <w:spacing w:before="120" w:after="120"/>
    </w:pPr>
    <w:rPr>
      <w:i/>
      <w:iCs/>
      <w:kern w:val="1"/>
      <w:lang w:eastAsia="ar-SA"/>
    </w:rPr>
  </w:style>
  <w:style w:type="paragraph" w:customStyle="1" w:styleId="Legenda5">
    <w:name w:val="Legenda5"/>
    <w:basedOn w:val="Normal"/>
    <w:rsid w:val="0075507D"/>
    <w:pPr>
      <w:suppressLineNumbers/>
      <w:suppressAutoHyphens/>
      <w:spacing w:before="120" w:after="120"/>
    </w:pPr>
    <w:rPr>
      <w:i/>
      <w:iCs/>
      <w:kern w:val="1"/>
      <w:lang w:eastAsia="ar-SA"/>
    </w:rPr>
  </w:style>
  <w:style w:type="paragraph" w:customStyle="1" w:styleId="Legenda4">
    <w:name w:val="Legenda4"/>
    <w:basedOn w:val="Normal"/>
    <w:rsid w:val="0075507D"/>
    <w:pPr>
      <w:suppressLineNumbers/>
      <w:suppressAutoHyphens/>
      <w:spacing w:before="120" w:after="120"/>
    </w:pPr>
    <w:rPr>
      <w:i/>
      <w:iCs/>
      <w:kern w:val="1"/>
      <w:lang w:eastAsia="ar-SA"/>
    </w:rPr>
  </w:style>
  <w:style w:type="paragraph" w:customStyle="1" w:styleId="Legenda3">
    <w:name w:val="Legenda3"/>
    <w:basedOn w:val="Normal"/>
    <w:rsid w:val="0075507D"/>
    <w:pPr>
      <w:suppressLineNumbers/>
      <w:suppressAutoHyphens/>
      <w:spacing w:before="120" w:after="120"/>
    </w:pPr>
    <w:rPr>
      <w:i/>
      <w:iCs/>
      <w:kern w:val="1"/>
      <w:lang w:eastAsia="ar-SA"/>
    </w:rPr>
  </w:style>
  <w:style w:type="paragraph" w:customStyle="1" w:styleId="Legenda2">
    <w:name w:val="Legenda2"/>
    <w:basedOn w:val="Normal"/>
    <w:rsid w:val="0075507D"/>
    <w:pPr>
      <w:suppressLineNumbers/>
      <w:suppressAutoHyphens/>
      <w:spacing w:before="120" w:after="120"/>
    </w:pPr>
    <w:rPr>
      <w:i/>
      <w:iCs/>
      <w:kern w:val="1"/>
      <w:lang w:eastAsia="ar-SA"/>
    </w:rPr>
  </w:style>
  <w:style w:type="paragraph" w:customStyle="1" w:styleId="Legenda1">
    <w:name w:val="Legenda1"/>
    <w:basedOn w:val="Normal"/>
    <w:rsid w:val="0075507D"/>
    <w:pPr>
      <w:suppressLineNumbers/>
      <w:suppressAutoHyphens/>
      <w:spacing w:before="120" w:after="120"/>
    </w:pPr>
    <w:rPr>
      <w:i/>
      <w:iCs/>
      <w:kern w:val="1"/>
      <w:lang w:eastAsia="ar-SA"/>
    </w:rPr>
  </w:style>
  <w:style w:type="paragraph" w:customStyle="1" w:styleId="WW-Recuodecorpodetexto3">
    <w:name w:val="WW-Recuo de corpo de texto 3"/>
    <w:basedOn w:val="Normal"/>
    <w:rsid w:val="0075507D"/>
    <w:pPr>
      <w:widowControl w:val="0"/>
      <w:suppressAutoHyphens/>
      <w:ind w:left="1440"/>
      <w:jc w:val="both"/>
    </w:pPr>
    <w:rPr>
      <w:kern w:val="1"/>
      <w:szCs w:val="20"/>
      <w:lang w:eastAsia="ar-SA"/>
    </w:rPr>
  </w:style>
  <w:style w:type="paragraph" w:customStyle="1" w:styleId="WW-Padro">
    <w:name w:val="WW-Padrão"/>
    <w:rsid w:val="0075507D"/>
    <w:pPr>
      <w:suppressAutoHyphens/>
    </w:pPr>
    <w:rPr>
      <w:kern w:val="1"/>
      <w:sz w:val="24"/>
      <w:lang w:eastAsia="ar-SA"/>
    </w:rPr>
  </w:style>
  <w:style w:type="paragraph" w:customStyle="1" w:styleId="WW-Corpodetexto2">
    <w:name w:val="WW-Corpo de texto 2"/>
    <w:basedOn w:val="Normal"/>
    <w:rsid w:val="0075507D"/>
    <w:pPr>
      <w:widowControl w:val="0"/>
      <w:suppressAutoHyphens/>
      <w:jc w:val="both"/>
    </w:pPr>
    <w:rPr>
      <w:color w:val="000000"/>
      <w:kern w:val="1"/>
      <w:szCs w:val="20"/>
      <w:lang w:eastAsia="ar-SA"/>
    </w:rPr>
  </w:style>
  <w:style w:type="paragraph" w:customStyle="1" w:styleId="Contedodoquadro">
    <w:name w:val="Conteúdo do quadro"/>
    <w:basedOn w:val="Corpodetexto"/>
    <w:rsid w:val="0075507D"/>
    <w:pPr>
      <w:suppressAutoHyphens/>
      <w:spacing w:after="120"/>
      <w:jc w:val="left"/>
    </w:pPr>
    <w:rPr>
      <w:color w:val="auto"/>
      <w:kern w:val="1"/>
      <w:sz w:val="20"/>
      <w:szCs w:val="20"/>
      <w:lang w:eastAsia="ar-SA"/>
    </w:rPr>
  </w:style>
  <w:style w:type="paragraph" w:customStyle="1" w:styleId="p3">
    <w:name w:val="p3"/>
    <w:basedOn w:val="Normal"/>
    <w:rsid w:val="0075507D"/>
    <w:pPr>
      <w:widowControl w:val="0"/>
      <w:tabs>
        <w:tab w:val="left" w:pos="204"/>
      </w:tabs>
      <w:suppressAutoHyphens/>
      <w:autoSpaceDE w:val="0"/>
      <w:spacing w:line="277" w:lineRule="atLeast"/>
    </w:pPr>
    <w:rPr>
      <w:kern w:val="1"/>
      <w:sz w:val="20"/>
      <w:lang w:val="en-US" w:eastAsia="ar-SA"/>
    </w:rPr>
  </w:style>
  <w:style w:type="paragraph" w:customStyle="1" w:styleId="p5">
    <w:name w:val="p5"/>
    <w:basedOn w:val="Normal"/>
    <w:rsid w:val="0075507D"/>
    <w:pPr>
      <w:widowControl w:val="0"/>
      <w:tabs>
        <w:tab w:val="left" w:pos="204"/>
      </w:tabs>
      <w:autoSpaceDE w:val="0"/>
      <w:spacing w:line="240" w:lineRule="atLeast"/>
    </w:pPr>
    <w:rPr>
      <w:kern w:val="1"/>
      <w:sz w:val="20"/>
      <w:lang w:val="en-US" w:eastAsia="ar-SA"/>
    </w:rPr>
  </w:style>
  <w:style w:type="paragraph" w:customStyle="1" w:styleId="Contedodatabela">
    <w:name w:val="Conteúdo da tabela"/>
    <w:basedOn w:val="Corpodetexto"/>
    <w:rsid w:val="0075507D"/>
    <w:pPr>
      <w:suppressLineNumbers/>
      <w:suppressAutoHyphens/>
      <w:spacing w:after="120"/>
      <w:jc w:val="left"/>
    </w:pPr>
    <w:rPr>
      <w:color w:val="auto"/>
      <w:kern w:val="1"/>
      <w:sz w:val="20"/>
      <w:szCs w:val="20"/>
      <w:lang w:eastAsia="ar-SA"/>
    </w:rPr>
  </w:style>
  <w:style w:type="paragraph" w:customStyle="1" w:styleId="Ttulodatabela">
    <w:name w:val="Título da tabela"/>
    <w:basedOn w:val="Contedodatabela"/>
    <w:rsid w:val="0075507D"/>
    <w:pPr>
      <w:jc w:val="center"/>
    </w:pPr>
    <w:rPr>
      <w:b/>
      <w:i/>
    </w:rPr>
  </w:style>
  <w:style w:type="paragraph" w:customStyle="1" w:styleId="Fernando">
    <w:name w:val="Fernando"/>
    <w:basedOn w:val="Normal"/>
    <w:rsid w:val="0075507D"/>
    <w:pPr>
      <w:widowControl w:val="0"/>
      <w:suppressAutoHyphens/>
      <w:overflowPunct w:val="0"/>
      <w:autoSpaceDE w:val="0"/>
      <w:textAlignment w:val="baseline"/>
    </w:pPr>
    <w:rPr>
      <w:kern w:val="1"/>
      <w:szCs w:val="20"/>
      <w:lang w:eastAsia="ar-SA"/>
    </w:rPr>
  </w:style>
  <w:style w:type="paragraph" w:customStyle="1" w:styleId="WW-Ttulo">
    <w:name w:val="WW-Título"/>
    <w:basedOn w:val="Normal"/>
    <w:next w:val="Corpodetexto"/>
    <w:rsid w:val="0075507D"/>
    <w:pPr>
      <w:widowControl w:val="0"/>
      <w:suppressAutoHyphens/>
      <w:overflowPunct w:val="0"/>
      <w:autoSpaceDE w:val="0"/>
      <w:jc w:val="center"/>
      <w:textAlignment w:val="baseline"/>
    </w:pPr>
    <w:rPr>
      <w:rFonts w:ascii="Arial" w:hAnsi="Arial"/>
      <w:kern w:val="1"/>
      <w:szCs w:val="20"/>
      <w:lang w:eastAsia="ar-SA"/>
    </w:rPr>
  </w:style>
  <w:style w:type="paragraph" w:customStyle="1" w:styleId="Ttulodetabela">
    <w:name w:val="Título de tabela"/>
    <w:basedOn w:val="Contedodetabela"/>
    <w:rsid w:val="0075507D"/>
    <w:pPr>
      <w:widowControl/>
      <w:jc w:val="center"/>
    </w:pPr>
    <w:rPr>
      <w:rFonts w:ascii="Times New Roman" w:eastAsia="Times New Roman" w:hAnsi="Times New Roman" w:cs="Times New Roman"/>
      <w:b/>
      <w:bCs/>
      <w:sz w:val="20"/>
      <w:szCs w:val="20"/>
      <w:lang w:eastAsia="ar-SA" w:bidi="ar-SA"/>
    </w:rPr>
  </w:style>
  <w:style w:type="character" w:customStyle="1" w:styleId="WW8Num17z0">
    <w:name w:val="WW8Num17z0"/>
    <w:rsid w:val="0075507D"/>
    <w:rPr>
      <w:rFonts w:ascii="Symbol" w:hAnsi="Symbol"/>
    </w:rPr>
  </w:style>
  <w:style w:type="character" w:customStyle="1" w:styleId="WW8Num17z1">
    <w:name w:val="WW8Num17z1"/>
    <w:rsid w:val="0075507D"/>
    <w:rPr>
      <w:rFonts w:ascii="Courier New" w:hAnsi="Courier New"/>
    </w:rPr>
  </w:style>
  <w:style w:type="character" w:customStyle="1" w:styleId="WW8Num17z2">
    <w:name w:val="WW8Num17z2"/>
    <w:rsid w:val="0075507D"/>
    <w:rPr>
      <w:rFonts w:ascii="Wingdings" w:hAnsi="Wingdings"/>
    </w:rPr>
  </w:style>
  <w:style w:type="character" w:customStyle="1" w:styleId="WW8Num20z0">
    <w:name w:val="WW8Num20z0"/>
    <w:rsid w:val="0075507D"/>
    <w:rPr>
      <w:rFonts w:ascii="Arial" w:hAnsi="Arial"/>
      <w:b/>
    </w:rPr>
  </w:style>
  <w:style w:type="character" w:customStyle="1" w:styleId="WW8Num20z1">
    <w:name w:val="WW8Num20z1"/>
    <w:rsid w:val="0075507D"/>
    <w:rPr>
      <w:rFonts w:ascii="Courier New" w:hAnsi="Courier New"/>
    </w:rPr>
  </w:style>
  <w:style w:type="character" w:customStyle="1" w:styleId="WW8Num20z2">
    <w:name w:val="WW8Num20z2"/>
    <w:rsid w:val="0075507D"/>
    <w:rPr>
      <w:rFonts w:ascii="Wingdings" w:hAnsi="Wingdings"/>
    </w:rPr>
  </w:style>
  <w:style w:type="character" w:customStyle="1" w:styleId="WW8Num32z0">
    <w:name w:val="WW8Num32z0"/>
    <w:rsid w:val="0075507D"/>
    <w:rPr>
      <w:rFonts w:ascii="Symbol" w:hAnsi="Symbol"/>
    </w:rPr>
  </w:style>
  <w:style w:type="character" w:customStyle="1" w:styleId="WW8Num32z1">
    <w:name w:val="WW8Num32z1"/>
    <w:rsid w:val="0075507D"/>
    <w:rPr>
      <w:rFonts w:ascii="Courier New" w:hAnsi="Courier New"/>
    </w:rPr>
  </w:style>
  <w:style w:type="character" w:customStyle="1" w:styleId="WW8Num32z2">
    <w:name w:val="WW8Num32z2"/>
    <w:rsid w:val="0075507D"/>
    <w:rPr>
      <w:rFonts w:ascii="Wingdings" w:hAnsi="Wingdings"/>
    </w:rPr>
  </w:style>
  <w:style w:type="character" w:customStyle="1" w:styleId="WW8Num10z2">
    <w:name w:val="WW8Num10z2"/>
    <w:rsid w:val="0075507D"/>
  </w:style>
  <w:style w:type="character" w:customStyle="1" w:styleId="WW8Num11z0">
    <w:name w:val="WW8Num11z0"/>
    <w:rsid w:val="0075507D"/>
    <w:rPr>
      <w:rFonts w:ascii="Symbol" w:hAnsi="Symbol"/>
    </w:rPr>
  </w:style>
  <w:style w:type="character" w:customStyle="1" w:styleId="WW8Num11z2">
    <w:name w:val="WW8Num11z2"/>
    <w:rsid w:val="0075507D"/>
    <w:rPr>
      <w:rFonts w:ascii="Wingdings" w:hAnsi="Wingdings"/>
    </w:rPr>
  </w:style>
  <w:style w:type="character" w:customStyle="1" w:styleId="WW8Num14z0">
    <w:name w:val="WW8Num14z0"/>
    <w:rsid w:val="0075507D"/>
    <w:rPr>
      <w:rFonts w:ascii="Symbol" w:hAnsi="Symbol"/>
    </w:rPr>
  </w:style>
  <w:style w:type="character" w:customStyle="1" w:styleId="WW8Num14z1">
    <w:name w:val="WW8Num14z1"/>
    <w:rsid w:val="0075507D"/>
    <w:rPr>
      <w:rFonts w:ascii="Courier New" w:hAnsi="Courier New"/>
    </w:rPr>
  </w:style>
  <w:style w:type="character" w:customStyle="1" w:styleId="WW8Num14z2">
    <w:name w:val="WW8Num14z2"/>
    <w:rsid w:val="0075507D"/>
    <w:rPr>
      <w:rFonts w:ascii="Wingdings" w:hAnsi="Wingdings"/>
    </w:rPr>
  </w:style>
  <w:style w:type="paragraph" w:customStyle="1" w:styleId="PadroLTNotizen">
    <w:name w:val="Padrão~LT~Notizen"/>
    <w:rsid w:val="0075507D"/>
    <w:pPr>
      <w:widowControl w:val="0"/>
      <w:tabs>
        <w:tab w:val="left" w:pos="0"/>
        <w:tab w:val="left" w:pos="1200"/>
        <w:tab w:val="left" w:pos="2400"/>
        <w:tab w:val="left" w:pos="3600"/>
        <w:tab w:val="left" w:pos="4800"/>
        <w:tab w:val="left" w:pos="6000"/>
        <w:tab w:val="left" w:pos="7200"/>
        <w:tab w:val="left" w:pos="8400"/>
        <w:tab w:val="left" w:pos="9600"/>
        <w:tab w:val="left" w:pos="10800"/>
        <w:tab w:val="left" w:pos="12000"/>
        <w:tab w:val="left" w:pos="13200"/>
        <w:tab w:val="left" w:pos="14400"/>
        <w:tab w:val="left" w:pos="15600"/>
        <w:tab w:val="left" w:pos="16800"/>
      </w:tabs>
      <w:suppressAutoHyphens/>
      <w:autoSpaceDE w:val="0"/>
      <w:spacing w:before="90"/>
    </w:pPr>
    <w:rPr>
      <w:rFonts w:ascii="Luxi Sans" w:eastAsia="Calibri" w:hAnsi="Luxi Sans"/>
      <w:color w:val="000000"/>
      <w:sz w:val="24"/>
      <w:szCs w:val="24"/>
      <w:lang w:eastAsia="ar-SA"/>
    </w:rPr>
  </w:style>
  <w:style w:type="paragraph" w:customStyle="1" w:styleId="PargrafodaLista11">
    <w:name w:val="Parágrafo da Lista11"/>
    <w:basedOn w:val="Normal"/>
    <w:rsid w:val="0075507D"/>
    <w:pPr>
      <w:suppressAutoHyphens/>
      <w:spacing w:after="200" w:line="276" w:lineRule="auto"/>
      <w:ind w:left="720"/>
    </w:pPr>
    <w:rPr>
      <w:rFonts w:ascii="Calibri" w:hAnsi="Calibri" w:cs="Calibri"/>
      <w:sz w:val="22"/>
      <w:szCs w:val="22"/>
      <w:lang w:eastAsia="ar-SA"/>
    </w:rPr>
  </w:style>
  <w:style w:type="paragraph" w:customStyle="1" w:styleId="p10">
    <w:name w:val="p10"/>
    <w:basedOn w:val="Normal"/>
    <w:rsid w:val="003018D0"/>
    <w:pPr>
      <w:widowControl w:val="0"/>
      <w:tabs>
        <w:tab w:val="left" w:pos="740"/>
        <w:tab w:val="left" w:pos="4820"/>
      </w:tabs>
      <w:autoSpaceDE w:val="0"/>
      <w:autoSpaceDN w:val="0"/>
      <w:adjustRightInd w:val="0"/>
      <w:spacing w:line="260" w:lineRule="atLeast"/>
      <w:ind w:left="3312" w:hanging="4752"/>
      <w:jc w:val="both"/>
    </w:pPr>
    <w:rPr>
      <w:szCs w:val="20"/>
    </w:rPr>
  </w:style>
  <w:style w:type="paragraph" w:customStyle="1" w:styleId="p13">
    <w:name w:val="p13"/>
    <w:basedOn w:val="Normal"/>
    <w:rsid w:val="003018D0"/>
    <w:pPr>
      <w:widowControl w:val="0"/>
      <w:tabs>
        <w:tab w:val="left" w:pos="700"/>
      </w:tabs>
      <w:autoSpaceDE w:val="0"/>
      <w:autoSpaceDN w:val="0"/>
      <w:adjustRightInd w:val="0"/>
      <w:spacing w:line="260" w:lineRule="atLeast"/>
      <w:ind w:left="720" w:hanging="720"/>
    </w:pPr>
    <w:rPr>
      <w:szCs w:val="20"/>
    </w:rPr>
  </w:style>
  <w:style w:type="paragraph" w:customStyle="1" w:styleId="p18">
    <w:name w:val="p18"/>
    <w:basedOn w:val="Normal"/>
    <w:rsid w:val="003018D0"/>
    <w:pPr>
      <w:widowControl w:val="0"/>
      <w:tabs>
        <w:tab w:val="left" w:pos="740"/>
      </w:tabs>
      <w:autoSpaceDE w:val="0"/>
      <w:autoSpaceDN w:val="0"/>
      <w:adjustRightInd w:val="0"/>
      <w:spacing w:line="260" w:lineRule="atLeast"/>
      <w:ind w:left="720" w:hanging="720"/>
      <w:jc w:val="both"/>
    </w:pPr>
    <w:rPr>
      <w:szCs w:val="20"/>
    </w:rPr>
  </w:style>
  <w:style w:type="paragraph" w:customStyle="1" w:styleId="p31">
    <w:name w:val="p31"/>
    <w:basedOn w:val="Normal"/>
    <w:rsid w:val="003018D0"/>
    <w:pPr>
      <w:widowControl w:val="0"/>
      <w:autoSpaceDE w:val="0"/>
      <w:autoSpaceDN w:val="0"/>
      <w:adjustRightInd w:val="0"/>
      <w:spacing w:line="260" w:lineRule="atLeast"/>
      <w:ind w:left="432" w:hanging="432"/>
    </w:pPr>
    <w:rPr>
      <w:szCs w:val="20"/>
    </w:rPr>
  </w:style>
  <w:style w:type="paragraph" w:customStyle="1" w:styleId="t40">
    <w:name w:val="t40"/>
    <w:basedOn w:val="Normal"/>
    <w:rsid w:val="003018D0"/>
    <w:pPr>
      <w:widowControl w:val="0"/>
      <w:autoSpaceDE w:val="0"/>
      <w:autoSpaceDN w:val="0"/>
      <w:adjustRightInd w:val="0"/>
      <w:spacing w:line="480" w:lineRule="atLeast"/>
    </w:pPr>
    <w:rPr>
      <w:szCs w:val="20"/>
    </w:rPr>
  </w:style>
  <w:style w:type="paragraph" w:customStyle="1" w:styleId="p42">
    <w:name w:val="p42"/>
    <w:basedOn w:val="Normal"/>
    <w:rsid w:val="003018D0"/>
    <w:pPr>
      <w:widowControl w:val="0"/>
      <w:tabs>
        <w:tab w:val="left" w:pos="3380"/>
      </w:tabs>
      <w:autoSpaceDE w:val="0"/>
      <w:autoSpaceDN w:val="0"/>
      <w:adjustRightInd w:val="0"/>
      <w:spacing w:line="240" w:lineRule="atLeast"/>
      <w:ind w:left="1940"/>
    </w:pPr>
    <w:rPr>
      <w:szCs w:val="20"/>
    </w:rPr>
  </w:style>
  <w:style w:type="table" w:styleId="TabeladaWeb3">
    <w:name w:val="Table Web 3"/>
    <w:basedOn w:val="Tabelanormal"/>
    <w:rsid w:val="003018D0"/>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vanocorpodotexto">
    <w:name w:val="Avanço corpo do texto"/>
    <w:basedOn w:val="Normal"/>
    <w:rsid w:val="003018D0"/>
    <w:pPr>
      <w:tabs>
        <w:tab w:val="left" w:pos="1200"/>
      </w:tabs>
    </w:pPr>
    <w:rPr>
      <w:rFonts w:ascii="Arial"/>
      <w:snapToGrid w:val="0"/>
      <w:szCs w:val="20"/>
    </w:rPr>
  </w:style>
  <w:style w:type="paragraph" w:customStyle="1" w:styleId="ecxmsonormal">
    <w:name w:val="ecxmsonormal"/>
    <w:basedOn w:val="Normal"/>
    <w:rsid w:val="003018D0"/>
    <w:pPr>
      <w:spacing w:before="100" w:beforeAutospacing="1" w:after="100" w:afterAutospacing="1"/>
    </w:pPr>
  </w:style>
  <w:style w:type="numbering" w:customStyle="1" w:styleId="Semlista1">
    <w:name w:val="Sem lista1"/>
    <w:next w:val="Semlista"/>
    <w:semiHidden/>
    <w:unhideWhenUsed/>
    <w:rsid w:val="003018D0"/>
  </w:style>
  <w:style w:type="character" w:customStyle="1" w:styleId="MenoPendente1">
    <w:name w:val="Menção Pendente1"/>
    <w:uiPriority w:val="99"/>
    <w:semiHidden/>
    <w:unhideWhenUsed/>
    <w:rsid w:val="003018D0"/>
    <w:rPr>
      <w:color w:val="808080"/>
      <w:shd w:val="clear" w:color="auto" w:fill="E6E6E6"/>
    </w:rPr>
  </w:style>
  <w:style w:type="character" w:styleId="HiperlinkVisitado">
    <w:name w:val="FollowedHyperlink"/>
    <w:basedOn w:val="Fontepargpadro"/>
    <w:uiPriority w:val="99"/>
    <w:unhideWhenUsed/>
    <w:rsid w:val="007866C0"/>
    <w:rPr>
      <w:color w:val="800080" w:themeColor="followedHyperlink"/>
      <w:u w:val="single"/>
    </w:rPr>
  </w:style>
  <w:style w:type="character" w:customStyle="1" w:styleId="CabealhoChar1">
    <w:name w:val="Cabeçalho Char1"/>
    <w:aliases w:val="foote Char1"/>
    <w:basedOn w:val="Fontepargpadro"/>
    <w:uiPriority w:val="99"/>
    <w:semiHidden/>
    <w:rsid w:val="007866C0"/>
    <w:rPr>
      <w:rFonts w:ascii="Times New Roman" w:eastAsia="Times New Roman" w:hAnsi="Times New Roman" w:cs="Times New Roman"/>
      <w:sz w:val="24"/>
      <w:szCs w:val="24"/>
      <w:lang w:eastAsia="pt-BR"/>
    </w:rPr>
  </w:style>
  <w:style w:type="paragraph" w:customStyle="1" w:styleId="Inciso">
    <w:name w:val="Inciso"/>
    <w:basedOn w:val="Normal"/>
    <w:qFormat/>
    <w:rsid w:val="00FC0415"/>
    <w:pPr>
      <w:autoSpaceDE w:val="0"/>
      <w:autoSpaceDN w:val="0"/>
      <w:adjustRightInd w:val="0"/>
      <w:spacing w:before="57" w:after="57"/>
      <w:ind w:left="794"/>
      <w:jc w:val="both"/>
    </w:pPr>
    <w:rPr>
      <w:rFonts w:ascii="Arial" w:hAnsi="Arial" w:cs="Arial"/>
      <w:sz w:val="20"/>
      <w:szCs w:val="20"/>
    </w:rPr>
  </w:style>
  <w:style w:type="paragraph" w:styleId="Textodenotaderodap">
    <w:name w:val="footnote text"/>
    <w:basedOn w:val="Normal"/>
    <w:link w:val="TextodenotaderodapChar"/>
    <w:semiHidden/>
    <w:unhideWhenUsed/>
    <w:rsid w:val="002F4A6B"/>
    <w:rPr>
      <w:sz w:val="20"/>
      <w:szCs w:val="20"/>
    </w:rPr>
  </w:style>
  <w:style w:type="character" w:customStyle="1" w:styleId="TextodenotaderodapChar">
    <w:name w:val="Texto de nota de rodapé Char"/>
    <w:basedOn w:val="Fontepargpadro"/>
    <w:link w:val="Textodenotaderodap"/>
    <w:semiHidden/>
    <w:rsid w:val="002F4A6B"/>
  </w:style>
  <w:style w:type="character" w:styleId="Refdenotaderodap">
    <w:name w:val="footnote reference"/>
    <w:basedOn w:val="Fontepargpadro"/>
    <w:semiHidden/>
    <w:unhideWhenUsed/>
    <w:rsid w:val="002F4A6B"/>
    <w:rPr>
      <w:vertAlign w:val="superscript"/>
    </w:rPr>
  </w:style>
</w:styles>
</file>

<file path=word/webSettings.xml><?xml version="1.0" encoding="utf-8"?>
<w:webSettings xmlns:r="http://schemas.openxmlformats.org/officeDocument/2006/relationships" xmlns:w="http://schemas.openxmlformats.org/wordprocessingml/2006/main">
  <w:divs>
    <w:div w:id="85225227">
      <w:bodyDiv w:val="1"/>
      <w:marLeft w:val="0"/>
      <w:marRight w:val="0"/>
      <w:marTop w:val="0"/>
      <w:marBottom w:val="0"/>
      <w:divBdr>
        <w:top w:val="none" w:sz="0" w:space="0" w:color="auto"/>
        <w:left w:val="none" w:sz="0" w:space="0" w:color="auto"/>
        <w:bottom w:val="none" w:sz="0" w:space="0" w:color="auto"/>
        <w:right w:val="none" w:sz="0" w:space="0" w:color="auto"/>
      </w:divBdr>
    </w:div>
    <w:div w:id="214465500">
      <w:bodyDiv w:val="1"/>
      <w:marLeft w:val="0"/>
      <w:marRight w:val="0"/>
      <w:marTop w:val="0"/>
      <w:marBottom w:val="0"/>
      <w:divBdr>
        <w:top w:val="none" w:sz="0" w:space="0" w:color="auto"/>
        <w:left w:val="none" w:sz="0" w:space="0" w:color="auto"/>
        <w:bottom w:val="none" w:sz="0" w:space="0" w:color="auto"/>
        <w:right w:val="none" w:sz="0" w:space="0" w:color="auto"/>
      </w:divBdr>
    </w:div>
    <w:div w:id="358821376">
      <w:bodyDiv w:val="1"/>
      <w:marLeft w:val="0"/>
      <w:marRight w:val="0"/>
      <w:marTop w:val="0"/>
      <w:marBottom w:val="0"/>
      <w:divBdr>
        <w:top w:val="none" w:sz="0" w:space="0" w:color="auto"/>
        <w:left w:val="none" w:sz="0" w:space="0" w:color="auto"/>
        <w:bottom w:val="none" w:sz="0" w:space="0" w:color="auto"/>
        <w:right w:val="none" w:sz="0" w:space="0" w:color="auto"/>
      </w:divBdr>
    </w:div>
    <w:div w:id="556287406">
      <w:bodyDiv w:val="1"/>
      <w:marLeft w:val="0"/>
      <w:marRight w:val="0"/>
      <w:marTop w:val="0"/>
      <w:marBottom w:val="0"/>
      <w:divBdr>
        <w:top w:val="none" w:sz="0" w:space="0" w:color="auto"/>
        <w:left w:val="none" w:sz="0" w:space="0" w:color="auto"/>
        <w:bottom w:val="none" w:sz="0" w:space="0" w:color="auto"/>
        <w:right w:val="none" w:sz="0" w:space="0" w:color="auto"/>
      </w:divBdr>
    </w:div>
    <w:div w:id="580219992">
      <w:bodyDiv w:val="1"/>
      <w:marLeft w:val="0"/>
      <w:marRight w:val="0"/>
      <w:marTop w:val="0"/>
      <w:marBottom w:val="0"/>
      <w:divBdr>
        <w:top w:val="none" w:sz="0" w:space="0" w:color="auto"/>
        <w:left w:val="none" w:sz="0" w:space="0" w:color="auto"/>
        <w:bottom w:val="none" w:sz="0" w:space="0" w:color="auto"/>
        <w:right w:val="none" w:sz="0" w:space="0" w:color="auto"/>
      </w:divBdr>
    </w:div>
    <w:div w:id="819006185">
      <w:bodyDiv w:val="1"/>
      <w:marLeft w:val="0"/>
      <w:marRight w:val="0"/>
      <w:marTop w:val="0"/>
      <w:marBottom w:val="0"/>
      <w:divBdr>
        <w:top w:val="none" w:sz="0" w:space="0" w:color="auto"/>
        <w:left w:val="none" w:sz="0" w:space="0" w:color="auto"/>
        <w:bottom w:val="none" w:sz="0" w:space="0" w:color="auto"/>
        <w:right w:val="none" w:sz="0" w:space="0" w:color="auto"/>
      </w:divBdr>
    </w:div>
    <w:div w:id="1006979489">
      <w:bodyDiv w:val="1"/>
      <w:marLeft w:val="0"/>
      <w:marRight w:val="0"/>
      <w:marTop w:val="0"/>
      <w:marBottom w:val="0"/>
      <w:divBdr>
        <w:top w:val="none" w:sz="0" w:space="0" w:color="auto"/>
        <w:left w:val="none" w:sz="0" w:space="0" w:color="auto"/>
        <w:bottom w:val="none" w:sz="0" w:space="0" w:color="auto"/>
        <w:right w:val="none" w:sz="0" w:space="0" w:color="auto"/>
      </w:divBdr>
    </w:div>
    <w:div w:id="1137652093">
      <w:bodyDiv w:val="1"/>
      <w:marLeft w:val="0"/>
      <w:marRight w:val="0"/>
      <w:marTop w:val="0"/>
      <w:marBottom w:val="0"/>
      <w:divBdr>
        <w:top w:val="none" w:sz="0" w:space="0" w:color="auto"/>
        <w:left w:val="none" w:sz="0" w:space="0" w:color="auto"/>
        <w:bottom w:val="none" w:sz="0" w:space="0" w:color="auto"/>
        <w:right w:val="none" w:sz="0" w:space="0" w:color="auto"/>
      </w:divBdr>
    </w:div>
    <w:div w:id="1174304383">
      <w:bodyDiv w:val="1"/>
      <w:marLeft w:val="0"/>
      <w:marRight w:val="0"/>
      <w:marTop w:val="0"/>
      <w:marBottom w:val="0"/>
      <w:divBdr>
        <w:top w:val="none" w:sz="0" w:space="0" w:color="auto"/>
        <w:left w:val="none" w:sz="0" w:space="0" w:color="auto"/>
        <w:bottom w:val="none" w:sz="0" w:space="0" w:color="auto"/>
        <w:right w:val="none" w:sz="0" w:space="0" w:color="auto"/>
      </w:divBdr>
    </w:div>
    <w:div w:id="1399203747">
      <w:bodyDiv w:val="1"/>
      <w:marLeft w:val="0"/>
      <w:marRight w:val="0"/>
      <w:marTop w:val="0"/>
      <w:marBottom w:val="0"/>
      <w:divBdr>
        <w:top w:val="none" w:sz="0" w:space="0" w:color="auto"/>
        <w:left w:val="none" w:sz="0" w:space="0" w:color="auto"/>
        <w:bottom w:val="none" w:sz="0" w:space="0" w:color="auto"/>
        <w:right w:val="none" w:sz="0" w:space="0" w:color="auto"/>
      </w:divBdr>
    </w:div>
    <w:div w:id="1516462845">
      <w:bodyDiv w:val="1"/>
      <w:marLeft w:val="0"/>
      <w:marRight w:val="0"/>
      <w:marTop w:val="0"/>
      <w:marBottom w:val="0"/>
      <w:divBdr>
        <w:top w:val="none" w:sz="0" w:space="0" w:color="auto"/>
        <w:left w:val="none" w:sz="0" w:space="0" w:color="auto"/>
        <w:bottom w:val="none" w:sz="0" w:space="0" w:color="auto"/>
        <w:right w:val="none" w:sz="0" w:space="0" w:color="auto"/>
      </w:divBdr>
    </w:div>
    <w:div w:id="195031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9A409C1225A47029E69A9EC92D5B759"/>
        <w:category>
          <w:name w:val="Geral"/>
          <w:gallery w:val="placeholder"/>
        </w:category>
        <w:types>
          <w:type w:val="bbPlcHdr"/>
        </w:types>
        <w:behaviors>
          <w:behavior w:val="content"/>
        </w:behaviors>
        <w:guid w:val="{804927FF-C614-4C23-B088-B27410336AD1}"/>
      </w:docPartPr>
      <w:docPartBody>
        <w:p w:rsidR="005C5231" w:rsidRDefault="00C44CD0" w:rsidP="00C44CD0">
          <w:pPr>
            <w:pStyle w:val="59A409C1225A47029E69A9EC92D5B759"/>
          </w:pPr>
          <w:r>
            <w:rPr>
              <w:noProof/>
              <w:color w:val="7F7F7F" w:themeColor="background1" w:themeShade="7F"/>
            </w:rPr>
            <w:t>[Digite o nome da empresa]</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MT">
    <w:altName w:val="Arial"/>
    <w:charset w:val="00"/>
    <w:family w:val="swiss"/>
    <w:pitch w:val="default"/>
    <w:sig w:usb0="00000000" w:usb1="00000000" w:usb2="00000000" w:usb3="00000000" w:csb0="00000000" w:csb1="00000000"/>
  </w:font>
  <w:font w:name="Nimbus Roman No9 L">
    <w:altName w:val="Times New Roman"/>
    <w:charset w:val="00"/>
    <w:family w:val="roman"/>
    <w:pitch w:val="variable"/>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roid Sans Fallback">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Luxi Sans">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C44CD0"/>
    <w:rsid w:val="00490ED7"/>
    <w:rsid w:val="005C5231"/>
    <w:rsid w:val="00C44CD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23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59A409C1225A47029E69A9EC92D5B759">
    <w:name w:val="59A409C1225A47029E69A9EC92D5B759"/>
    <w:rsid w:val="00C44CD0"/>
  </w:style>
  <w:style w:type="paragraph" w:customStyle="1" w:styleId="AE68BA9CED624DB0A90024AAE47C4F11">
    <w:name w:val="AE68BA9CED624DB0A90024AAE47C4F11"/>
    <w:rsid w:val="00C44CD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27D99F-CA49-4E59-8E40-82B884BEE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3030</Words>
  <Characters>16365</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SOFTWARE DE RASTREAMENTO VEICULAR COM E SEM BIOMETRIA</Company>
  <LinksUpToDate>false</LinksUpToDate>
  <CharactersWithSpaces>19357</CharactersWithSpaces>
  <SharedDoc>false</SharedDoc>
  <HLinks>
    <vt:vector size="6" baseType="variant">
      <vt:variant>
        <vt:i4>2752619</vt:i4>
      </vt:variant>
      <vt:variant>
        <vt:i4>7</vt:i4>
      </vt:variant>
      <vt:variant>
        <vt:i4>0</vt:i4>
      </vt:variant>
      <vt:variant>
        <vt:i4>5</vt:i4>
      </vt:variant>
      <vt:variant>
        <vt:lpwstr>http://www.corregodobomjesus.mg.gov.br/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Dep_Municipal</dc:creator>
  <cp:lastModifiedBy>Dep_Municipal</cp:lastModifiedBy>
  <cp:revision>3</cp:revision>
  <cp:lastPrinted>2018-05-08T17:50:00Z</cp:lastPrinted>
  <dcterms:created xsi:type="dcterms:W3CDTF">2018-05-17T16:32:00Z</dcterms:created>
  <dcterms:modified xsi:type="dcterms:W3CDTF">2018-05-17T18:51:00Z</dcterms:modified>
</cp:coreProperties>
</file>