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5" w:rsidRPr="00816BD4" w:rsidRDefault="00FC0415" w:rsidP="00FC0415">
      <w:pPr>
        <w:jc w:val="center"/>
        <w:rPr>
          <w:b/>
          <w:bCs/>
          <w:sz w:val="28"/>
          <w:szCs w:val="28"/>
        </w:rPr>
      </w:pPr>
      <w:bookmarkStart w:id="0" w:name="_Hlk504140153"/>
      <w:r w:rsidRPr="00816BD4">
        <w:rPr>
          <w:b/>
          <w:bCs/>
          <w:sz w:val="28"/>
          <w:szCs w:val="28"/>
        </w:rPr>
        <w:t xml:space="preserve">SOFTWARE DE GESTÃO DE </w:t>
      </w:r>
      <w:r w:rsidRPr="00816BD4">
        <w:rPr>
          <w:b/>
          <w:sz w:val="28"/>
          <w:szCs w:val="28"/>
        </w:rPr>
        <w:t>GASTOS E AGENDA DA FROTA PÚBLICA</w:t>
      </w:r>
    </w:p>
    <w:bookmarkEnd w:id="0"/>
    <w:p w:rsidR="00FC0415" w:rsidRPr="00816BD4" w:rsidRDefault="00FC0415" w:rsidP="00FC0415">
      <w:pPr>
        <w:jc w:val="both"/>
        <w:rPr>
          <w:rFonts w:eastAsia="SimSun"/>
          <w:b/>
          <w:bCs/>
          <w:color w:val="000000"/>
          <w:lang w:eastAsia="ar-SA"/>
        </w:rPr>
      </w:pPr>
    </w:p>
    <w:p w:rsidR="00FC0415" w:rsidRPr="00816BD4" w:rsidRDefault="00FC0415" w:rsidP="00FC0415">
      <w:pPr>
        <w:jc w:val="both"/>
      </w:pPr>
      <w:r w:rsidRPr="00816BD4">
        <w:t>Gerenciar e controlar gastos referentes a frota de veículos, máquinas e equipamentos;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Gastos com combustíveis e lubrificantes (Materiais próprios ou de terceiros);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Gastos com manutenções: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Emitir balancete de gastos de forma analítica, por veículo, ou geral;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Permitir controlar o abastecimento e o estoque de combustível mantido em tanques próprios;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Permitir registrar serviços executados por veículo;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Emitir e controlar a execução de planos de revisão periódicos e de manutenção preventiva a serem efetuados nos veículos, máquinas e equipamentos permitindo gerar as respectivas ordens de serviço a partir desses planos;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Registrar toda a utilização dos veículos, permitindo registrar o motorista, setor requisitante, tempo de utilização e distância percorrida;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Manter controle efetivo sobre o vencimento das habilitações dos motoristas;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Manter controle efetivo sobre os seguros e garantias incidentes diretamente sobre os veículos;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Manter controle físico do estoque de peças e material de consumo;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Manter cálculo exato e efetivo do consumo de combustível por veículo, calculando o consumo médio, custo médio por unidade de utilização.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Permitir o controle das obrigações dos veículos como IPVA, seguros e licenciamento;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Permitir o registro das ocorrências envolvendo os veículos, como multas, acidentes, etc., registrando datas e valores envolvidos;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Permitir a substituição de marcadores (</w:t>
      </w:r>
      <w:proofErr w:type="spellStart"/>
      <w:r w:rsidRPr="00816BD4">
        <w:t>Hodômetros</w:t>
      </w:r>
      <w:proofErr w:type="spellEnd"/>
      <w:r w:rsidRPr="00816BD4">
        <w:t xml:space="preserve"> e </w:t>
      </w:r>
      <w:proofErr w:type="spellStart"/>
      <w:r w:rsidRPr="00816BD4">
        <w:t>Horímetros</w:t>
      </w:r>
      <w:proofErr w:type="spellEnd"/>
      <w:r w:rsidRPr="00816BD4">
        <w:t>).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 xml:space="preserve">Permite cadastro e controle de veículo </w:t>
      </w:r>
      <w:proofErr w:type="spellStart"/>
      <w:r w:rsidRPr="00816BD4">
        <w:t>bi-combustível</w:t>
      </w:r>
      <w:proofErr w:type="spellEnd"/>
      <w:r w:rsidRPr="00816BD4">
        <w:t>.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Permite o cadastramento e gerenciamento de roteiros da frota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>Permite a anexação de documentos e imagens as ocorrências dos veículos.</w:t>
      </w:r>
    </w:p>
    <w:p w:rsidR="00FC0415" w:rsidRPr="00816BD4" w:rsidRDefault="00FC0415" w:rsidP="00FC0415">
      <w:pPr>
        <w:jc w:val="both"/>
      </w:pPr>
      <w:r w:rsidRPr="00816BD4">
        <w:t>Possuir cadastro de pneus, e sua vinculação ao veículo, permitindo fazer a montagem, desmontagem, troca, rodizio e baixa do mesmo.</w:t>
      </w:r>
    </w:p>
    <w:p w:rsidR="00FC0415" w:rsidRPr="00816BD4" w:rsidRDefault="00FC0415" w:rsidP="00FC0415">
      <w:pPr>
        <w:jc w:val="both"/>
      </w:pPr>
    </w:p>
    <w:p w:rsidR="00FC0415" w:rsidRPr="00816BD4" w:rsidRDefault="00FC0415" w:rsidP="00FC0415">
      <w:pPr>
        <w:jc w:val="both"/>
      </w:pPr>
      <w:r w:rsidRPr="00816BD4">
        <w:t xml:space="preserve">Permitir o cadastro e geração dos dados relativos </w:t>
      </w:r>
      <w:proofErr w:type="gramStart"/>
      <w:r w:rsidRPr="00816BD4">
        <w:t>as</w:t>
      </w:r>
      <w:proofErr w:type="gramEnd"/>
      <w:r w:rsidRPr="00816BD4">
        <w:t xml:space="preserve"> Rotas Escolares em conformidade com o SICOM, TCE/</w:t>
      </w:r>
      <w:proofErr w:type="spellStart"/>
      <w:r w:rsidRPr="00816BD4">
        <w:t>M.G.</w:t>
      </w:r>
      <w:proofErr w:type="spellEnd"/>
    </w:p>
    <w:sectPr w:rsidR="00FC0415" w:rsidRPr="00816BD4" w:rsidSect="0075507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3D" w:rsidRDefault="0040303D">
      <w:r>
        <w:separator/>
      </w:r>
    </w:p>
  </w:endnote>
  <w:endnote w:type="continuationSeparator" w:id="0">
    <w:p w:rsidR="0040303D" w:rsidRDefault="004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Default="00C645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0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FF0" w:rsidRDefault="008B0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28" w:rsidRDefault="00812D28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Empresa"/>
        <w:id w:val="76161118"/>
        <w:placeholder>
          <w:docPart w:val="09DE0634063A446E92298E83AA8BD6C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812D28">
          <w:rPr>
            <w:noProof/>
            <w:color w:val="7F7F7F" w:themeColor="background1" w:themeShade="7F"/>
          </w:rPr>
          <w:t>SOFTWARE DE GESTÃO DE GASTOS E AGENDA DA FROTA PÚBLICA</w:t>
        </w:r>
      </w:sdtContent>
    </w:sdt>
    <w:r>
      <w:rPr>
        <w:color w:val="7F7F7F" w:themeColor="background1" w:themeShade="7F"/>
      </w:rPr>
      <w:t xml:space="preserve"> | </w:t>
    </w:r>
  </w:p>
  <w:p w:rsidR="008B0FF0" w:rsidRPr="004B3CE9" w:rsidRDefault="008B0FF0" w:rsidP="00D5799A">
    <w:pPr>
      <w:pStyle w:val="SemEspaamen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3D" w:rsidRDefault="0040303D">
      <w:r>
        <w:separator/>
      </w:r>
    </w:p>
  </w:footnote>
  <w:footnote w:type="continuationSeparator" w:id="0">
    <w:p w:rsidR="0040303D" w:rsidRDefault="004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Default="00C645A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0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0FF0" w:rsidRDefault="008B0FF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0" w:rsidRPr="00F91C1C" w:rsidRDefault="008B0FF0" w:rsidP="00ED6CB0">
    <w:pPr>
      <w:pStyle w:val="Cabealho"/>
      <w:jc w:val="center"/>
      <w:rPr>
        <w:rFonts w:ascii="Arial" w:hAnsi="Arial" w:cs="Arial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-97790</wp:posOffset>
          </wp:positionV>
          <wp:extent cx="1228725" cy="762000"/>
          <wp:effectExtent l="19050" t="0" r="9525" b="0"/>
          <wp:wrapNone/>
          <wp:docPr id="1" name="Imagem 4" descr="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efeitura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5AA" w:rsidRPr="00C645AA">
      <w:rPr>
        <w:noProof/>
      </w:rPr>
      <w:pict>
        <v:shapetype id="_x0000_t147" coordsize="21600,21600" o:spt="147" adj="11796480" path="al10800,10800,10800,10800@2@14m,10800r21600,al10800,10800,10800,10800@1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0;@19,@20;@21,@20;10800,10800;0,10800;21600,10800;10800,21600;@19,@23;@21,@23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4577" type="#_x0000_t147" style="position:absolute;left:0;text-align:left;margin-left:615.45pt;margin-top:6.55pt;width:57pt;height:54.75pt;z-index:251661312;mso-position-horizontal-relative:text;mso-position-vertical-relative:text" fillcolor="black" strokecolor="black [3213]" strokeweight=".25pt">
          <v:shadow color="#868686"/>
          <v:textpath style="font-family:&quot;Arial Unicode MS&quot;;font-size:18pt;v-text-spacing:58985f" fitshape="t" trim="t" string="PREFEITURA MUNICIPAL&#10;__________&#10;MONS. PAULO- MG&#10;"/>
        </v:shape>
      </w:pict>
    </w:r>
    <w:r w:rsidRPr="00F91C1C">
      <w:rPr>
        <w:rFonts w:ascii="Arial" w:hAnsi="Arial" w:cs="Arial"/>
        <w:bCs/>
      </w:rPr>
      <w:t>PREFEITURA DE MONSENHOR PAULO - MG</w:t>
    </w:r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Praça Coronel Flávio, 204, Centro, CEP 37405-</w:t>
    </w:r>
    <w:proofErr w:type="gramStart"/>
    <w:r w:rsidRPr="00F91C1C">
      <w:rPr>
        <w:rFonts w:ascii="Arial" w:hAnsi="Arial" w:cs="Arial"/>
        <w:sz w:val="18"/>
        <w:szCs w:val="18"/>
      </w:rPr>
      <w:t>000</w:t>
    </w:r>
    <w:proofErr w:type="gramEnd"/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CNPJ 22.541.874/0001-99</w:t>
    </w:r>
  </w:p>
  <w:p w:rsidR="008B0FF0" w:rsidRPr="00F91C1C" w:rsidRDefault="008B0FF0" w:rsidP="00ED6CB0">
    <w:pPr>
      <w:contextualSpacing/>
      <w:jc w:val="center"/>
      <w:rPr>
        <w:rFonts w:ascii="Arial" w:hAnsi="Arial" w:cs="Arial"/>
        <w:sz w:val="18"/>
        <w:szCs w:val="18"/>
      </w:rPr>
    </w:pPr>
    <w:r w:rsidRPr="00F91C1C">
      <w:rPr>
        <w:rFonts w:ascii="Arial" w:hAnsi="Arial" w:cs="Arial"/>
        <w:sz w:val="18"/>
        <w:szCs w:val="18"/>
      </w:rPr>
      <w:t>Fone (35) 3263-1320 / Fax (35) 3263 1322</w:t>
    </w:r>
  </w:p>
  <w:p w:rsidR="008B0FF0" w:rsidRDefault="008B0FF0" w:rsidP="00ED6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0"/>
    <w:multiLevelType w:val="singleLevel"/>
    <w:tmpl w:val="00000010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0">
    <w:nsid w:val="03C841F5"/>
    <w:multiLevelType w:val="hybridMultilevel"/>
    <w:tmpl w:val="2084EA5E"/>
    <w:name w:val="WW8Num26"/>
    <w:lvl w:ilvl="0" w:tplc="BF78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AA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8F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E7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A1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4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04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66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E7FDB"/>
    <w:multiLevelType w:val="hybridMultilevel"/>
    <w:tmpl w:val="740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43A9F"/>
    <w:multiLevelType w:val="hybridMultilevel"/>
    <w:tmpl w:val="43741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F7838"/>
    <w:multiLevelType w:val="hybridMultilevel"/>
    <w:tmpl w:val="8728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76453"/>
    <w:multiLevelType w:val="hybridMultilevel"/>
    <w:tmpl w:val="26EA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4DEF"/>
    <w:multiLevelType w:val="multilevel"/>
    <w:tmpl w:val="3796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B56660D"/>
    <w:multiLevelType w:val="hybridMultilevel"/>
    <w:tmpl w:val="82E6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C3661"/>
    <w:multiLevelType w:val="hybridMultilevel"/>
    <w:tmpl w:val="B3AA2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352D1"/>
    <w:multiLevelType w:val="hybridMultilevel"/>
    <w:tmpl w:val="B32E6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E77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35A8E"/>
    <w:multiLevelType w:val="hybridMultilevel"/>
    <w:tmpl w:val="E676DB34"/>
    <w:lvl w:ilvl="0" w:tplc="EDFC5A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3E12ABC"/>
    <w:multiLevelType w:val="hybridMultilevel"/>
    <w:tmpl w:val="52CA7F22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BC5056"/>
    <w:multiLevelType w:val="hybridMultilevel"/>
    <w:tmpl w:val="A038027E"/>
    <w:lvl w:ilvl="0" w:tplc="04160001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60003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160005">
      <w:start w:val="1"/>
      <w:numFmt w:val="lowerLetter"/>
      <w:lvlText w:val="%3)"/>
      <w:lvlJc w:val="left"/>
      <w:pPr>
        <w:ind w:left="2974" w:hanging="705"/>
      </w:pPr>
      <w:rPr>
        <w:rFonts w:cs="Times New Roman" w:hint="default"/>
      </w:rPr>
    </w:lvl>
    <w:lvl w:ilvl="3" w:tplc="0416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>
      <w:start w:val="1"/>
      <w:numFmt w:val="lowerLetter"/>
      <w:lvlText w:val="%5-"/>
      <w:lvlJc w:val="left"/>
      <w:pPr>
        <w:ind w:left="3600" w:hanging="360"/>
      </w:pPr>
      <w:rPr>
        <w:rFonts w:cs="Times New Roman" w:hint="default"/>
      </w:rPr>
    </w:lvl>
    <w:lvl w:ilvl="5" w:tplc="04160005">
      <w:start w:val="18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A2325E"/>
    <w:multiLevelType w:val="hybridMultilevel"/>
    <w:tmpl w:val="88A0C19E"/>
    <w:lvl w:ilvl="0" w:tplc="73D094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CD08AD"/>
    <w:multiLevelType w:val="hybridMultilevel"/>
    <w:tmpl w:val="2C6CA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23456"/>
    <w:multiLevelType w:val="multilevel"/>
    <w:tmpl w:val="266A1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D814E66"/>
    <w:multiLevelType w:val="hybridMultilevel"/>
    <w:tmpl w:val="0AD0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66A5C9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8C2161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A7844"/>
    <w:multiLevelType w:val="multilevel"/>
    <w:tmpl w:val="38C66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F5613AE"/>
    <w:multiLevelType w:val="hybridMultilevel"/>
    <w:tmpl w:val="5426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87CBA"/>
    <w:multiLevelType w:val="hybridMultilevel"/>
    <w:tmpl w:val="90E6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B17D0"/>
    <w:multiLevelType w:val="hybridMultilevel"/>
    <w:tmpl w:val="69266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068EA"/>
    <w:multiLevelType w:val="multilevel"/>
    <w:tmpl w:val="5A7CB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6225A77"/>
    <w:multiLevelType w:val="multilevel"/>
    <w:tmpl w:val="7C94D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7BC3464"/>
    <w:multiLevelType w:val="hybridMultilevel"/>
    <w:tmpl w:val="3BC2C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25439"/>
    <w:multiLevelType w:val="hybridMultilevel"/>
    <w:tmpl w:val="D2A6BFD2"/>
    <w:lvl w:ilvl="0" w:tplc="04160001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5">
    <w:nsid w:val="4DCC5873"/>
    <w:multiLevelType w:val="hybridMultilevel"/>
    <w:tmpl w:val="F0E4E946"/>
    <w:lvl w:ilvl="0" w:tplc="199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817B6"/>
    <w:multiLevelType w:val="hybridMultilevel"/>
    <w:tmpl w:val="B33C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D1B2A"/>
    <w:multiLevelType w:val="hybridMultilevel"/>
    <w:tmpl w:val="8750AE82"/>
    <w:lvl w:ilvl="0" w:tplc="0000138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upperRoman"/>
      <w:lvlText w:val="%2."/>
      <w:lvlJc w:val="left"/>
      <w:pPr>
        <w:ind w:left="2148" w:hanging="72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A70151"/>
    <w:multiLevelType w:val="hybridMultilevel"/>
    <w:tmpl w:val="57E69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0724"/>
    <w:multiLevelType w:val="hybridMultilevel"/>
    <w:tmpl w:val="93D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373411"/>
    <w:multiLevelType w:val="hybridMultilevel"/>
    <w:tmpl w:val="63900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1DC3"/>
    <w:multiLevelType w:val="hybridMultilevel"/>
    <w:tmpl w:val="FD7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3"/>
  </w:num>
  <w:num w:numId="4">
    <w:abstractNumId w:val="37"/>
  </w:num>
  <w:num w:numId="5">
    <w:abstractNumId w:val="22"/>
  </w:num>
  <w:num w:numId="6">
    <w:abstractNumId w:val="29"/>
  </w:num>
  <w:num w:numId="7">
    <w:abstractNumId w:val="33"/>
  </w:num>
  <w:num w:numId="8">
    <w:abstractNumId w:val="24"/>
  </w:num>
  <w:num w:numId="9">
    <w:abstractNumId w:val="39"/>
  </w:num>
  <w:num w:numId="10">
    <w:abstractNumId w:val="1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</w:num>
  <w:num w:numId="15">
    <w:abstractNumId w:val="28"/>
  </w:num>
  <w:num w:numId="16">
    <w:abstractNumId w:val="18"/>
  </w:num>
  <w:num w:numId="17">
    <w:abstractNumId w:val="38"/>
  </w:num>
  <w:num w:numId="18">
    <w:abstractNumId w:val="13"/>
  </w:num>
  <w:num w:numId="19">
    <w:abstractNumId w:val="26"/>
  </w:num>
  <w:num w:numId="20">
    <w:abstractNumId w:val="20"/>
  </w:num>
  <w:num w:numId="21">
    <w:abstractNumId w:val="25"/>
  </w:num>
  <w:num w:numId="22">
    <w:abstractNumId w:val="15"/>
  </w:num>
  <w:num w:numId="23">
    <w:abstractNumId w:val="40"/>
  </w:num>
  <w:num w:numId="24">
    <w:abstractNumId w:val="35"/>
  </w:num>
  <w:num w:numId="25">
    <w:abstractNumId w:val="19"/>
  </w:num>
  <w:num w:numId="26">
    <w:abstractNumId w:val="27"/>
  </w:num>
  <w:num w:numId="27">
    <w:abstractNumId w:val="31"/>
  </w:num>
  <w:num w:numId="28">
    <w:abstractNumId w:val="32"/>
  </w:num>
  <w:num w:numId="29">
    <w:abstractNumId w:val="41"/>
  </w:num>
  <w:num w:numId="30">
    <w:abstractNumId w:val="16"/>
  </w:num>
  <w:num w:numId="3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156E56"/>
    <w:rsid w:val="00000941"/>
    <w:rsid w:val="0000298A"/>
    <w:rsid w:val="00002D9F"/>
    <w:rsid w:val="00003BA8"/>
    <w:rsid w:val="0000425A"/>
    <w:rsid w:val="000049FE"/>
    <w:rsid w:val="0000722D"/>
    <w:rsid w:val="0000756C"/>
    <w:rsid w:val="0001182D"/>
    <w:rsid w:val="00011CE3"/>
    <w:rsid w:val="00013779"/>
    <w:rsid w:val="0001599E"/>
    <w:rsid w:val="00016DAA"/>
    <w:rsid w:val="00017B74"/>
    <w:rsid w:val="00021F90"/>
    <w:rsid w:val="00023D14"/>
    <w:rsid w:val="00024303"/>
    <w:rsid w:val="0002548B"/>
    <w:rsid w:val="00025C9C"/>
    <w:rsid w:val="00027C4E"/>
    <w:rsid w:val="00030267"/>
    <w:rsid w:val="000326E8"/>
    <w:rsid w:val="00036CC2"/>
    <w:rsid w:val="000377B8"/>
    <w:rsid w:val="00042887"/>
    <w:rsid w:val="00043A1E"/>
    <w:rsid w:val="00044E42"/>
    <w:rsid w:val="00046F4B"/>
    <w:rsid w:val="00052010"/>
    <w:rsid w:val="00052584"/>
    <w:rsid w:val="00052CA9"/>
    <w:rsid w:val="00053E6B"/>
    <w:rsid w:val="0005492D"/>
    <w:rsid w:val="0005498E"/>
    <w:rsid w:val="000555CB"/>
    <w:rsid w:val="00060FC9"/>
    <w:rsid w:val="00062908"/>
    <w:rsid w:val="00062D44"/>
    <w:rsid w:val="00062D47"/>
    <w:rsid w:val="0006589E"/>
    <w:rsid w:val="00066DA5"/>
    <w:rsid w:val="00067D63"/>
    <w:rsid w:val="000720C6"/>
    <w:rsid w:val="0007315B"/>
    <w:rsid w:val="00074B82"/>
    <w:rsid w:val="00075425"/>
    <w:rsid w:val="00076B60"/>
    <w:rsid w:val="000818E1"/>
    <w:rsid w:val="000828D9"/>
    <w:rsid w:val="00085240"/>
    <w:rsid w:val="00085F86"/>
    <w:rsid w:val="00085FF6"/>
    <w:rsid w:val="00086FCF"/>
    <w:rsid w:val="00087B04"/>
    <w:rsid w:val="000904E7"/>
    <w:rsid w:val="00091C24"/>
    <w:rsid w:val="00095CE0"/>
    <w:rsid w:val="00095D27"/>
    <w:rsid w:val="000976DE"/>
    <w:rsid w:val="00097FEC"/>
    <w:rsid w:val="000A0007"/>
    <w:rsid w:val="000A28EF"/>
    <w:rsid w:val="000A2B9B"/>
    <w:rsid w:val="000A3AD1"/>
    <w:rsid w:val="000A6AE5"/>
    <w:rsid w:val="000B1259"/>
    <w:rsid w:val="000B2152"/>
    <w:rsid w:val="000B269C"/>
    <w:rsid w:val="000B3B82"/>
    <w:rsid w:val="000B3F56"/>
    <w:rsid w:val="000B400D"/>
    <w:rsid w:val="000B4B7A"/>
    <w:rsid w:val="000B557E"/>
    <w:rsid w:val="000B5985"/>
    <w:rsid w:val="000B606E"/>
    <w:rsid w:val="000B6935"/>
    <w:rsid w:val="000B7406"/>
    <w:rsid w:val="000C178D"/>
    <w:rsid w:val="000C1DA3"/>
    <w:rsid w:val="000C5692"/>
    <w:rsid w:val="000C6B67"/>
    <w:rsid w:val="000C7E38"/>
    <w:rsid w:val="000D0ECE"/>
    <w:rsid w:val="000D16A5"/>
    <w:rsid w:val="000D22A6"/>
    <w:rsid w:val="000D266A"/>
    <w:rsid w:val="000D36F2"/>
    <w:rsid w:val="000D489C"/>
    <w:rsid w:val="000D6641"/>
    <w:rsid w:val="000D6882"/>
    <w:rsid w:val="000E3E21"/>
    <w:rsid w:val="000E5229"/>
    <w:rsid w:val="000E5DFA"/>
    <w:rsid w:val="000E7176"/>
    <w:rsid w:val="000E7F11"/>
    <w:rsid w:val="000F0C07"/>
    <w:rsid w:val="000F32AE"/>
    <w:rsid w:val="000F3358"/>
    <w:rsid w:val="000F3A70"/>
    <w:rsid w:val="000F4434"/>
    <w:rsid w:val="000F4746"/>
    <w:rsid w:val="000F7177"/>
    <w:rsid w:val="00105503"/>
    <w:rsid w:val="00113696"/>
    <w:rsid w:val="00117C4B"/>
    <w:rsid w:val="00120B7F"/>
    <w:rsid w:val="001236DB"/>
    <w:rsid w:val="00124BFD"/>
    <w:rsid w:val="00127E01"/>
    <w:rsid w:val="00130076"/>
    <w:rsid w:val="0013171E"/>
    <w:rsid w:val="00131F37"/>
    <w:rsid w:val="00134184"/>
    <w:rsid w:val="00135A73"/>
    <w:rsid w:val="00137D55"/>
    <w:rsid w:val="00144FDB"/>
    <w:rsid w:val="00145A36"/>
    <w:rsid w:val="0015115B"/>
    <w:rsid w:val="0015189E"/>
    <w:rsid w:val="001525C0"/>
    <w:rsid w:val="00153551"/>
    <w:rsid w:val="00153C1D"/>
    <w:rsid w:val="00156A4D"/>
    <w:rsid w:val="00156E56"/>
    <w:rsid w:val="0016078F"/>
    <w:rsid w:val="001613F5"/>
    <w:rsid w:val="00162695"/>
    <w:rsid w:val="001701FB"/>
    <w:rsid w:val="00173C13"/>
    <w:rsid w:val="001753AA"/>
    <w:rsid w:val="00175E93"/>
    <w:rsid w:val="001776DC"/>
    <w:rsid w:val="00177A22"/>
    <w:rsid w:val="00180127"/>
    <w:rsid w:val="0018157E"/>
    <w:rsid w:val="00181D77"/>
    <w:rsid w:val="0018251D"/>
    <w:rsid w:val="00182DBC"/>
    <w:rsid w:val="00183E8E"/>
    <w:rsid w:val="00184ABE"/>
    <w:rsid w:val="001865C9"/>
    <w:rsid w:val="00186E9E"/>
    <w:rsid w:val="00187D00"/>
    <w:rsid w:val="00192115"/>
    <w:rsid w:val="001927D3"/>
    <w:rsid w:val="00195CBE"/>
    <w:rsid w:val="001A0A42"/>
    <w:rsid w:val="001A160E"/>
    <w:rsid w:val="001A17BE"/>
    <w:rsid w:val="001A35A4"/>
    <w:rsid w:val="001A363C"/>
    <w:rsid w:val="001A3774"/>
    <w:rsid w:val="001A4FFF"/>
    <w:rsid w:val="001A7498"/>
    <w:rsid w:val="001B085D"/>
    <w:rsid w:val="001B3E1A"/>
    <w:rsid w:val="001B41F8"/>
    <w:rsid w:val="001B5384"/>
    <w:rsid w:val="001B78A9"/>
    <w:rsid w:val="001C0B94"/>
    <w:rsid w:val="001C1527"/>
    <w:rsid w:val="001C3905"/>
    <w:rsid w:val="001C3CE7"/>
    <w:rsid w:val="001C4C80"/>
    <w:rsid w:val="001C730C"/>
    <w:rsid w:val="001D0F96"/>
    <w:rsid w:val="001D4A65"/>
    <w:rsid w:val="001D55F2"/>
    <w:rsid w:val="001D58A3"/>
    <w:rsid w:val="001D6875"/>
    <w:rsid w:val="001E0ADF"/>
    <w:rsid w:val="001E61E4"/>
    <w:rsid w:val="001E62C9"/>
    <w:rsid w:val="001F084C"/>
    <w:rsid w:val="001F3BF1"/>
    <w:rsid w:val="001F6DE0"/>
    <w:rsid w:val="001F712A"/>
    <w:rsid w:val="001F7CE2"/>
    <w:rsid w:val="0020058E"/>
    <w:rsid w:val="00200958"/>
    <w:rsid w:val="00201E68"/>
    <w:rsid w:val="00204651"/>
    <w:rsid w:val="00205D32"/>
    <w:rsid w:val="0020657E"/>
    <w:rsid w:val="00206FAE"/>
    <w:rsid w:val="002074DA"/>
    <w:rsid w:val="0021101F"/>
    <w:rsid w:val="00211354"/>
    <w:rsid w:val="002142B1"/>
    <w:rsid w:val="00215E85"/>
    <w:rsid w:val="00217A84"/>
    <w:rsid w:val="00224003"/>
    <w:rsid w:val="00227BCF"/>
    <w:rsid w:val="00230F06"/>
    <w:rsid w:val="00231000"/>
    <w:rsid w:val="002327F0"/>
    <w:rsid w:val="00233666"/>
    <w:rsid w:val="00235809"/>
    <w:rsid w:val="00240796"/>
    <w:rsid w:val="0024144E"/>
    <w:rsid w:val="002423E8"/>
    <w:rsid w:val="00242ED8"/>
    <w:rsid w:val="00244155"/>
    <w:rsid w:val="002466D4"/>
    <w:rsid w:val="00247179"/>
    <w:rsid w:val="0025097F"/>
    <w:rsid w:val="00254788"/>
    <w:rsid w:val="00255C34"/>
    <w:rsid w:val="002564C6"/>
    <w:rsid w:val="0025782E"/>
    <w:rsid w:val="002578CA"/>
    <w:rsid w:val="00263604"/>
    <w:rsid w:val="00263DF6"/>
    <w:rsid w:val="002647C9"/>
    <w:rsid w:val="00265550"/>
    <w:rsid w:val="00267CF2"/>
    <w:rsid w:val="00267E01"/>
    <w:rsid w:val="00267F62"/>
    <w:rsid w:val="00270770"/>
    <w:rsid w:val="002715E8"/>
    <w:rsid w:val="00272FA2"/>
    <w:rsid w:val="00273691"/>
    <w:rsid w:val="00273BE7"/>
    <w:rsid w:val="00274BE6"/>
    <w:rsid w:val="0027578F"/>
    <w:rsid w:val="002757FE"/>
    <w:rsid w:val="00284FDC"/>
    <w:rsid w:val="00285847"/>
    <w:rsid w:val="00285911"/>
    <w:rsid w:val="00286693"/>
    <w:rsid w:val="00290A5E"/>
    <w:rsid w:val="00290ED2"/>
    <w:rsid w:val="0029119A"/>
    <w:rsid w:val="00291402"/>
    <w:rsid w:val="0029255D"/>
    <w:rsid w:val="002938FD"/>
    <w:rsid w:val="00293F6B"/>
    <w:rsid w:val="002A00F4"/>
    <w:rsid w:val="002A1947"/>
    <w:rsid w:val="002A2FBB"/>
    <w:rsid w:val="002A3370"/>
    <w:rsid w:val="002A5327"/>
    <w:rsid w:val="002B01D9"/>
    <w:rsid w:val="002B14F8"/>
    <w:rsid w:val="002B2631"/>
    <w:rsid w:val="002B36C2"/>
    <w:rsid w:val="002B3DFE"/>
    <w:rsid w:val="002B3F69"/>
    <w:rsid w:val="002B40A0"/>
    <w:rsid w:val="002B72D0"/>
    <w:rsid w:val="002B7A2C"/>
    <w:rsid w:val="002C0D56"/>
    <w:rsid w:val="002C11DD"/>
    <w:rsid w:val="002C1370"/>
    <w:rsid w:val="002C14BD"/>
    <w:rsid w:val="002C1C53"/>
    <w:rsid w:val="002C2EAC"/>
    <w:rsid w:val="002C31CA"/>
    <w:rsid w:val="002C4135"/>
    <w:rsid w:val="002C63AC"/>
    <w:rsid w:val="002C6DC9"/>
    <w:rsid w:val="002D009F"/>
    <w:rsid w:val="002D1C95"/>
    <w:rsid w:val="002D2C1E"/>
    <w:rsid w:val="002D3C5F"/>
    <w:rsid w:val="002D4946"/>
    <w:rsid w:val="002D4984"/>
    <w:rsid w:val="002D4D05"/>
    <w:rsid w:val="002E0C95"/>
    <w:rsid w:val="002E100B"/>
    <w:rsid w:val="002E2395"/>
    <w:rsid w:val="002E29BE"/>
    <w:rsid w:val="002E7826"/>
    <w:rsid w:val="002E788F"/>
    <w:rsid w:val="002F10C0"/>
    <w:rsid w:val="002F214D"/>
    <w:rsid w:val="002F2D7F"/>
    <w:rsid w:val="002F4CD7"/>
    <w:rsid w:val="002F5925"/>
    <w:rsid w:val="002F7CD8"/>
    <w:rsid w:val="002F7EFD"/>
    <w:rsid w:val="00300242"/>
    <w:rsid w:val="003018D0"/>
    <w:rsid w:val="003040B5"/>
    <w:rsid w:val="00305692"/>
    <w:rsid w:val="003068CD"/>
    <w:rsid w:val="00307A4C"/>
    <w:rsid w:val="003112A5"/>
    <w:rsid w:val="00313ECB"/>
    <w:rsid w:val="00314EE8"/>
    <w:rsid w:val="003160EE"/>
    <w:rsid w:val="003179EC"/>
    <w:rsid w:val="00317EE4"/>
    <w:rsid w:val="0032180C"/>
    <w:rsid w:val="0032269D"/>
    <w:rsid w:val="0032322A"/>
    <w:rsid w:val="00323BC6"/>
    <w:rsid w:val="00324D55"/>
    <w:rsid w:val="00324D9C"/>
    <w:rsid w:val="0032539B"/>
    <w:rsid w:val="003265A3"/>
    <w:rsid w:val="00326B20"/>
    <w:rsid w:val="00331570"/>
    <w:rsid w:val="00332836"/>
    <w:rsid w:val="00332BD3"/>
    <w:rsid w:val="00333D1F"/>
    <w:rsid w:val="003429B3"/>
    <w:rsid w:val="00344E59"/>
    <w:rsid w:val="00350C24"/>
    <w:rsid w:val="00350CBC"/>
    <w:rsid w:val="003512FD"/>
    <w:rsid w:val="0035191A"/>
    <w:rsid w:val="00351958"/>
    <w:rsid w:val="00352168"/>
    <w:rsid w:val="00352623"/>
    <w:rsid w:val="0035547F"/>
    <w:rsid w:val="00355ECB"/>
    <w:rsid w:val="00356F7D"/>
    <w:rsid w:val="00357FC9"/>
    <w:rsid w:val="00360F7F"/>
    <w:rsid w:val="00363A31"/>
    <w:rsid w:val="00363C5E"/>
    <w:rsid w:val="003657B9"/>
    <w:rsid w:val="0036779D"/>
    <w:rsid w:val="00367C3E"/>
    <w:rsid w:val="00373528"/>
    <w:rsid w:val="00375E75"/>
    <w:rsid w:val="00376924"/>
    <w:rsid w:val="0037705C"/>
    <w:rsid w:val="003825BF"/>
    <w:rsid w:val="00382C58"/>
    <w:rsid w:val="00383C53"/>
    <w:rsid w:val="00383F04"/>
    <w:rsid w:val="00386427"/>
    <w:rsid w:val="00390551"/>
    <w:rsid w:val="003917EA"/>
    <w:rsid w:val="00392350"/>
    <w:rsid w:val="003A0764"/>
    <w:rsid w:val="003A0B09"/>
    <w:rsid w:val="003A17C2"/>
    <w:rsid w:val="003A26C9"/>
    <w:rsid w:val="003A3863"/>
    <w:rsid w:val="003A4C77"/>
    <w:rsid w:val="003B0473"/>
    <w:rsid w:val="003B0C38"/>
    <w:rsid w:val="003B2104"/>
    <w:rsid w:val="003B2E71"/>
    <w:rsid w:val="003B727E"/>
    <w:rsid w:val="003C0098"/>
    <w:rsid w:val="003C144D"/>
    <w:rsid w:val="003C1EAC"/>
    <w:rsid w:val="003C33F2"/>
    <w:rsid w:val="003C6CAB"/>
    <w:rsid w:val="003D0291"/>
    <w:rsid w:val="003D108E"/>
    <w:rsid w:val="003D13AF"/>
    <w:rsid w:val="003D18A5"/>
    <w:rsid w:val="003D22CE"/>
    <w:rsid w:val="003D64A9"/>
    <w:rsid w:val="003D785D"/>
    <w:rsid w:val="003E18CD"/>
    <w:rsid w:val="003E1966"/>
    <w:rsid w:val="003E5CB8"/>
    <w:rsid w:val="003E6896"/>
    <w:rsid w:val="003E7214"/>
    <w:rsid w:val="003F30C2"/>
    <w:rsid w:val="003F3586"/>
    <w:rsid w:val="003F4387"/>
    <w:rsid w:val="003F48D5"/>
    <w:rsid w:val="0040262B"/>
    <w:rsid w:val="0040303D"/>
    <w:rsid w:val="00404D97"/>
    <w:rsid w:val="00405561"/>
    <w:rsid w:val="0040592B"/>
    <w:rsid w:val="00411C9F"/>
    <w:rsid w:val="00416210"/>
    <w:rsid w:val="00416CDF"/>
    <w:rsid w:val="004212F5"/>
    <w:rsid w:val="0042226B"/>
    <w:rsid w:val="00423B13"/>
    <w:rsid w:val="00425963"/>
    <w:rsid w:val="00425D45"/>
    <w:rsid w:val="00426D51"/>
    <w:rsid w:val="0043042A"/>
    <w:rsid w:val="00434660"/>
    <w:rsid w:val="00434ED4"/>
    <w:rsid w:val="00436630"/>
    <w:rsid w:val="0043689A"/>
    <w:rsid w:val="004370C4"/>
    <w:rsid w:val="004432BD"/>
    <w:rsid w:val="00447D35"/>
    <w:rsid w:val="00450543"/>
    <w:rsid w:val="00450E33"/>
    <w:rsid w:val="00452472"/>
    <w:rsid w:val="00452AF4"/>
    <w:rsid w:val="00455521"/>
    <w:rsid w:val="00456779"/>
    <w:rsid w:val="00457C1A"/>
    <w:rsid w:val="00461E75"/>
    <w:rsid w:val="004620E5"/>
    <w:rsid w:val="004708A8"/>
    <w:rsid w:val="0047157F"/>
    <w:rsid w:val="0047200B"/>
    <w:rsid w:val="00476614"/>
    <w:rsid w:val="00476FF3"/>
    <w:rsid w:val="004779BC"/>
    <w:rsid w:val="00481B4B"/>
    <w:rsid w:val="00482D19"/>
    <w:rsid w:val="00482DD2"/>
    <w:rsid w:val="004839A4"/>
    <w:rsid w:val="00485008"/>
    <w:rsid w:val="00492BE2"/>
    <w:rsid w:val="0049456B"/>
    <w:rsid w:val="004A013B"/>
    <w:rsid w:val="004A34D3"/>
    <w:rsid w:val="004A48D2"/>
    <w:rsid w:val="004B11EC"/>
    <w:rsid w:val="004B2CE1"/>
    <w:rsid w:val="004B3CE9"/>
    <w:rsid w:val="004B4470"/>
    <w:rsid w:val="004B4F38"/>
    <w:rsid w:val="004C1517"/>
    <w:rsid w:val="004C5658"/>
    <w:rsid w:val="004C5CFD"/>
    <w:rsid w:val="004C77FE"/>
    <w:rsid w:val="004D3202"/>
    <w:rsid w:val="004D37AD"/>
    <w:rsid w:val="004D50B4"/>
    <w:rsid w:val="004E2331"/>
    <w:rsid w:val="004E2BAE"/>
    <w:rsid w:val="004E3026"/>
    <w:rsid w:val="004E40AB"/>
    <w:rsid w:val="004E4439"/>
    <w:rsid w:val="004E5FBD"/>
    <w:rsid w:val="004E65A8"/>
    <w:rsid w:val="004F1FF0"/>
    <w:rsid w:val="004F2CA3"/>
    <w:rsid w:val="004F2D12"/>
    <w:rsid w:val="004F3151"/>
    <w:rsid w:val="004F4A71"/>
    <w:rsid w:val="004F7C3E"/>
    <w:rsid w:val="004F7D3C"/>
    <w:rsid w:val="0050041A"/>
    <w:rsid w:val="005006D5"/>
    <w:rsid w:val="00501448"/>
    <w:rsid w:val="0050280E"/>
    <w:rsid w:val="005052DD"/>
    <w:rsid w:val="00505DC6"/>
    <w:rsid w:val="00506AA3"/>
    <w:rsid w:val="0050793E"/>
    <w:rsid w:val="00510F73"/>
    <w:rsid w:val="00511DA6"/>
    <w:rsid w:val="00512B0D"/>
    <w:rsid w:val="0051317D"/>
    <w:rsid w:val="00513248"/>
    <w:rsid w:val="005133DF"/>
    <w:rsid w:val="005141EA"/>
    <w:rsid w:val="00514463"/>
    <w:rsid w:val="0051456F"/>
    <w:rsid w:val="00516EC6"/>
    <w:rsid w:val="0051737C"/>
    <w:rsid w:val="00517727"/>
    <w:rsid w:val="0051798C"/>
    <w:rsid w:val="00523149"/>
    <w:rsid w:val="0052687C"/>
    <w:rsid w:val="00527304"/>
    <w:rsid w:val="005278E3"/>
    <w:rsid w:val="00527BAF"/>
    <w:rsid w:val="005306F6"/>
    <w:rsid w:val="00535686"/>
    <w:rsid w:val="005363D4"/>
    <w:rsid w:val="00536DF3"/>
    <w:rsid w:val="00536FF6"/>
    <w:rsid w:val="005403E2"/>
    <w:rsid w:val="00540FA2"/>
    <w:rsid w:val="00542250"/>
    <w:rsid w:val="00544002"/>
    <w:rsid w:val="005462C0"/>
    <w:rsid w:val="0055071C"/>
    <w:rsid w:val="00551BA9"/>
    <w:rsid w:val="00552AB2"/>
    <w:rsid w:val="0055376F"/>
    <w:rsid w:val="00555823"/>
    <w:rsid w:val="005559C4"/>
    <w:rsid w:val="00556540"/>
    <w:rsid w:val="00557EDD"/>
    <w:rsid w:val="00562A1B"/>
    <w:rsid w:val="00565424"/>
    <w:rsid w:val="005664C2"/>
    <w:rsid w:val="005671DF"/>
    <w:rsid w:val="00571B03"/>
    <w:rsid w:val="00572F24"/>
    <w:rsid w:val="00575791"/>
    <w:rsid w:val="00576091"/>
    <w:rsid w:val="00576CFE"/>
    <w:rsid w:val="00581256"/>
    <w:rsid w:val="00581DAC"/>
    <w:rsid w:val="00583D5F"/>
    <w:rsid w:val="005845CE"/>
    <w:rsid w:val="00584D52"/>
    <w:rsid w:val="0058697C"/>
    <w:rsid w:val="00587826"/>
    <w:rsid w:val="00594A80"/>
    <w:rsid w:val="00595B67"/>
    <w:rsid w:val="00595EE1"/>
    <w:rsid w:val="00595F8A"/>
    <w:rsid w:val="00596781"/>
    <w:rsid w:val="00597119"/>
    <w:rsid w:val="005A4BE9"/>
    <w:rsid w:val="005A5F1F"/>
    <w:rsid w:val="005C017D"/>
    <w:rsid w:val="005C25B8"/>
    <w:rsid w:val="005C6667"/>
    <w:rsid w:val="005C6737"/>
    <w:rsid w:val="005C7D37"/>
    <w:rsid w:val="005D0787"/>
    <w:rsid w:val="005D0B89"/>
    <w:rsid w:val="005D2C25"/>
    <w:rsid w:val="005D3564"/>
    <w:rsid w:val="005D5A85"/>
    <w:rsid w:val="005D690E"/>
    <w:rsid w:val="005D6CEA"/>
    <w:rsid w:val="005D7E26"/>
    <w:rsid w:val="005E0665"/>
    <w:rsid w:val="005E069F"/>
    <w:rsid w:val="005E0A83"/>
    <w:rsid w:val="005E0ED5"/>
    <w:rsid w:val="005E1E2B"/>
    <w:rsid w:val="005E4669"/>
    <w:rsid w:val="005E6282"/>
    <w:rsid w:val="005E6D71"/>
    <w:rsid w:val="005F02A6"/>
    <w:rsid w:val="005F09A6"/>
    <w:rsid w:val="005F0F67"/>
    <w:rsid w:val="005F106F"/>
    <w:rsid w:val="005F16BF"/>
    <w:rsid w:val="005F4EC4"/>
    <w:rsid w:val="005F5721"/>
    <w:rsid w:val="005F69AD"/>
    <w:rsid w:val="005F7880"/>
    <w:rsid w:val="006010BF"/>
    <w:rsid w:val="00601FBE"/>
    <w:rsid w:val="00602857"/>
    <w:rsid w:val="006028FE"/>
    <w:rsid w:val="00602C5A"/>
    <w:rsid w:val="006075A5"/>
    <w:rsid w:val="0061066C"/>
    <w:rsid w:val="00610B38"/>
    <w:rsid w:val="00610CAC"/>
    <w:rsid w:val="00610D10"/>
    <w:rsid w:val="006130F5"/>
    <w:rsid w:val="00613D05"/>
    <w:rsid w:val="00614556"/>
    <w:rsid w:val="0061582F"/>
    <w:rsid w:val="00620B9B"/>
    <w:rsid w:val="00620D82"/>
    <w:rsid w:val="00622434"/>
    <w:rsid w:val="006254F6"/>
    <w:rsid w:val="00627F2C"/>
    <w:rsid w:val="00630040"/>
    <w:rsid w:val="00630F8D"/>
    <w:rsid w:val="00632825"/>
    <w:rsid w:val="006337F1"/>
    <w:rsid w:val="0063436E"/>
    <w:rsid w:val="00635432"/>
    <w:rsid w:val="006355A1"/>
    <w:rsid w:val="00635C65"/>
    <w:rsid w:val="006374FB"/>
    <w:rsid w:val="00640212"/>
    <w:rsid w:val="0064059D"/>
    <w:rsid w:val="00640A1E"/>
    <w:rsid w:val="0064415C"/>
    <w:rsid w:val="0064457C"/>
    <w:rsid w:val="00645328"/>
    <w:rsid w:val="006469BD"/>
    <w:rsid w:val="00646E43"/>
    <w:rsid w:val="00646FF0"/>
    <w:rsid w:val="0065065A"/>
    <w:rsid w:val="0065703C"/>
    <w:rsid w:val="006575D3"/>
    <w:rsid w:val="00660BC4"/>
    <w:rsid w:val="0066167B"/>
    <w:rsid w:val="00662A92"/>
    <w:rsid w:val="0066747F"/>
    <w:rsid w:val="0066799A"/>
    <w:rsid w:val="00670DC0"/>
    <w:rsid w:val="00672274"/>
    <w:rsid w:val="006737AA"/>
    <w:rsid w:val="00673D8B"/>
    <w:rsid w:val="00673DDD"/>
    <w:rsid w:val="006759A3"/>
    <w:rsid w:val="00676556"/>
    <w:rsid w:val="00677529"/>
    <w:rsid w:val="00680C88"/>
    <w:rsid w:val="00682E11"/>
    <w:rsid w:val="00683609"/>
    <w:rsid w:val="00685891"/>
    <w:rsid w:val="0069390F"/>
    <w:rsid w:val="006949EC"/>
    <w:rsid w:val="006A0344"/>
    <w:rsid w:val="006A0D44"/>
    <w:rsid w:val="006A3D63"/>
    <w:rsid w:val="006A47FC"/>
    <w:rsid w:val="006A4D32"/>
    <w:rsid w:val="006B047E"/>
    <w:rsid w:val="006B0E86"/>
    <w:rsid w:val="006B0EEF"/>
    <w:rsid w:val="006B1046"/>
    <w:rsid w:val="006B126C"/>
    <w:rsid w:val="006B1E42"/>
    <w:rsid w:val="006B2278"/>
    <w:rsid w:val="006B372A"/>
    <w:rsid w:val="006B3A79"/>
    <w:rsid w:val="006B703C"/>
    <w:rsid w:val="006B7A37"/>
    <w:rsid w:val="006B7D3E"/>
    <w:rsid w:val="006C1A72"/>
    <w:rsid w:val="006C6ECD"/>
    <w:rsid w:val="006C6F63"/>
    <w:rsid w:val="006C70B3"/>
    <w:rsid w:val="006C7545"/>
    <w:rsid w:val="006C7D7A"/>
    <w:rsid w:val="006D1546"/>
    <w:rsid w:val="006D16C1"/>
    <w:rsid w:val="006D1BC5"/>
    <w:rsid w:val="006D45DB"/>
    <w:rsid w:val="006D472B"/>
    <w:rsid w:val="006D6594"/>
    <w:rsid w:val="006D7CDC"/>
    <w:rsid w:val="006E19F5"/>
    <w:rsid w:val="006E3800"/>
    <w:rsid w:val="006E5398"/>
    <w:rsid w:val="006E5648"/>
    <w:rsid w:val="006E57A7"/>
    <w:rsid w:val="006E68BD"/>
    <w:rsid w:val="006E6E66"/>
    <w:rsid w:val="006E7AAF"/>
    <w:rsid w:val="006F1E2F"/>
    <w:rsid w:val="006F2AFF"/>
    <w:rsid w:val="006F6491"/>
    <w:rsid w:val="006F66B8"/>
    <w:rsid w:val="006F6F5F"/>
    <w:rsid w:val="007026ED"/>
    <w:rsid w:val="0070746D"/>
    <w:rsid w:val="007116C7"/>
    <w:rsid w:val="00714ADE"/>
    <w:rsid w:val="00721555"/>
    <w:rsid w:val="0072366D"/>
    <w:rsid w:val="007252A0"/>
    <w:rsid w:val="0072687E"/>
    <w:rsid w:val="00730F97"/>
    <w:rsid w:val="007354C5"/>
    <w:rsid w:val="00735B76"/>
    <w:rsid w:val="00740156"/>
    <w:rsid w:val="00741B97"/>
    <w:rsid w:val="00741E32"/>
    <w:rsid w:val="00743113"/>
    <w:rsid w:val="00746089"/>
    <w:rsid w:val="00747577"/>
    <w:rsid w:val="00747B1E"/>
    <w:rsid w:val="0075043E"/>
    <w:rsid w:val="007514F1"/>
    <w:rsid w:val="00752C4A"/>
    <w:rsid w:val="00754310"/>
    <w:rsid w:val="00754489"/>
    <w:rsid w:val="00754C9C"/>
    <w:rsid w:val="0075507D"/>
    <w:rsid w:val="00760E90"/>
    <w:rsid w:val="00762253"/>
    <w:rsid w:val="007627CB"/>
    <w:rsid w:val="00763A6F"/>
    <w:rsid w:val="00763A7C"/>
    <w:rsid w:val="00763D6B"/>
    <w:rsid w:val="00764219"/>
    <w:rsid w:val="007648A1"/>
    <w:rsid w:val="00765379"/>
    <w:rsid w:val="007655E5"/>
    <w:rsid w:val="007662DD"/>
    <w:rsid w:val="00770199"/>
    <w:rsid w:val="00772D90"/>
    <w:rsid w:val="00776570"/>
    <w:rsid w:val="00781AA2"/>
    <w:rsid w:val="00781F9A"/>
    <w:rsid w:val="007866C0"/>
    <w:rsid w:val="00792EF0"/>
    <w:rsid w:val="007935CF"/>
    <w:rsid w:val="0079525A"/>
    <w:rsid w:val="007955F7"/>
    <w:rsid w:val="00795FB9"/>
    <w:rsid w:val="007965AB"/>
    <w:rsid w:val="007A2D9D"/>
    <w:rsid w:val="007A310C"/>
    <w:rsid w:val="007A3D3F"/>
    <w:rsid w:val="007A4C99"/>
    <w:rsid w:val="007A6509"/>
    <w:rsid w:val="007A7A84"/>
    <w:rsid w:val="007B03D3"/>
    <w:rsid w:val="007B0A07"/>
    <w:rsid w:val="007B0EB3"/>
    <w:rsid w:val="007C0055"/>
    <w:rsid w:val="007C1035"/>
    <w:rsid w:val="007C4581"/>
    <w:rsid w:val="007C6732"/>
    <w:rsid w:val="007C6967"/>
    <w:rsid w:val="007C785E"/>
    <w:rsid w:val="007D2CF6"/>
    <w:rsid w:val="007D39D4"/>
    <w:rsid w:val="007D7444"/>
    <w:rsid w:val="007E0083"/>
    <w:rsid w:val="007E07DD"/>
    <w:rsid w:val="007E15C6"/>
    <w:rsid w:val="007E4C4C"/>
    <w:rsid w:val="007E63BF"/>
    <w:rsid w:val="007E7072"/>
    <w:rsid w:val="007F10F5"/>
    <w:rsid w:val="007F11CA"/>
    <w:rsid w:val="007F1274"/>
    <w:rsid w:val="007F20A0"/>
    <w:rsid w:val="007F4B79"/>
    <w:rsid w:val="007F4D31"/>
    <w:rsid w:val="007F4E8C"/>
    <w:rsid w:val="007F6248"/>
    <w:rsid w:val="007F78E2"/>
    <w:rsid w:val="00801281"/>
    <w:rsid w:val="00802CE2"/>
    <w:rsid w:val="00803C46"/>
    <w:rsid w:val="0081113D"/>
    <w:rsid w:val="008111FB"/>
    <w:rsid w:val="008112A1"/>
    <w:rsid w:val="00812D28"/>
    <w:rsid w:val="008131B2"/>
    <w:rsid w:val="00816BD4"/>
    <w:rsid w:val="00820913"/>
    <w:rsid w:val="00821371"/>
    <w:rsid w:val="00821A5E"/>
    <w:rsid w:val="00824BA7"/>
    <w:rsid w:val="00834815"/>
    <w:rsid w:val="00836201"/>
    <w:rsid w:val="008366BE"/>
    <w:rsid w:val="00836E45"/>
    <w:rsid w:val="00841F97"/>
    <w:rsid w:val="00844B2A"/>
    <w:rsid w:val="00844E28"/>
    <w:rsid w:val="008453E9"/>
    <w:rsid w:val="00846D10"/>
    <w:rsid w:val="00847F60"/>
    <w:rsid w:val="00850BB3"/>
    <w:rsid w:val="0085131D"/>
    <w:rsid w:val="00851844"/>
    <w:rsid w:val="00851CB9"/>
    <w:rsid w:val="0085308C"/>
    <w:rsid w:val="00856BA9"/>
    <w:rsid w:val="00857A20"/>
    <w:rsid w:val="0086087F"/>
    <w:rsid w:val="00861DA0"/>
    <w:rsid w:val="00863B53"/>
    <w:rsid w:val="008661EA"/>
    <w:rsid w:val="00866EF4"/>
    <w:rsid w:val="00870379"/>
    <w:rsid w:val="00871C88"/>
    <w:rsid w:val="00874E82"/>
    <w:rsid w:val="00875C30"/>
    <w:rsid w:val="00875ED3"/>
    <w:rsid w:val="00876091"/>
    <w:rsid w:val="0087629F"/>
    <w:rsid w:val="008808DC"/>
    <w:rsid w:val="00886DA8"/>
    <w:rsid w:val="008873F9"/>
    <w:rsid w:val="008900FF"/>
    <w:rsid w:val="00890FD0"/>
    <w:rsid w:val="00893478"/>
    <w:rsid w:val="00893C8B"/>
    <w:rsid w:val="008A0F2C"/>
    <w:rsid w:val="008A1AD8"/>
    <w:rsid w:val="008A27D9"/>
    <w:rsid w:val="008A38E0"/>
    <w:rsid w:val="008A717C"/>
    <w:rsid w:val="008A78AD"/>
    <w:rsid w:val="008B0FF0"/>
    <w:rsid w:val="008B2C7F"/>
    <w:rsid w:val="008B474B"/>
    <w:rsid w:val="008B4E6A"/>
    <w:rsid w:val="008B539C"/>
    <w:rsid w:val="008B7A66"/>
    <w:rsid w:val="008C140B"/>
    <w:rsid w:val="008C2A1D"/>
    <w:rsid w:val="008C4628"/>
    <w:rsid w:val="008C5FE6"/>
    <w:rsid w:val="008D1021"/>
    <w:rsid w:val="008D226F"/>
    <w:rsid w:val="008D275A"/>
    <w:rsid w:val="008D3BC6"/>
    <w:rsid w:val="008D4238"/>
    <w:rsid w:val="008D6375"/>
    <w:rsid w:val="008D7816"/>
    <w:rsid w:val="008E00E1"/>
    <w:rsid w:val="008E129D"/>
    <w:rsid w:val="008E1478"/>
    <w:rsid w:val="008E1CEF"/>
    <w:rsid w:val="008E5E49"/>
    <w:rsid w:val="008F134D"/>
    <w:rsid w:val="008F4AB8"/>
    <w:rsid w:val="008F4DDB"/>
    <w:rsid w:val="008F53D4"/>
    <w:rsid w:val="008F7965"/>
    <w:rsid w:val="0090128E"/>
    <w:rsid w:val="009018C5"/>
    <w:rsid w:val="00903540"/>
    <w:rsid w:val="00903551"/>
    <w:rsid w:val="00905127"/>
    <w:rsid w:val="00905223"/>
    <w:rsid w:val="00905508"/>
    <w:rsid w:val="00906CAE"/>
    <w:rsid w:val="00907067"/>
    <w:rsid w:val="009132A7"/>
    <w:rsid w:val="00913F6C"/>
    <w:rsid w:val="009146AC"/>
    <w:rsid w:val="00914E17"/>
    <w:rsid w:val="00916CF3"/>
    <w:rsid w:val="00916DD5"/>
    <w:rsid w:val="00916F90"/>
    <w:rsid w:val="009176A1"/>
    <w:rsid w:val="00917CDF"/>
    <w:rsid w:val="00917DC4"/>
    <w:rsid w:val="00920D16"/>
    <w:rsid w:val="009213B8"/>
    <w:rsid w:val="00921D6A"/>
    <w:rsid w:val="00923239"/>
    <w:rsid w:val="0092650D"/>
    <w:rsid w:val="00926A2E"/>
    <w:rsid w:val="009331C8"/>
    <w:rsid w:val="00933345"/>
    <w:rsid w:val="00935392"/>
    <w:rsid w:val="00936ECE"/>
    <w:rsid w:val="00943D54"/>
    <w:rsid w:val="00944F9F"/>
    <w:rsid w:val="00946A2A"/>
    <w:rsid w:val="00947B71"/>
    <w:rsid w:val="00951D38"/>
    <w:rsid w:val="00952792"/>
    <w:rsid w:val="00954459"/>
    <w:rsid w:val="0095458A"/>
    <w:rsid w:val="00955E9A"/>
    <w:rsid w:val="00956C63"/>
    <w:rsid w:val="009614D1"/>
    <w:rsid w:val="0096217C"/>
    <w:rsid w:val="00962884"/>
    <w:rsid w:val="0096397D"/>
    <w:rsid w:val="00963B25"/>
    <w:rsid w:val="00966A5E"/>
    <w:rsid w:val="009670F1"/>
    <w:rsid w:val="00967799"/>
    <w:rsid w:val="00972527"/>
    <w:rsid w:val="00972AD6"/>
    <w:rsid w:val="00973E07"/>
    <w:rsid w:val="0097469D"/>
    <w:rsid w:val="00974CDC"/>
    <w:rsid w:val="00975E07"/>
    <w:rsid w:val="0097615B"/>
    <w:rsid w:val="00982789"/>
    <w:rsid w:val="0098465A"/>
    <w:rsid w:val="0098592D"/>
    <w:rsid w:val="00987ADE"/>
    <w:rsid w:val="009914F9"/>
    <w:rsid w:val="00992391"/>
    <w:rsid w:val="0099486E"/>
    <w:rsid w:val="00995E23"/>
    <w:rsid w:val="009970CB"/>
    <w:rsid w:val="0099791B"/>
    <w:rsid w:val="009A066D"/>
    <w:rsid w:val="009A3CD5"/>
    <w:rsid w:val="009A41AC"/>
    <w:rsid w:val="009A7CD1"/>
    <w:rsid w:val="009B1B27"/>
    <w:rsid w:val="009B1D51"/>
    <w:rsid w:val="009B1F5B"/>
    <w:rsid w:val="009B4DA0"/>
    <w:rsid w:val="009B4ED6"/>
    <w:rsid w:val="009B57B2"/>
    <w:rsid w:val="009B62DD"/>
    <w:rsid w:val="009B76E7"/>
    <w:rsid w:val="009C0727"/>
    <w:rsid w:val="009C4646"/>
    <w:rsid w:val="009C7183"/>
    <w:rsid w:val="009C786F"/>
    <w:rsid w:val="009C7E26"/>
    <w:rsid w:val="009D24EA"/>
    <w:rsid w:val="009D36BF"/>
    <w:rsid w:val="009D4B89"/>
    <w:rsid w:val="009D68C4"/>
    <w:rsid w:val="009D79ED"/>
    <w:rsid w:val="009D7A5B"/>
    <w:rsid w:val="009D7EBB"/>
    <w:rsid w:val="009E1456"/>
    <w:rsid w:val="009E1993"/>
    <w:rsid w:val="009E2754"/>
    <w:rsid w:val="009E6207"/>
    <w:rsid w:val="009E78A5"/>
    <w:rsid w:val="009F194A"/>
    <w:rsid w:val="009F2441"/>
    <w:rsid w:val="009F4ADA"/>
    <w:rsid w:val="009F6BA6"/>
    <w:rsid w:val="009F6C2A"/>
    <w:rsid w:val="00A0285B"/>
    <w:rsid w:val="00A048E4"/>
    <w:rsid w:val="00A04F79"/>
    <w:rsid w:val="00A05D12"/>
    <w:rsid w:val="00A06033"/>
    <w:rsid w:val="00A10676"/>
    <w:rsid w:val="00A13809"/>
    <w:rsid w:val="00A1396C"/>
    <w:rsid w:val="00A14C05"/>
    <w:rsid w:val="00A20D21"/>
    <w:rsid w:val="00A24B89"/>
    <w:rsid w:val="00A25259"/>
    <w:rsid w:val="00A344D2"/>
    <w:rsid w:val="00A344ED"/>
    <w:rsid w:val="00A34526"/>
    <w:rsid w:val="00A40061"/>
    <w:rsid w:val="00A421D5"/>
    <w:rsid w:val="00A4272A"/>
    <w:rsid w:val="00A43B2C"/>
    <w:rsid w:val="00A44BFC"/>
    <w:rsid w:val="00A45E66"/>
    <w:rsid w:val="00A60B88"/>
    <w:rsid w:val="00A61076"/>
    <w:rsid w:val="00A62F01"/>
    <w:rsid w:val="00A656F9"/>
    <w:rsid w:val="00A72863"/>
    <w:rsid w:val="00A730B4"/>
    <w:rsid w:val="00A73A69"/>
    <w:rsid w:val="00A747F0"/>
    <w:rsid w:val="00A76D8B"/>
    <w:rsid w:val="00A80619"/>
    <w:rsid w:val="00A83860"/>
    <w:rsid w:val="00A83965"/>
    <w:rsid w:val="00A84305"/>
    <w:rsid w:val="00A85864"/>
    <w:rsid w:val="00A8632F"/>
    <w:rsid w:val="00A87B57"/>
    <w:rsid w:val="00A90CD8"/>
    <w:rsid w:val="00A95604"/>
    <w:rsid w:val="00A97353"/>
    <w:rsid w:val="00AA18B1"/>
    <w:rsid w:val="00AA3E1D"/>
    <w:rsid w:val="00AA542A"/>
    <w:rsid w:val="00AA59A9"/>
    <w:rsid w:val="00AB0895"/>
    <w:rsid w:val="00AB0BF9"/>
    <w:rsid w:val="00AB2BC8"/>
    <w:rsid w:val="00AB5DC5"/>
    <w:rsid w:val="00AB60B7"/>
    <w:rsid w:val="00AB7494"/>
    <w:rsid w:val="00AC3882"/>
    <w:rsid w:val="00AC3DF1"/>
    <w:rsid w:val="00AC5C68"/>
    <w:rsid w:val="00AD4089"/>
    <w:rsid w:val="00AD5A5D"/>
    <w:rsid w:val="00AD602F"/>
    <w:rsid w:val="00AD6325"/>
    <w:rsid w:val="00AE1155"/>
    <w:rsid w:val="00AE119D"/>
    <w:rsid w:val="00AE1D5D"/>
    <w:rsid w:val="00AE2649"/>
    <w:rsid w:val="00AE2FD6"/>
    <w:rsid w:val="00AE3DE0"/>
    <w:rsid w:val="00AE4443"/>
    <w:rsid w:val="00AE6A0B"/>
    <w:rsid w:val="00AE6A5D"/>
    <w:rsid w:val="00AE7B14"/>
    <w:rsid w:val="00AF1D25"/>
    <w:rsid w:val="00AF2027"/>
    <w:rsid w:val="00AF3F72"/>
    <w:rsid w:val="00AF4038"/>
    <w:rsid w:val="00AF5D07"/>
    <w:rsid w:val="00B03C72"/>
    <w:rsid w:val="00B072EF"/>
    <w:rsid w:val="00B103D4"/>
    <w:rsid w:val="00B105D0"/>
    <w:rsid w:val="00B1115D"/>
    <w:rsid w:val="00B11CB6"/>
    <w:rsid w:val="00B1223D"/>
    <w:rsid w:val="00B23771"/>
    <w:rsid w:val="00B25A1E"/>
    <w:rsid w:val="00B267EB"/>
    <w:rsid w:val="00B26D35"/>
    <w:rsid w:val="00B272C6"/>
    <w:rsid w:val="00B27E80"/>
    <w:rsid w:val="00B30EB6"/>
    <w:rsid w:val="00B3362F"/>
    <w:rsid w:val="00B351B0"/>
    <w:rsid w:val="00B36947"/>
    <w:rsid w:val="00B36B87"/>
    <w:rsid w:val="00B3701A"/>
    <w:rsid w:val="00B37904"/>
    <w:rsid w:val="00B4099B"/>
    <w:rsid w:val="00B4296B"/>
    <w:rsid w:val="00B43859"/>
    <w:rsid w:val="00B53E75"/>
    <w:rsid w:val="00B545B7"/>
    <w:rsid w:val="00B56651"/>
    <w:rsid w:val="00B576F4"/>
    <w:rsid w:val="00B60A7F"/>
    <w:rsid w:val="00B62229"/>
    <w:rsid w:val="00B62929"/>
    <w:rsid w:val="00B6355E"/>
    <w:rsid w:val="00B643C8"/>
    <w:rsid w:val="00B64ADC"/>
    <w:rsid w:val="00B65872"/>
    <w:rsid w:val="00B71E20"/>
    <w:rsid w:val="00B72FE4"/>
    <w:rsid w:val="00B745CA"/>
    <w:rsid w:val="00B7579F"/>
    <w:rsid w:val="00B76DA1"/>
    <w:rsid w:val="00B8116B"/>
    <w:rsid w:val="00B84432"/>
    <w:rsid w:val="00B851B8"/>
    <w:rsid w:val="00B85A45"/>
    <w:rsid w:val="00B905AD"/>
    <w:rsid w:val="00B91CCD"/>
    <w:rsid w:val="00B9410A"/>
    <w:rsid w:val="00B965EF"/>
    <w:rsid w:val="00B96D02"/>
    <w:rsid w:val="00B97ADD"/>
    <w:rsid w:val="00BA0594"/>
    <w:rsid w:val="00BA2FE1"/>
    <w:rsid w:val="00BA4328"/>
    <w:rsid w:val="00BA4EC8"/>
    <w:rsid w:val="00BB02AA"/>
    <w:rsid w:val="00BB0BAC"/>
    <w:rsid w:val="00BB0D97"/>
    <w:rsid w:val="00BB155C"/>
    <w:rsid w:val="00BB1A06"/>
    <w:rsid w:val="00BB4A31"/>
    <w:rsid w:val="00BB65B4"/>
    <w:rsid w:val="00BB7253"/>
    <w:rsid w:val="00BB729D"/>
    <w:rsid w:val="00BC013E"/>
    <w:rsid w:val="00BC19BF"/>
    <w:rsid w:val="00BC671C"/>
    <w:rsid w:val="00BC6B5F"/>
    <w:rsid w:val="00BD0CAD"/>
    <w:rsid w:val="00BD0EA7"/>
    <w:rsid w:val="00BD1385"/>
    <w:rsid w:val="00BD3C94"/>
    <w:rsid w:val="00BD4D2E"/>
    <w:rsid w:val="00BD7372"/>
    <w:rsid w:val="00BE3EC1"/>
    <w:rsid w:val="00BE4232"/>
    <w:rsid w:val="00BE6AF8"/>
    <w:rsid w:val="00BF0C9C"/>
    <w:rsid w:val="00BF1DE7"/>
    <w:rsid w:val="00BF47EA"/>
    <w:rsid w:val="00BF72EB"/>
    <w:rsid w:val="00C00477"/>
    <w:rsid w:val="00C06305"/>
    <w:rsid w:val="00C0719B"/>
    <w:rsid w:val="00C073BB"/>
    <w:rsid w:val="00C12A9D"/>
    <w:rsid w:val="00C14470"/>
    <w:rsid w:val="00C15976"/>
    <w:rsid w:val="00C15F14"/>
    <w:rsid w:val="00C16025"/>
    <w:rsid w:val="00C20C10"/>
    <w:rsid w:val="00C20ED8"/>
    <w:rsid w:val="00C21317"/>
    <w:rsid w:val="00C213FC"/>
    <w:rsid w:val="00C225CE"/>
    <w:rsid w:val="00C22BD2"/>
    <w:rsid w:val="00C2444A"/>
    <w:rsid w:val="00C24D08"/>
    <w:rsid w:val="00C26283"/>
    <w:rsid w:val="00C2794E"/>
    <w:rsid w:val="00C30501"/>
    <w:rsid w:val="00C30689"/>
    <w:rsid w:val="00C31334"/>
    <w:rsid w:val="00C3172B"/>
    <w:rsid w:val="00C32598"/>
    <w:rsid w:val="00C32C3A"/>
    <w:rsid w:val="00C333C5"/>
    <w:rsid w:val="00C33F8D"/>
    <w:rsid w:val="00C36FE1"/>
    <w:rsid w:val="00C370C6"/>
    <w:rsid w:val="00C37369"/>
    <w:rsid w:val="00C379CD"/>
    <w:rsid w:val="00C37D5A"/>
    <w:rsid w:val="00C40DB1"/>
    <w:rsid w:val="00C434B7"/>
    <w:rsid w:val="00C451F1"/>
    <w:rsid w:val="00C46A78"/>
    <w:rsid w:val="00C513FF"/>
    <w:rsid w:val="00C51671"/>
    <w:rsid w:val="00C516E0"/>
    <w:rsid w:val="00C54948"/>
    <w:rsid w:val="00C54D39"/>
    <w:rsid w:val="00C5500F"/>
    <w:rsid w:val="00C552F0"/>
    <w:rsid w:val="00C569FC"/>
    <w:rsid w:val="00C57E26"/>
    <w:rsid w:val="00C6021C"/>
    <w:rsid w:val="00C63C88"/>
    <w:rsid w:val="00C645AA"/>
    <w:rsid w:val="00C67600"/>
    <w:rsid w:val="00C7244C"/>
    <w:rsid w:val="00C75EAC"/>
    <w:rsid w:val="00C77C31"/>
    <w:rsid w:val="00C8413D"/>
    <w:rsid w:val="00C844F0"/>
    <w:rsid w:val="00C87F2A"/>
    <w:rsid w:val="00C93493"/>
    <w:rsid w:val="00C9375F"/>
    <w:rsid w:val="00C95788"/>
    <w:rsid w:val="00C95E24"/>
    <w:rsid w:val="00C970E6"/>
    <w:rsid w:val="00CA00FB"/>
    <w:rsid w:val="00CA0F01"/>
    <w:rsid w:val="00CA4BCE"/>
    <w:rsid w:val="00CA4C25"/>
    <w:rsid w:val="00CA53DA"/>
    <w:rsid w:val="00CB0603"/>
    <w:rsid w:val="00CB15AB"/>
    <w:rsid w:val="00CB3F77"/>
    <w:rsid w:val="00CC2439"/>
    <w:rsid w:val="00CC397C"/>
    <w:rsid w:val="00CC7021"/>
    <w:rsid w:val="00CD14C3"/>
    <w:rsid w:val="00CD209F"/>
    <w:rsid w:val="00CD23C2"/>
    <w:rsid w:val="00CD30A3"/>
    <w:rsid w:val="00CD52A4"/>
    <w:rsid w:val="00CE0FE0"/>
    <w:rsid w:val="00CE1153"/>
    <w:rsid w:val="00CE38FD"/>
    <w:rsid w:val="00CE3AE8"/>
    <w:rsid w:val="00CE3BE9"/>
    <w:rsid w:val="00CE4BF6"/>
    <w:rsid w:val="00CE7518"/>
    <w:rsid w:val="00CE7676"/>
    <w:rsid w:val="00CF00D7"/>
    <w:rsid w:val="00CF0433"/>
    <w:rsid w:val="00CF346F"/>
    <w:rsid w:val="00CF3881"/>
    <w:rsid w:val="00CF7BEB"/>
    <w:rsid w:val="00D007FA"/>
    <w:rsid w:val="00D01D32"/>
    <w:rsid w:val="00D026F5"/>
    <w:rsid w:val="00D03B32"/>
    <w:rsid w:val="00D042AC"/>
    <w:rsid w:val="00D04457"/>
    <w:rsid w:val="00D04D74"/>
    <w:rsid w:val="00D056DC"/>
    <w:rsid w:val="00D061A7"/>
    <w:rsid w:val="00D10629"/>
    <w:rsid w:val="00D10631"/>
    <w:rsid w:val="00D110A8"/>
    <w:rsid w:val="00D12CBB"/>
    <w:rsid w:val="00D13414"/>
    <w:rsid w:val="00D138CE"/>
    <w:rsid w:val="00D1393F"/>
    <w:rsid w:val="00D148B8"/>
    <w:rsid w:val="00D162A6"/>
    <w:rsid w:val="00D22537"/>
    <w:rsid w:val="00D23603"/>
    <w:rsid w:val="00D24045"/>
    <w:rsid w:val="00D24AC9"/>
    <w:rsid w:val="00D25B86"/>
    <w:rsid w:val="00D26C0A"/>
    <w:rsid w:val="00D31BBB"/>
    <w:rsid w:val="00D31BC8"/>
    <w:rsid w:val="00D34243"/>
    <w:rsid w:val="00D3474B"/>
    <w:rsid w:val="00D35F43"/>
    <w:rsid w:val="00D36C72"/>
    <w:rsid w:val="00D40580"/>
    <w:rsid w:val="00D40E64"/>
    <w:rsid w:val="00D43011"/>
    <w:rsid w:val="00D44767"/>
    <w:rsid w:val="00D4500F"/>
    <w:rsid w:val="00D51C30"/>
    <w:rsid w:val="00D5231B"/>
    <w:rsid w:val="00D53BE4"/>
    <w:rsid w:val="00D56642"/>
    <w:rsid w:val="00D5799A"/>
    <w:rsid w:val="00D60095"/>
    <w:rsid w:val="00D607D0"/>
    <w:rsid w:val="00D60E63"/>
    <w:rsid w:val="00D67982"/>
    <w:rsid w:val="00D72005"/>
    <w:rsid w:val="00D73336"/>
    <w:rsid w:val="00D73623"/>
    <w:rsid w:val="00D737D3"/>
    <w:rsid w:val="00D74669"/>
    <w:rsid w:val="00D74B38"/>
    <w:rsid w:val="00D74B7C"/>
    <w:rsid w:val="00D751DF"/>
    <w:rsid w:val="00D75E65"/>
    <w:rsid w:val="00D7737F"/>
    <w:rsid w:val="00D81C80"/>
    <w:rsid w:val="00D82709"/>
    <w:rsid w:val="00D85442"/>
    <w:rsid w:val="00D857A8"/>
    <w:rsid w:val="00D8721D"/>
    <w:rsid w:val="00D877B2"/>
    <w:rsid w:val="00D920B3"/>
    <w:rsid w:val="00D92850"/>
    <w:rsid w:val="00D937FF"/>
    <w:rsid w:val="00D95FD6"/>
    <w:rsid w:val="00D96B39"/>
    <w:rsid w:val="00D97ABA"/>
    <w:rsid w:val="00DA2B42"/>
    <w:rsid w:val="00DA2E25"/>
    <w:rsid w:val="00DA3513"/>
    <w:rsid w:val="00DA699D"/>
    <w:rsid w:val="00DA7F04"/>
    <w:rsid w:val="00DB1B15"/>
    <w:rsid w:val="00DB29A2"/>
    <w:rsid w:val="00DB42EC"/>
    <w:rsid w:val="00DB5BCC"/>
    <w:rsid w:val="00DB6702"/>
    <w:rsid w:val="00DC01F2"/>
    <w:rsid w:val="00DC4FEC"/>
    <w:rsid w:val="00DC57B9"/>
    <w:rsid w:val="00DD11B1"/>
    <w:rsid w:val="00DD61A3"/>
    <w:rsid w:val="00DD6CBA"/>
    <w:rsid w:val="00DE04AC"/>
    <w:rsid w:val="00DE1172"/>
    <w:rsid w:val="00DE459D"/>
    <w:rsid w:val="00DE4A91"/>
    <w:rsid w:val="00DE63F5"/>
    <w:rsid w:val="00DE78F9"/>
    <w:rsid w:val="00DE7DE2"/>
    <w:rsid w:val="00DF035E"/>
    <w:rsid w:val="00DF117D"/>
    <w:rsid w:val="00DF11BF"/>
    <w:rsid w:val="00DF1336"/>
    <w:rsid w:val="00DF22ED"/>
    <w:rsid w:val="00DF244F"/>
    <w:rsid w:val="00DF286C"/>
    <w:rsid w:val="00DF3248"/>
    <w:rsid w:val="00DF5173"/>
    <w:rsid w:val="00DF5380"/>
    <w:rsid w:val="00E0080E"/>
    <w:rsid w:val="00E01849"/>
    <w:rsid w:val="00E04A0D"/>
    <w:rsid w:val="00E0507E"/>
    <w:rsid w:val="00E05758"/>
    <w:rsid w:val="00E05A0D"/>
    <w:rsid w:val="00E05CA0"/>
    <w:rsid w:val="00E077F5"/>
    <w:rsid w:val="00E1050C"/>
    <w:rsid w:val="00E1324A"/>
    <w:rsid w:val="00E142B9"/>
    <w:rsid w:val="00E1533F"/>
    <w:rsid w:val="00E20698"/>
    <w:rsid w:val="00E22474"/>
    <w:rsid w:val="00E2439E"/>
    <w:rsid w:val="00E259BA"/>
    <w:rsid w:val="00E3176B"/>
    <w:rsid w:val="00E31FF0"/>
    <w:rsid w:val="00E320AD"/>
    <w:rsid w:val="00E35C04"/>
    <w:rsid w:val="00E3753C"/>
    <w:rsid w:val="00E40860"/>
    <w:rsid w:val="00E40CB0"/>
    <w:rsid w:val="00E42CB4"/>
    <w:rsid w:val="00E43A50"/>
    <w:rsid w:val="00E43B1F"/>
    <w:rsid w:val="00E4479C"/>
    <w:rsid w:val="00E4657D"/>
    <w:rsid w:val="00E47910"/>
    <w:rsid w:val="00E52CF0"/>
    <w:rsid w:val="00E53E03"/>
    <w:rsid w:val="00E56159"/>
    <w:rsid w:val="00E57967"/>
    <w:rsid w:val="00E57DAD"/>
    <w:rsid w:val="00E607EE"/>
    <w:rsid w:val="00E61BEE"/>
    <w:rsid w:val="00E61EC4"/>
    <w:rsid w:val="00E6228A"/>
    <w:rsid w:val="00E64AAB"/>
    <w:rsid w:val="00E64E48"/>
    <w:rsid w:val="00E66A10"/>
    <w:rsid w:val="00E66D9B"/>
    <w:rsid w:val="00E708DB"/>
    <w:rsid w:val="00E711AD"/>
    <w:rsid w:val="00E74A1D"/>
    <w:rsid w:val="00E753C0"/>
    <w:rsid w:val="00E8069F"/>
    <w:rsid w:val="00E812A4"/>
    <w:rsid w:val="00E81591"/>
    <w:rsid w:val="00E827D8"/>
    <w:rsid w:val="00E8434C"/>
    <w:rsid w:val="00E84C2B"/>
    <w:rsid w:val="00E94566"/>
    <w:rsid w:val="00E9550B"/>
    <w:rsid w:val="00E95D88"/>
    <w:rsid w:val="00E97584"/>
    <w:rsid w:val="00E97B37"/>
    <w:rsid w:val="00EA3357"/>
    <w:rsid w:val="00EA38AA"/>
    <w:rsid w:val="00EA3BC7"/>
    <w:rsid w:val="00EA3C58"/>
    <w:rsid w:val="00EA3FE8"/>
    <w:rsid w:val="00EA4C7B"/>
    <w:rsid w:val="00EB28CD"/>
    <w:rsid w:val="00EB4941"/>
    <w:rsid w:val="00EB639C"/>
    <w:rsid w:val="00EB6E7A"/>
    <w:rsid w:val="00EB6F2D"/>
    <w:rsid w:val="00EC1D8A"/>
    <w:rsid w:val="00EC2471"/>
    <w:rsid w:val="00EC2F6A"/>
    <w:rsid w:val="00EC48FD"/>
    <w:rsid w:val="00EC5707"/>
    <w:rsid w:val="00ED1901"/>
    <w:rsid w:val="00ED2780"/>
    <w:rsid w:val="00ED29E8"/>
    <w:rsid w:val="00ED332D"/>
    <w:rsid w:val="00ED6CB0"/>
    <w:rsid w:val="00ED718C"/>
    <w:rsid w:val="00ED7FC2"/>
    <w:rsid w:val="00EE1509"/>
    <w:rsid w:val="00EE3A9D"/>
    <w:rsid w:val="00EE4D73"/>
    <w:rsid w:val="00EE78FB"/>
    <w:rsid w:val="00EF0A1B"/>
    <w:rsid w:val="00EF1E7B"/>
    <w:rsid w:val="00EF3C30"/>
    <w:rsid w:val="00EF5735"/>
    <w:rsid w:val="00EF6E6F"/>
    <w:rsid w:val="00EF6F6E"/>
    <w:rsid w:val="00EF7F0C"/>
    <w:rsid w:val="00F014B9"/>
    <w:rsid w:val="00F043BD"/>
    <w:rsid w:val="00F04695"/>
    <w:rsid w:val="00F04CDD"/>
    <w:rsid w:val="00F1191F"/>
    <w:rsid w:val="00F1445D"/>
    <w:rsid w:val="00F14CBF"/>
    <w:rsid w:val="00F17E68"/>
    <w:rsid w:val="00F229C4"/>
    <w:rsid w:val="00F277E8"/>
    <w:rsid w:val="00F312C2"/>
    <w:rsid w:val="00F3471B"/>
    <w:rsid w:val="00F355CA"/>
    <w:rsid w:val="00F4377C"/>
    <w:rsid w:val="00F449B1"/>
    <w:rsid w:val="00F45561"/>
    <w:rsid w:val="00F4624C"/>
    <w:rsid w:val="00F46B36"/>
    <w:rsid w:val="00F47CA0"/>
    <w:rsid w:val="00F507AA"/>
    <w:rsid w:val="00F520B7"/>
    <w:rsid w:val="00F550EE"/>
    <w:rsid w:val="00F5569D"/>
    <w:rsid w:val="00F55D20"/>
    <w:rsid w:val="00F607C6"/>
    <w:rsid w:val="00F66DE1"/>
    <w:rsid w:val="00F67774"/>
    <w:rsid w:val="00F7002A"/>
    <w:rsid w:val="00F70474"/>
    <w:rsid w:val="00F72054"/>
    <w:rsid w:val="00F742CB"/>
    <w:rsid w:val="00F7663E"/>
    <w:rsid w:val="00F80BD3"/>
    <w:rsid w:val="00F81320"/>
    <w:rsid w:val="00F856B3"/>
    <w:rsid w:val="00F911D3"/>
    <w:rsid w:val="00F928DC"/>
    <w:rsid w:val="00F9365F"/>
    <w:rsid w:val="00F94426"/>
    <w:rsid w:val="00F9772D"/>
    <w:rsid w:val="00FA2FE5"/>
    <w:rsid w:val="00FA4200"/>
    <w:rsid w:val="00FA61F8"/>
    <w:rsid w:val="00FB3E14"/>
    <w:rsid w:val="00FB4E43"/>
    <w:rsid w:val="00FB4F8C"/>
    <w:rsid w:val="00FB6F8F"/>
    <w:rsid w:val="00FC0077"/>
    <w:rsid w:val="00FC0415"/>
    <w:rsid w:val="00FC0648"/>
    <w:rsid w:val="00FC1C53"/>
    <w:rsid w:val="00FC34A7"/>
    <w:rsid w:val="00FC4492"/>
    <w:rsid w:val="00FC5B7C"/>
    <w:rsid w:val="00FD1C23"/>
    <w:rsid w:val="00FD295F"/>
    <w:rsid w:val="00FD4C99"/>
    <w:rsid w:val="00FD4E0B"/>
    <w:rsid w:val="00FE12B0"/>
    <w:rsid w:val="00FE1DA6"/>
    <w:rsid w:val="00FE267B"/>
    <w:rsid w:val="00FE7150"/>
    <w:rsid w:val="00FF0FCF"/>
    <w:rsid w:val="00FF17D7"/>
    <w:rsid w:val="00FF2B99"/>
    <w:rsid w:val="00FF3FF3"/>
    <w:rsid w:val="00FF431B"/>
    <w:rsid w:val="00FF4AC6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6A10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66A10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E66A10"/>
    <w:pPr>
      <w:keepNext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66A10"/>
    <w:pPr>
      <w:keepNext/>
      <w:spacing w:line="360" w:lineRule="auto"/>
      <w:jc w:val="center"/>
      <w:outlineLvl w:val="3"/>
    </w:pPr>
    <w:rPr>
      <w:rFonts w:ascii="Garamond" w:hAnsi="Garamond" w:cs="Lucida Sans Unicode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66A10"/>
    <w:pPr>
      <w:keepNext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E66A10"/>
    <w:pPr>
      <w:keepNext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D937FF"/>
    <w:pPr>
      <w:keepNext/>
      <w:ind w:left="11" w:hanging="11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209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820913"/>
    <w:pPr>
      <w:keepNext/>
      <w:widowControl w:val="0"/>
      <w:autoSpaceDE w:val="0"/>
      <w:autoSpaceDN w:val="0"/>
      <w:ind w:left="3828"/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6A10"/>
    <w:pPr>
      <w:jc w:val="both"/>
    </w:pPr>
    <w:rPr>
      <w:color w:val="FF0000"/>
    </w:rPr>
  </w:style>
  <w:style w:type="paragraph" w:customStyle="1" w:styleId="Norma">
    <w:name w:val="Norma"/>
    <w:basedOn w:val="Normal"/>
    <w:rsid w:val="00E66A10"/>
    <w:pPr>
      <w:jc w:val="both"/>
    </w:pPr>
    <w:rPr>
      <w:szCs w:val="20"/>
    </w:rPr>
  </w:style>
  <w:style w:type="paragraph" w:styleId="Ttulo">
    <w:name w:val="Title"/>
    <w:basedOn w:val="Normal"/>
    <w:link w:val="TtuloChar"/>
    <w:qFormat/>
    <w:rsid w:val="00E66A10"/>
    <w:pPr>
      <w:jc w:val="center"/>
    </w:pPr>
    <w:rPr>
      <w:b/>
      <w:sz w:val="36"/>
      <w:szCs w:val="20"/>
    </w:rPr>
  </w:style>
  <w:style w:type="paragraph" w:styleId="Subttulo">
    <w:name w:val="Subtitle"/>
    <w:basedOn w:val="Normal"/>
    <w:link w:val="SubttuloChar"/>
    <w:qFormat/>
    <w:rsid w:val="00E66A10"/>
    <w:pPr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uiPriority w:val="99"/>
    <w:rsid w:val="00E66A10"/>
    <w:rPr>
      <w:b/>
      <w:szCs w:val="20"/>
    </w:rPr>
  </w:style>
  <w:style w:type="paragraph" w:styleId="Cabealho">
    <w:name w:val="header"/>
    <w:aliases w:val="foote"/>
    <w:basedOn w:val="Normal"/>
    <w:link w:val="CabealhoChar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66A10"/>
    <w:pPr>
      <w:jc w:val="both"/>
    </w:pPr>
    <w:rPr>
      <w:color w:val="000000"/>
      <w:szCs w:val="20"/>
    </w:rPr>
  </w:style>
  <w:style w:type="paragraph" w:customStyle="1" w:styleId="Corpodetextro">
    <w:name w:val="Corpo de textro"/>
    <w:basedOn w:val="Normal"/>
    <w:rsid w:val="00E66A10"/>
    <w:pPr>
      <w:widowControl w:val="0"/>
      <w:jc w:val="both"/>
    </w:pPr>
    <w:rPr>
      <w:szCs w:val="20"/>
    </w:rPr>
  </w:style>
  <w:style w:type="character" w:styleId="Nmerodepgina">
    <w:name w:val="page number"/>
    <w:basedOn w:val="Fontepargpadro"/>
    <w:uiPriority w:val="99"/>
    <w:rsid w:val="00E66A10"/>
  </w:style>
  <w:style w:type="paragraph" w:styleId="Rodap">
    <w:name w:val="footer"/>
    <w:basedOn w:val="Normal"/>
    <w:link w:val="RodapChar"/>
    <w:uiPriority w:val="99"/>
    <w:rsid w:val="00E66A10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E66A1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66A10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paragraph" w:customStyle="1" w:styleId="Corpodetexto31">
    <w:name w:val="Corpo de texto 31"/>
    <w:basedOn w:val="Normal"/>
    <w:rsid w:val="00E66A1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customStyle="1" w:styleId="WW-NormalWeb">
    <w:name w:val="WW-Normal (Web)"/>
    <w:basedOn w:val="Normal"/>
    <w:rsid w:val="00540FA2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59"/>
    <w:rsid w:val="00BC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A4FFF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"/>
    <w:rsid w:val="001A4FF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1A4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">
    <w:name w:val="xl29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0">
    <w:name w:val="xl30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1">
    <w:name w:val="xl31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2">
    <w:name w:val="xl32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1A4F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styleId="MapadoDocumento">
    <w:name w:val="Document Map"/>
    <w:basedOn w:val="Normal"/>
    <w:link w:val="MapadoDocumentoChar"/>
    <w:uiPriority w:val="99"/>
    <w:rsid w:val="00D53B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D937FF"/>
    <w:pPr>
      <w:spacing w:line="280" w:lineRule="atLeast"/>
      <w:ind w:left="1134"/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D937FF"/>
    <w:pPr>
      <w:spacing w:line="280" w:lineRule="atLeast"/>
      <w:ind w:left="567"/>
      <w:jc w:val="both"/>
    </w:pPr>
    <w:rPr>
      <w:rFonts w:ascii="Arial" w:hAnsi="Arial"/>
      <w:szCs w:val="20"/>
    </w:rPr>
  </w:style>
  <w:style w:type="paragraph" w:customStyle="1" w:styleId="P">
    <w:name w:val="P"/>
    <w:basedOn w:val="Normal"/>
    <w:rsid w:val="00D937FF"/>
    <w:pPr>
      <w:jc w:val="both"/>
    </w:pPr>
    <w:rPr>
      <w:b/>
      <w:szCs w:val="20"/>
    </w:rPr>
  </w:style>
  <w:style w:type="paragraph" w:customStyle="1" w:styleId="p2">
    <w:name w:val="p2"/>
    <w:basedOn w:val="Normal"/>
    <w:rsid w:val="00D937FF"/>
    <w:pPr>
      <w:ind w:left="2127" w:hanging="709"/>
      <w:jc w:val="both"/>
    </w:pPr>
    <w:rPr>
      <w:b/>
      <w:szCs w:val="20"/>
    </w:rPr>
  </w:style>
  <w:style w:type="paragraph" w:customStyle="1" w:styleId="BodyText21">
    <w:name w:val="Body Text 21"/>
    <w:basedOn w:val="Normal"/>
    <w:rsid w:val="00D937FF"/>
    <w:pPr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D937FF"/>
    <w:pPr>
      <w:spacing w:line="280" w:lineRule="atLeast"/>
      <w:ind w:left="1701"/>
      <w:jc w:val="both"/>
    </w:pPr>
    <w:rPr>
      <w:rFonts w:ascii="Arial" w:hAnsi="Arial"/>
      <w:szCs w:val="20"/>
    </w:rPr>
  </w:style>
  <w:style w:type="character" w:customStyle="1" w:styleId="N">
    <w:name w:val="N"/>
    <w:rsid w:val="00D937FF"/>
    <w:rPr>
      <w:b/>
    </w:rPr>
  </w:style>
  <w:style w:type="character" w:customStyle="1" w:styleId="CorpodetextoChar">
    <w:name w:val="Corpo de texto Char"/>
    <w:link w:val="Corpodetexto"/>
    <w:rsid w:val="00D937FF"/>
    <w:rPr>
      <w:color w:val="FF0000"/>
      <w:sz w:val="24"/>
      <w:szCs w:val="24"/>
      <w:lang w:val="pt-BR" w:eastAsia="pt-BR" w:bidi="ar-SA"/>
    </w:rPr>
  </w:style>
  <w:style w:type="paragraph" w:customStyle="1" w:styleId="Normal10pt">
    <w:name w:val="Normal + 10 pt"/>
    <w:aliases w:val="Justificado"/>
    <w:basedOn w:val="Normal"/>
    <w:rsid w:val="00B8116B"/>
    <w:pPr>
      <w:jc w:val="both"/>
    </w:pPr>
    <w:rPr>
      <w:color w:val="666666"/>
      <w:sz w:val="20"/>
    </w:rPr>
  </w:style>
  <w:style w:type="paragraph" w:styleId="Recuodecorpodetexto3">
    <w:name w:val="Body Text Indent 3"/>
    <w:basedOn w:val="Normal"/>
    <w:link w:val="Recuodecorpodetexto3Char"/>
    <w:uiPriority w:val="99"/>
    <w:rsid w:val="0082091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820913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CM55">
    <w:name w:val="CM55"/>
    <w:basedOn w:val="Default"/>
    <w:next w:val="Default"/>
    <w:rsid w:val="00820913"/>
    <w:pPr>
      <w:spacing w:after="220"/>
    </w:pPr>
    <w:rPr>
      <w:color w:val="auto"/>
    </w:rPr>
  </w:style>
  <w:style w:type="paragraph" w:customStyle="1" w:styleId="CM11">
    <w:name w:val="CM1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820913"/>
    <w:pPr>
      <w:spacing w:after="440"/>
    </w:pPr>
    <w:rPr>
      <w:color w:val="auto"/>
    </w:rPr>
  </w:style>
  <w:style w:type="paragraph" w:customStyle="1" w:styleId="CM19">
    <w:name w:val="CM19"/>
    <w:basedOn w:val="Default"/>
    <w:next w:val="Default"/>
    <w:rsid w:val="00820913"/>
    <w:pPr>
      <w:spacing w:line="33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820913"/>
    <w:pPr>
      <w:spacing w:after="895"/>
    </w:pPr>
    <w:rPr>
      <w:color w:val="auto"/>
    </w:rPr>
  </w:style>
  <w:style w:type="paragraph" w:customStyle="1" w:styleId="CM58">
    <w:name w:val="CM58"/>
    <w:basedOn w:val="Default"/>
    <w:next w:val="Default"/>
    <w:rsid w:val="00820913"/>
    <w:pPr>
      <w:spacing w:after="673"/>
    </w:pPr>
    <w:rPr>
      <w:color w:val="auto"/>
    </w:rPr>
  </w:style>
  <w:style w:type="paragraph" w:customStyle="1" w:styleId="CM5">
    <w:name w:val="CM5"/>
    <w:basedOn w:val="Default"/>
    <w:next w:val="Default"/>
    <w:rsid w:val="00820913"/>
    <w:rPr>
      <w:color w:val="auto"/>
    </w:rPr>
  </w:style>
  <w:style w:type="paragraph" w:customStyle="1" w:styleId="CM8">
    <w:name w:val="CM8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820913"/>
    <w:pPr>
      <w:spacing w:line="2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820913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820913"/>
    <w:pPr>
      <w:spacing w:line="23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820913"/>
    <w:pPr>
      <w:spacing w:after="1335"/>
    </w:pPr>
    <w:rPr>
      <w:color w:val="auto"/>
    </w:rPr>
  </w:style>
  <w:style w:type="paragraph" w:customStyle="1" w:styleId="CM50">
    <w:name w:val="CM50"/>
    <w:basedOn w:val="Default"/>
    <w:next w:val="Default"/>
    <w:rsid w:val="00820913"/>
    <w:pPr>
      <w:spacing w:line="228" w:lineRule="atLeast"/>
    </w:pPr>
    <w:rPr>
      <w:color w:val="auto"/>
    </w:rPr>
  </w:style>
  <w:style w:type="paragraph" w:customStyle="1" w:styleId="CM52">
    <w:name w:val="CM52"/>
    <w:basedOn w:val="Default"/>
    <w:next w:val="Default"/>
    <w:rsid w:val="00820913"/>
    <w:pPr>
      <w:spacing w:line="226" w:lineRule="atLeast"/>
    </w:pPr>
    <w:rPr>
      <w:color w:val="auto"/>
    </w:rPr>
  </w:style>
  <w:style w:type="paragraph" w:customStyle="1" w:styleId="Texto">
    <w:name w:val="Texto"/>
    <w:basedOn w:val="Normal"/>
    <w:rsid w:val="00820913"/>
    <w:pPr>
      <w:widowControl w:val="0"/>
      <w:suppressLineNumbers/>
      <w:suppressAutoHyphens/>
      <w:spacing w:before="120" w:after="120"/>
    </w:pPr>
    <w:rPr>
      <w:rFonts w:ascii="Nimbus Roman No9 L" w:hAnsi="Nimbus Roman No9 L"/>
      <w:i/>
      <w:iCs/>
      <w:lang w:eastAsia="ar-SA"/>
    </w:rPr>
  </w:style>
  <w:style w:type="paragraph" w:customStyle="1" w:styleId="WW-Corpodotexto">
    <w:name w:val="WW-Corpo do texto"/>
    <w:basedOn w:val="Normal"/>
    <w:rsid w:val="00820913"/>
    <w:pPr>
      <w:widowControl w:val="0"/>
      <w:suppressAutoHyphens/>
    </w:pPr>
    <w:rPr>
      <w:rFonts w:ascii="Nimbus Roman No9 L" w:hAnsi="Nimbus Roman No9 L"/>
      <w:lang w:eastAsia="ar-SA"/>
    </w:rPr>
  </w:style>
  <w:style w:type="paragraph" w:customStyle="1" w:styleId="Recuodecorpodetexto31">
    <w:name w:val="Recuo de corpo de texto 31"/>
    <w:basedOn w:val="Normal"/>
    <w:rsid w:val="00820913"/>
    <w:pPr>
      <w:tabs>
        <w:tab w:val="left" w:leader="underscore" w:pos="1802"/>
        <w:tab w:val="left" w:pos="3376"/>
        <w:tab w:val="right" w:leader="dot" w:pos="5394"/>
      </w:tabs>
      <w:suppressAutoHyphens/>
      <w:ind w:firstLine="2268"/>
      <w:jc w:val="both"/>
    </w:pPr>
    <w:rPr>
      <w:rFonts w:ascii="Arial" w:hAnsi="Arial"/>
      <w:lang w:eastAsia="ar-SA"/>
    </w:rPr>
  </w:style>
  <w:style w:type="paragraph" w:customStyle="1" w:styleId="Recuodecorpodetexto210">
    <w:name w:val="Recuo de corpo de texto 21"/>
    <w:basedOn w:val="Normal"/>
    <w:rsid w:val="00820913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argrafodaLista1">
    <w:name w:val="Parágrafo da Lista1"/>
    <w:basedOn w:val="Normal"/>
    <w:rsid w:val="0082091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rpodetexto210">
    <w:name w:val="Corpo de texto 21"/>
    <w:basedOn w:val="Normal"/>
    <w:rsid w:val="00820913"/>
    <w:pPr>
      <w:widowControl w:val="0"/>
      <w:suppressAutoHyphens/>
      <w:jc w:val="both"/>
    </w:pPr>
    <w:rPr>
      <w:rFonts w:ascii="Arial" w:hAnsi="Arial"/>
      <w:lang w:eastAsia="ar-SA"/>
    </w:rPr>
  </w:style>
  <w:style w:type="paragraph" w:customStyle="1" w:styleId="Tabela">
    <w:name w:val="Tabela"/>
    <w:basedOn w:val="Corpodetexto"/>
    <w:rsid w:val="00820913"/>
    <w:pPr>
      <w:keepNext/>
      <w:keepLines/>
      <w:spacing w:before="40" w:after="40"/>
      <w:jc w:val="left"/>
    </w:pPr>
    <w:rPr>
      <w:color w:val="auto"/>
      <w:sz w:val="22"/>
      <w:lang w:eastAsia="ar-SA"/>
    </w:rPr>
  </w:style>
  <w:style w:type="paragraph" w:customStyle="1" w:styleId="ContedodatabeladeRegistros">
    <w:name w:val="Conteúdo da tabela de Registros"/>
    <w:basedOn w:val="Normal"/>
    <w:rsid w:val="00820913"/>
    <w:pPr>
      <w:widowControl w:val="0"/>
      <w:suppressLineNumbers/>
      <w:suppressAutoHyphens/>
    </w:pPr>
    <w:rPr>
      <w:rFonts w:ascii="Arial" w:hAnsi="Arial"/>
      <w:sz w:val="20"/>
      <w:lang w:eastAsia="ar-SA"/>
    </w:rPr>
  </w:style>
  <w:style w:type="character" w:customStyle="1" w:styleId="WW8Num11z1">
    <w:name w:val="WW8Num11z1"/>
    <w:rsid w:val="00820913"/>
    <w:rPr>
      <w:rFonts w:ascii="Courier New" w:hAnsi="Courier New"/>
    </w:rPr>
  </w:style>
  <w:style w:type="paragraph" w:customStyle="1" w:styleId="bodytext2">
    <w:name w:val="bodytext2"/>
    <w:basedOn w:val="Normal"/>
    <w:rsid w:val="00820913"/>
    <w:pPr>
      <w:jc w:val="both"/>
    </w:pPr>
  </w:style>
  <w:style w:type="paragraph" w:customStyle="1" w:styleId="Corpodetexto32">
    <w:name w:val="Corpo de texto 32"/>
    <w:basedOn w:val="Normal"/>
    <w:rsid w:val="00820913"/>
    <w:pPr>
      <w:suppressAutoHyphens/>
      <w:spacing w:after="120"/>
    </w:pPr>
    <w:rPr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820913"/>
    <w:pPr>
      <w:tabs>
        <w:tab w:val="center" w:pos="4419"/>
        <w:tab w:val="right" w:pos="8838"/>
      </w:tabs>
      <w:suppressAutoHyphens/>
    </w:pPr>
    <w:rPr>
      <w:rFonts w:ascii="Arial" w:hAnsi="Arial"/>
      <w:szCs w:val="20"/>
      <w:lang w:eastAsia="ar-SA"/>
    </w:rPr>
  </w:style>
  <w:style w:type="paragraph" w:customStyle="1" w:styleId="Corpodetexto310">
    <w:name w:val="Corpo de texto 31"/>
    <w:basedOn w:val="Normal"/>
    <w:rsid w:val="00820913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cabealhoencabezado0">
    <w:name w:val="cabealhoencabezado0"/>
    <w:basedOn w:val="Normal"/>
    <w:rsid w:val="00820913"/>
    <w:pPr>
      <w:suppressAutoHyphens/>
      <w:spacing w:before="100" w:after="100"/>
    </w:pPr>
    <w:rPr>
      <w:color w:val="000000"/>
      <w:lang w:eastAsia="ar-SA"/>
    </w:rPr>
  </w:style>
  <w:style w:type="character" w:customStyle="1" w:styleId="BodyTextChar">
    <w:name w:val="Body Text Char"/>
    <w:locked/>
    <w:rsid w:val="00820913"/>
    <w:rPr>
      <w:rFonts w:ascii="Arial" w:hAnsi="Arial" w:cs="Arial"/>
      <w:sz w:val="24"/>
      <w:szCs w:val="24"/>
    </w:rPr>
  </w:style>
  <w:style w:type="paragraph" w:customStyle="1" w:styleId="PARAGRAF">
    <w:name w:val="PARAGRAF"/>
    <w:rsid w:val="00820913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Courier New" w:hAnsi="Courier New"/>
      <w:color w:val="000000"/>
    </w:rPr>
  </w:style>
  <w:style w:type="character" w:customStyle="1" w:styleId="Ttulo8Char">
    <w:name w:val="Título 8 Char"/>
    <w:link w:val="Ttulo8"/>
    <w:locked/>
    <w:rsid w:val="00820913"/>
    <w:rPr>
      <w:i/>
      <w:iCs/>
      <w:sz w:val="24"/>
      <w:szCs w:val="24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820913"/>
    <w:rPr>
      <w:sz w:val="16"/>
      <w:szCs w:val="16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820913"/>
    <w:rPr>
      <w:rFonts w:ascii="Arial" w:hAnsi="Arial"/>
      <w:lang w:val="pt-BR" w:eastAsia="pt-BR" w:bidi="ar-SA"/>
    </w:rPr>
  </w:style>
  <w:style w:type="paragraph" w:customStyle="1" w:styleId="Estilo4">
    <w:name w:val="Estilo4"/>
    <w:basedOn w:val="Normal"/>
    <w:rsid w:val="00820913"/>
    <w:pPr>
      <w:suppressAutoHyphens/>
      <w:ind w:firstLine="1559"/>
      <w:jc w:val="both"/>
    </w:pPr>
    <w:rPr>
      <w:b/>
      <w:sz w:val="22"/>
      <w:szCs w:val="20"/>
      <w:lang w:eastAsia="ar-SA"/>
    </w:rPr>
  </w:style>
  <w:style w:type="paragraph" w:customStyle="1" w:styleId="A010165">
    <w:name w:val="_A010165"/>
    <w:rsid w:val="00820913"/>
    <w:pPr>
      <w:widowControl w:val="0"/>
      <w:suppressAutoHyphens/>
      <w:jc w:val="both"/>
    </w:pPr>
    <w:rPr>
      <w:color w:val="000000"/>
      <w:sz w:val="24"/>
      <w:lang w:eastAsia="ar-SA"/>
    </w:rPr>
  </w:style>
  <w:style w:type="paragraph" w:customStyle="1" w:styleId="Estilo5">
    <w:name w:val="Estilo5"/>
    <w:basedOn w:val="Normal"/>
    <w:rsid w:val="00820913"/>
    <w:pPr>
      <w:widowControl w:val="0"/>
      <w:suppressAutoHyphens/>
      <w:spacing w:before="40" w:after="40"/>
      <w:ind w:left="1491" w:hanging="357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NormalEMBRAS-Normal">
    <w:name w:val="Normal.EMBRAS - Normal"/>
    <w:rsid w:val="00820913"/>
    <w:pPr>
      <w:keepNext/>
      <w:suppressAutoHyphens/>
      <w:autoSpaceDE w:val="0"/>
      <w:spacing w:line="360" w:lineRule="auto"/>
      <w:ind w:firstLine="284"/>
      <w:jc w:val="both"/>
    </w:pPr>
    <w:rPr>
      <w:rFonts w:ascii="Garamond" w:eastAsia="SimSun" w:hAnsi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820913"/>
    <w:pPr>
      <w:suppressAutoHyphens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SubttuloChar">
    <w:name w:val="Subtítulo Char"/>
    <w:link w:val="Subttulo"/>
    <w:locked/>
    <w:rsid w:val="00820913"/>
    <w:rPr>
      <w:b/>
      <w:sz w:val="24"/>
      <w:lang w:val="pt-BR" w:eastAsia="pt-BR" w:bidi="ar-SA"/>
    </w:rPr>
  </w:style>
  <w:style w:type="paragraph" w:customStyle="1" w:styleId="msolistparagraph0">
    <w:name w:val="msolistparagraph"/>
    <w:basedOn w:val="Normal"/>
    <w:rsid w:val="00820913"/>
    <w:pPr>
      <w:ind w:left="720"/>
    </w:pPr>
    <w:rPr>
      <w:kern w:val="2"/>
      <w:szCs w:val="20"/>
      <w:lang w:eastAsia="ar-SA"/>
    </w:rPr>
  </w:style>
  <w:style w:type="paragraph" w:customStyle="1" w:styleId="Textopadro">
    <w:name w:val="Texto padrão"/>
    <w:basedOn w:val="Normal"/>
    <w:rsid w:val="00820913"/>
    <w:pPr>
      <w:suppressAutoHyphens/>
    </w:pPr>
    <w:rPr>
      <w:szCs w:val="20"/>
      <w:lang w:val="en-US" w:eastAsia="ar-SA"/>
    </w:rPr>
  </w:style>
  <w:style w:type="paragraph" w:customStyle="1" w:styleId="textopadro0">
    <w:name w:val="textopadro"/>
    <w:basedOn w:val="Normal"/>
    <w:rsid w:val="00820913"/>
    <w:pPr>
      <w:suppressAutoHyphens/>
      <w:spacing w:before="280" w:after="280"/>
    </w:pPr>
    <w:rPr>
      <w:lang w:eastAsia="ar-SA"/>
    </w:rPr>
  </w:style>
  <w:style w:type="character" w:customStyle="1" w:styleId="CabealhoChar">
    <w:name w:val="Cabeçalho Char"/>
    <w:aliases w:val="foote Char"/>
    <w:basedOn w:val="Fontepargpadro"/>
    <w:link w:val="Cabealho"/>
    <w:rsid w:val="004B3CE9"/>
  </w:style>
  <w:style w:type="paragraph" w:styleId="SemEspaamento">
    <w:name w:val="No Spacing"/>
    <w:uiPriority w:val="1"/>
    <w:qFormat/>
    <w:rsid w:val="004B3CE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3362F"/>
    <w:pPr>
      <w:ind w:left="708"/>
    </w:pPr>
  </w:style>
  <w:style w:type="paragraph" w:customStyle="1" w:styleId="PargrafodaLista10">
    <w:name w:val="Parágrafo da Lista1"/>
    <w:basedOn w:val="Normal"/>
    <w:rsid w:val="00137D5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449B1"/>
  </w:style>
  <w:style w:type="paragraph" w:styleId="Textodebalo">
    <w:name w:val="Balloon Text"/>
    <w:basedOn w:val="Normal"/>
    <w:link w:val="TextodebaloChar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9B57B2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863B53"/>
    <w:rPr>
      <w:b/>
      <w:sz w:val="36"/>
    </w:rPr>
  </w:style>
  <w:style w:type="character" w:customStyle="1" w:styleId="Ttulo1Char">
    <w:name w:val="Título 1 Char"/>
    <w:basedOn w:val="Fontepargpadro"/>
    <w:link w:val="Ttulo1"/>
    <w:locked/>
    <w:rsid w:val="0075507D"/>
    <w:rPr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75507D"/>
    <w:rPr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locked/>
    <w:rsid w:val="0075507D"/>
    <w:rPr>
      <w:b/>
    </w:rPr>
  </w:style>
  <w:style w:type="character" w:customStyle="1" w:styleId="Ttulo4Char">
    <w:name w:val="Título 4 Char"/>
    <w:basedOn w:val="Fontepargpadro"/>
    <w:link w:val="Ttulo4"/>
    <w:uiPriority w:val="9"/>
    <w:locked/>
    <w:rsid w:val="0075507D"/>
    <w:rPr>
      <w:rFonts w:ascii="Garamond" w:hAnsi="Garamond" w:cs="Lucida Sans Unicode"/>
      <w:b/>
      <w:bCs/>
      <w:szCs w:val="24"/>
    </w:rPr>
  </w:style>
  <w:style w:type="character" w:customStyle="1" w:styleId="Ttulo5Char">
    <w:name w:val="Título 5 Char"/>
    <w:basedOn w:val="Fontepargpadro"/>
    <w:link w:val="Ttulo5"/>
    <w:locked/>
    <w:rsid w:val="0075507D"/>
    <w:rPr>
      <w:b/>
      <w:sz w:val="24"/>
    </w:rPr>
  </w:style>
  <w:style w:type="character" w:customStyle="1" w:styleId="Ttulo6Char">
    <w:name w:val="Título 6 Char"/>
    <w:basedOn w:val="Fontepargpadro"/>
    <w:link w:val="Ttulo6"/>
    <w:locked/>
    <w:rsid w:val="0075507D"/>
    <w:rPr>
      <w:rFonts w:ascii="Arial" w:hAnsi="Arial"/>
      <w:b/>
    </w:rPr>
  </w:style>
  <w:style w:type="character" w:customStyle="1" w:styleId="Ttulo7Char">
    <w:name w:val="Título 7 Char"/>
    <w:basedOn w:val="Fontepargpadro"/>
    <w:link w:val="Ttulo7"/>
    <w:locked/>
    <w:rsid w:val="0075507D"/>
    <w:rPr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75507D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75507D"/>
    <w:rPr>
      <w:rFonts w:cs="Times New Roman"/>
    </w:rPr>
  </w:style>
  <w:style w:type="character" w:styleId="Forte">
    <w:name w:val="Strong"/>
    <w:basedOn w:val="Fontepargpadro"/>
    <w:qFormat/>
    <w:rsid w:val="0075507D"/>
    <w:rPr>
      <w:rFonts w:cs="Times New Roman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5507D"/>
    <w:rPr>
      <w:color w:val="000000"/>
      <w:sz w:val="24"/>
    </w:rPr>
  </w:style>
  <w:style w:type="paragraph" w:styleId="TextosemFormatao">
    <w:name w:val="Plain Text"/>
    <w:basedOn w:val="Normal"/>
    <w:link w:val="TextosemFormataoChar"/>
    <w:rsid w:val="0075507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5507D"/>
    <w:rPr>
      <w:rFonts w:ascii="Courier New" w:hAnsi="Courier New"/>
    </w:rPr>
  </w:style>
  <w:style w:type="paragraph" w:styleId="NormalWeb">
    <w:name w:val="Normal (Web)"/>
    <w:basedOn w:val="Normal"/>
    <w:rsid w:val="0075507D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rsid w:val="007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75507D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75507D"/>
    <w:rPr>
      <w:rFonts w:cs="Times New Roman"/>
    </w:rPr>
  </w:style>
  <w:style w:type="character" w:styleId="nfase">
    <w:name w:val="Emphasis"/>
    <w:basedOn w:val="Fontepargpadro"/>
    <w:qFormat/>
    <w:rsid w:val="0075507D"/>
    <w:rPr>
      <w:rFonts w:cs="Times New Roman"/>
      <w:i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75507D"/>
    <w:rPr>
      <w:rFonts w:ascii="Arial" w:hAnsi="Arial"/>
      <w:sz w:val="24"/>
    </w:rPr>
  </w:style>
  <w:style w:type="paragraph" w:customStyle="1" w:styleId="Normal1">
    <w:name w:val="Normal1"/>
    <w:basedOn w:val="Normal"/>
    <w:rsid w:val="0075507D"/>
    <w:pPr>
      <w:widowControl w:val="0"/>
      <w:suppressAutoHyphens/>
    </w:pPr>
    <w:rPr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5507D"/>
    <w:rPr>
      <w:b/>
      <w:sz w:val="24"/>
    </w:rPr>
  </w:style>
  <w:style w:type="character" w:customStyle="1" w:styleId="WW8Num1z0">
    <w:name w:val="WW8Num1z0"/>
    <w:rsid w:val="0075507D"/>
  </w:style>
  <w:style w:type="character" w:customStyle="1" w:styleId="WW8Num1z1">
    <w:name w:val="WW8Num1z1"/>
    <w:rsid w:val="0075507D"/>
  </w:style>
  <w:style w:type="character" w:customStyle="1" w:styleId="WW8Num1z2">
    <w:name w:val="WW8Num1z2"/>
    <w:rsid w:val="0075507D"/>
  </w:style>
  <w:style w:type="character" w:customStyle="1" w:styleId="WW8Num1z3">
    <w:name w:val="WW8Num1z3"/>
    <w:rsid w:val="0075507D"/>
  </w:style>
  <w:style w:type="character" w:customStyle="1" w:styleId="WW8Num1z4">
    <w:name w:val="WW8Num1z4"/>
    <w:rsid w:val="0075507D"/>
  </w:style>
  <w:style w:type="character" w:customStyle="1" w:styleId="WW8Num1z5">
    <w:name w:val="WW8Num1z5"/>
    <w:rsid w:val="0075507D"/>
  </w:style>
  <w:style w:type="character" w:customStyle="1" w:styleId="WW8Num1z6">
    <w:name w:val="WW8Num1z6"/>
    <w:rsid w:val="0075507D"/>
  </w:style>
  <w:style w:type="character" w:customStyle="1" w:styleId="WW8Num1z7">
    <w:name w:val="WW8Num1z7"/>
    <w:rsid w:val="0075507D"/>
  </w:style>
  <w:style w:type="character" w:customStyle="1" w:styleId="WW8Num1z8">
    <w:name w:val="WW8Num1z8"/>
    <w:rsid w:val="0075507D"/>
  </w:style>
  <w:style w:type="character" w:customStyle="1" w:styleId="WW8Num2z0">
    <w:name w:val="WW8Num2z0"/>
    <w:rsid w:val="0075507D"/>
  </w:style>
  <w:style w:type="character" w:customStyle="1" w:styleId="WW8Num2z1">
    <w:name w:val="WW8Num2z1"/>
    <w:rsid w:val="0075507D"/>
  </w:style>
  <w:style w:type="character" w:customStyle="1" w:styleId="WW8Num2z2">
    <w:name w:val="WW8Num2z2"/>
    <w:rsid w:val="0075507D"/>
  </w:style>
  <w:style w:type="character" w:customStyle="1" w:styleId="WW8Num2z3">
    <w:name w:val="WW8Num2z3"/>
    <w:rsid w:val="0075507D"/>
  </w:style>
  <w:style w:type="character" w:customStyle="1" w:styleId="WW8Num2z4">
    <w:name w:val="WW8Num2z4"/>
    <w:rsid w:val="0075507D"/>
  </w:style>
  <w:style w:type="character" w:customStyle="1" w:styleId="WW8Num2z5">
    <w:name w:val="WW8Num2z5"/>
    <w:rsid w:val="0075507D"/>
  </w:style>
  <w:style w:type="character" w:customStyle="1" w:styleId="WW8Num2z6">
    <w:name w:val="WW8Num2z6"/>
    <w:rsid w:val="0075507D"/>
  </w:style>
  <w:style w:type="character" w:customStyle="1" w:styleId="WW8Num2z7">
    <w:name w:val="WW8Num2z7"/>
    <w:rsid w:val="0075507D"/>
  </w:style>
  <w:style w:type="character" w:customStyle="1" w:styleId="WW8Num2z8">
    <w:name w:val="WW8Num2z8"/>
    <w:rsid w:val="0075507D"/>
  </w:style>
  <w:style w:type="character" w:customStyle="1" w:styleId="Absatz-Standardschriftart">
    <w:name w:val="Absatz-Standardschriftart"/>
    <w:rsid w:val="0075507D"/>
  </w:style>
  <w:style w:type="character" w:customStyle="1" w:styleId="WW8Num3z0">
    <w:name w:val="WW8Num3z0"/>
    <w:rsid w:val="0075507D"/>
    <w:rPr>
      <w:rFonts w:ascii="Symbol" w:hAnsi="Symbol"/>
    </w:rPr>
  </w:style>
  <w:style w:type="character" w:customStyle="1" w:styleId="WW8Num3z1">
    <w:name w:val="WW8Num3z1"/>
    <w:rsid w:val="0075507D"/>
    <w:rPr>
      <w:rFonts w:ascii="Courier New" w:hAnsi="Courier New"/>
    </w:rPr>
  </w:style>
  <w:style w:type="character" w:customStyle="1" w:styleId="WW8Num3z2">
    <w:name w:val="WW8Num3z2"/>
    <w:rsid w:val="0075507D"/>
    <w:rPr>
      <w:rFonts w:ascii="Wingdings" w:hAnsi="Wingdings"/>
    </w:rPr>
  </w:style>
  <w:style w:type="character" w:customStyle="1" w:styleId="WW8Num4z0">
    <w:name w:val="WW8Num4z0"/>
    <w:rsid w:val="0075507D"/>
    <w:rPr>
      <w:rFonts w:ascii="Symbol" w:hAnsi="Symbol"/>
    </w:rPr>
  </w:style>
  <w:style w:type="character" w:customStyle="1" w:styleId="WW8Num4z1">
    <w:name w:val="WW8Num4z1"/>
    <w:rsid w:val="0075507D"/>
    <w:rPr>
      <w:rFonts w:ascii="Courier New" w:hAnsi="Courier New"/>
    </w:rPr>
  </w:style>
  <w:style w:type="character" w:customStyle="1" w:styleId="WW8Num4z2">
    <w:name w:val="WW8Num4z2"/>
    <w:rsid w:val="0075507D"/>
    <w:rPr>
      <w:rFonts w:ascii="Wingdings" w:hAnsi="Wingdings"/>
    </w:rPr>
  </w:style>
  <w:style w:type="character" w:customStyle="1" w:styleId="Fontepargpadro1">
    <w:name w:val="Fonte parág. padrão1"/>
    <w:rsid w:val="0075507D"/>
  </w:style>
  <w:style w:type="paragraph" w:customStyle="1" w:styleId="Ttulo10">
    <w:name w:val="Título1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Lista">
    <w:name w:val="List"/>
    <w:basedOn w:val="Corpodetexto"/>
    <w:rsid w:val="0075507D"/>
    <w:pPr>
      <w:suppressAutoHyphens/>
      <w:jc w:val="center"/>
    </w:pPr>
    <w:rPr>
      <w:rFonts w:cs="Lohit Hindi"/>
      <w:color w:val="auto"/>
      <w:lang w:eastAsia="zh-CN"/>
    </w:rPr>
  </w:style>
  <w:style w:type="paragraph" w:styleId="Legenda">
    <w:name w:val="caption"/>
    <w:basedOn w:val="Normal"/>
    <w:qFormat/>
    <w:rsid w:val="007550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ndice">
    <w:name w:val="Índice"/>
    <w:basedOn w:val="Normal"/>
    <w:rsid w:val="0075507D"/>
    <w:pPr>
      <w:suppressLineNumbers/>
      <w:suppressAutoHyphens/>
    </w:pPr>
    <w:rPr>
      <w:rFonts w:cs="Lohit Hindi"/>
      <w:lang w:eastAsia="zh-CN"/>
    </w:rPr>
  </w:style>
  <w:style w:type="paragraph" w:customStyle="1" w:styleId="Contedodetabela">
    <w:name w:val="Conteúdo de tabela"/>
    <w:basedOn w:val="Normal"/>
    <w:rsid w:val="0075507D"/>
    <w:pPr>
      <w:widowControl w:val="0"/>
      <w:suppressLineNumbers/>
      <w:suppressAutoHyphens/>
    </w:pPr>
    <w:rPr>
      <w:rFonts w:ascii="Calibri" w:eastAsia="SimSun" w:hAnsi="Calibri" w:cs="Mangal"/>
      <w:kern w:val="1"/>
      <w:lang w:eastAsia="zh-CN" w:bidi="hi-IN"/>
    </w:rPr>
  </w:style>
  <w:style w:type="paragraph" w:customStyle="1" w:styleId="Custom1">
    <w:name w:val="Custom 1"/>
    <w:basedOn w:val="Ttulo1"/>
    <w:rsid w:val="0075507D"/>
    <w:pPr>
      <w:keepLines/>
      <w:widowControl w:val="0"/>
      <w:suppressAutoHyphens/>
      <w:ind w:firstLine="709"/>
      <w:jc w:val="left"/>
    </w:pPr>
    <w:rPr>
      <w:rFonts w:ascii="Calibri" w:hAnsi="Calibri" w:cs="Calibri"/>
      <w:bCs/>
      <w:kern w:val="1"/>
      <w:sz w:val="22"/>
      <w:szCs w:val="25"/>
      <w:lang w:eastAsia="zh-CN" w:bidi="hi-IN"/>
    </w:rPr>
  </w:style>
  <w:style w:type="paragraph" w:customStyle="1" w:styleId="WW-Corpodetexto3">
    <w:name w:val="WW-Corpo de texto 3"/>
    <w:basedOn w:val="Normal"/>
    <w:rsid w:val="0075507D"/>
    <w:pPr>
      <w:suppressAutoHyphens/>
      <w:jc w:val="both"/>
    </w:pPr>
    <w:rPr>
      <w:szCs w:val="20"/>
      <w:lang w:eastAsia="ar-SA"/>
    </w:rPr>
  </w:style>
  <w:style w:type="paragraph" w:customStyle="1" w:styleId="Corpo">
    <w:name w:val="Corpo"/>
    <w:rsid w:val="0075507D"/>
    <w:pPr>
      <w:widowControl w:val="0"/>
      <w:suppressAutoHyphens/>
      <w:jc w:val="both"/>
    </w:pPr>
    <w:rPr>
      <w:rFonts w:ascii="Arial" w:hAnsi="Arial"/>
      <w:color w:val="000000"/>
      <w:sz w:val="24"/>
      <w:lang w:eastAsia="ar-SA"/>
    </w:rPr>
  </w:style>
  <w:style w:type="paragraph" w:styleId="Commarcadores">
    <w:name w:val="List Bullet"/>
    <w:basedOn w:val="Normal"/>
    <w:uiPriority w:val="99"/>
    <w:rsid w:val="0075507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75507D"/>
    <w:rPr>
      <w:rFonts w:ascii="Tahoma" w:hAnsi="Tahoma" w:cs="Tahoma"/>
      <w:shd w:val="clear" w:color="auto" w:fill="000080"/>
    </w:rPr>
  </w:style>
  <w:style w:type="paragraph" w:customStyle="1" w:styleId="TableContents">
    <w:name w:val="Table Contents"/>
    <w:basedOn w:val="Corpodetexto"/>
    <w:rsid w:val="0075507D"/>
    <w:pPr>
      <w:widowControl w:val="0"/>
      <w:suppressAutoHyphens/>
      <w:jc w:val="left"/>
    </w:pPr>
    <w:rPr>
      <w:color w:val="auto"/>
      <w:lang w:val="en-US" w:eastAsia="ar-SA"/>
    </w:rPr>
  </w:style>
  <w:style w:type="character" w:customStyle="1" w:styleId="Fontepargpadro27">
    <w:name w:val="Fonte parág. padrão27"/>
    <w:rsid w:val="0075507D"/>
  </w:style>
  <w:style w:type="paragraph" w:customStyle="1" w:styleId="Estilo">
    <w:name w:val="Estilo"/>
    <w:rsid w:val="0075507D"/>
    <w:pPr>
      <w:widowControl w:val="0"/>
      <w:suppressAutoHyphens/>
      <w:autoSpaceDE w:val="0"/>
    </w:pPr>
    <w:rPr>
      <w:rFonts w:eastAsia="Calibri"/>
      <w:kern w:val="1"/>
      <w:sz w:val="24"/>
      <w:szCs w:val="24"/>
      <w:lang w:eastAsia="ar-SA"/>
    </w:rPr>
  </w:style>
  <w:style w:type="paragraph" w:customStyle="1" w:styleId="Para1">
    <w:name w:val="Para1"/>
    <w:basedOn w:val="Normal"/>
    <w:rsid w:val="0075507D"/>
    <w:pPr>
      <w:tabs>
        <w:tab w:val="left" w:pos="709"/>
      </w:tabs>
      <w:spacing w:after="360" w:line="360" w:lineRule="auto"/>
      <w:jc w:val="both"/>
    </w:pPr>
    <w:rPr>
      <w:rFonts w:ascii="NewCenturySchlbk" w:hAnsi="NewCenturySchlbk" w:cs="NewCenturySchlbk"/>
      <w:color w:val="000000"/>
      <w:kern w:val="1"/>
      <w:sz w:val="22"/>
      <w:szCs w:val="20"/>
      <w:lang w:eastAsia="en-US"/>
    </w:rPr>
  </w:style>
  <w:style w:type="character" w:customStyle="1" w:styleId="WW-Absatz-Standardschriftart">
    <w:name w:val="WW-Absatz-Standardschriftart"/>
    <w:rsid w:val="0075507D"/>
  </w:style>
  <w:style w:type="character" w:customStyle="1" w:styleId="WW-Absatz-Standardschriftart1">
    <w:name w:val="WW-Absatz-Standardschriftart1"/>
    <w:rsid w:val="0075507D"/>
  </w:style>
  <w:style w:type="character" w:customStyle="1" w:styleId="WW-Absatz-Standardschriftart11">
    <w:name w:val="WW-Absatz-Standardschriftart11"/>
    <w:rsid w:val="0075507D"/>
  </w:style>
  <w:style w:type="character" w:customStyle="1" w:styleId="WW-Absatz-Standardschriftart111">
    <w:name w:val="WW-Absatz-Standardschriftart111"/>
    <w:rsid w:val="0075507D"/>
  </w:style>
  <w:style w:type="character" w:customStyle="1" w:styleId="WW-Absatz-Standardschriftart1111">
    <w:name w:val="WW-Absatz-Standardschriftart1111"/>
    <w:rsid w:val="0075507D"/>
  </w:style>
  <w:style w:type="character" w:customStyle="1" w:styleId="WW-Absatz-Standardschriftart11111">
    <w:name w:val="WW-Absatz-Standardschriftart11111"/>
    <w:rsid w:val="0075507D"/>
  </w:style>
  <w:style w:type="character" w:customStyle="1" w:styleId="WW-Absatz-Standardschriftart111111">
    <w:name w:val="WW-Absatz-Standardschriftart111111"/>
    <w:rsid w:val="0075507D"/>
  </w:style>
  <w:style w:type="character" w:customStyle="1" w:styleId="WW-Absatz-Standardschriftart1111111">
    <w:name w:val="WW-Absatz-Standardschriftart1111111"/>
    <w:rsid w:val="0075507D"/>
  </w:style>
  <w:style w:type="character" w:customStyle="1" w:styleId="WW-Absatz-Standardschriftart11111111">
    <w:name w:val="WW-Absatz-Standardschriftart11111111"/>
    <w:rsid w:val="0075507D"/>
  </w:style>
  <w:style w:type="character" w:customStyle="1" w:styleId="WW-Absatz-Standardschriftart111111111">
    <w:name w:val="WW-Absatz-Standardschriftart111111111"/>
    <w:rsid w:val="0075507D"/>
  </w:style>
  <w:style w:type="character" w:customStyle="1" w:styleId="WW-Absatz-Standardschriftart1111111111">
    <w:name w:val="WW-Absatz-Standardschriftart1111111111"/>
    <w:rsid w:val="0075507D"/>
  </w:style>
  <w:style w:type="character" w:customStyle="1" w:styleId="WW-Absatz-Standardschriftart11111111111">
    <w:name w:val="WW-Absatz-Standardschriftart11111111111"/>
    <w:rsid w:val="0075507D"/>
  </w:style>
  <w:style w:type="character" w:customStyle="1" w:styleId="WW-Absatz-Standardschriftart111111111111">
    <w:name w:val="WW-Absatz-Standardschriftart111111111111"/>
    <w:rsid w:val="0075507D"/>
  </w:style>
  <w:style w:type="character" w:customStyle="1" w:styleId="WW-Absatz-Standardschriftart1111111111111">
    <w:name w:val="WW-Absatz-Standardschriftart1111111111111"/>
    <w:rsid w:val="0075507D"/>
  </w:style>
  <w:style w:type="character" w:customStyle="1" w:styleId="WW-Absatz-Standardschriftart11111111111111">
    <w:name w:val="WW-Absatz-Standardschriftart11111111111111"/>
    <w:rsid w:val="0075507D"/>
  </w:style>
  <w:style w:type="character" w:customStyle="1" w:styleId="WW-Absatz-Standardschriftart111111111111111">
    <w:name w:val="WW-Absatz-Standardschriftart111111111111111"/>
    <w:rsid w:val="0075507D"/>
  </w:style>
  <w:style w:type="character" w:customStyle="1" w:styleId="WW-Absatz-Standardschriftart1111111111111111">
    <w:name w:val="WW-Absatz-Standardschriftart1111111111111111"/>
    <w:rsid w:val="0075507D"/>
  </w:style>
  <w:style w:type="character" w:customStyle="1" w:styleId="WW-Absatz-Standardschriftart11111111111111111">
    <w:name w:val="WW-Absatz-Standardschriftart11111111111111111"/>
    <w:rsid w:val="0075507D"/>
  </w:style>
  <w:style w:type="character" w:customStyle="1" w:styleId="WW-Absatz-Standardschriftart111111111111111111">
    <w:name w:val="WW-Absatz-Standardschriftart111111111111111111"/>
    <w:rsid w:val="0075507D"/>
  </w:style>
  <w:style w:type="character" w:customStyle="1" w:styleId="WW-Absatz-Standardschriftart1111111111111111111">
    <w:name w:val="WW-Absatz-Standardschriftart1111111111111111111"/>
    <w:rsid w:val="0075507D"/>
  </w:style>
  <w:style w:type="character" w:customStyle="1" w:styleId="Fontepargpadro31">
    <w:name w:val="Fonte parág. padrão31"/>
    <w:rsid w:val="0075507D"/>
  </w:style>
  <w:style w:type="character" w:customStyle="1" w:styleId="WW-Absatz-Standardschriftart11111111111111111111">
    <w:name w:val="WW-Absatz-Standardschriftart11111111111111111111"/>
    <w:rsid w:val="0075507D"/>
  </w:style>
  <w:style w:type="character" w:customStyle="1" w:styleId="Fontepargpadro30">
    <w:name w:val="Fonte parág. padrão30"/>
    <w:rsid w:val="0075507D"/>
  </w:style>
  <w:style w:type="character" w:customStyle="1" w:styleId="Fontepargpadro29">
    <w:name w:val="Fonte parág. padrão29"/>
    <w:rsid w:val="0075507D"/>
  </w:style>
  <w:style w:type="character" w:customStyle="1" w:styleId="Fontepargpadro28">
    <w:name w:val="Fonte parág. padrão28"/>
    <w:rsid w:val="0075507D"/>
  </w:style>
  <w:style w:type="character" w:customStyle="1" w:styleId="WW-Absatz-Standardschriftart111111111111111111111">
    <w:name w:val="WW-Absatz-Standardschriftart111111111111111111111"/>
    <w:rsid w:val="0075507D"/>
  </w:style>
  <w:style w:type="character" w:customStyle="1" w:styleId="Fontepargpadro26">
    <w:name w:val="Fonte parág. padrão26"/>
    <w:rsid w:val="0075507D"/>
  </w:style>
  <w:style w:type="character" w:customStyle="1" w:styleId="Fontepargpadro25">
    <w:name w:val="Fonte parág. padrão25"/>
    <w:rsid w:val="0075507D"/>
  </w:style>
  <w:style w:type="character" w:customStyle="1" w:styleId="WW-Absatz-Standardschriftart1111111111111111111111">
    <w:name w:val="WW-Absatz-Standardschriftart1111111111111111111111"/>
    <w:rsid w:val="0075507D"/>
  </w:style>
  <w:style w:type="character" w:customStyle="1" w:styleId="WW-Absatz-Standardschriftart11111111111111111111111">
    <w:name w:val="WW-Absatz-Standardschriftart11111111111111111111111"/>
    <w:rsid w:val="0075507D"/>
  </w:style>
  <w:style w:type="character" w:customStyle="1" w:styleId="WW-Absatz-Standardschriftart111111111111111111111111">
    <w:name w:val="WW-Absatz-Standardschriftart111111111111111111111111"/>
    <w:rsid w:val="0075507D"/>
  </w:style>
  <w:style w:type="character" w:customStyle="1" w:styleId="WW-Absatz-Standardschriftart1111111111111111111111111">
    <w:name w:val="WW-Absatz-Standardschriftart1111111111111111111111111"/>
    <w:rsid w:val="0075507D"/>
  </w:style>
  <w:style w:type="character" w:customStyle="1" w:styleId="WW-Absatz-Standardschriftart11111111111111111111111111">
    <w:name w:val="WW-Absatz-Standardschriftart11111111111111111111111111"/>
    <w:rsid w:val="0075507D"/>
  </w:style>
  <w:style w:type="character" w:customStyle="1" w:styleId="WW-Absatz-Standardschriftart111111111111111111111111111">
    <w:name w:val="WW-Absatz-Standardschriftart111111111111111111111111111"/>
    <w:rsid w:val="0075507D"/>
  </w:style>
  <w:style w:type="character" w:customStyle="1" w:styleId="WW-Absatz-Standardschriftart1111111111111111111111111111">
    <w:name w:val="WW-Absatz-Standardschriftart1111111111111111111111111111"/>
    <w:rsid w:val="0075507D"/>
  </w:style>
  <w:style w:type="character" w:customStyle="1" w:styleId="WW-Absatz-Standardschriftart11111111111111111111111111111">
    <w:name w:val="WW-Absatz-Standardschriftart11111111111111111111111111111"/>
    <w:rsid w:val="0075507D"/>
  </w:style>
  <w:style w:type="character" w:customStyle="1" w:styleId="WW-Absatz-Standardschriftart111111111111111111111111111111">
    <w:name w:val="WW-Absatz-Standardschriftart111111111111111111111111111111"/>
    <w:rsid w:val="0075507D"/>
  </w:style>
  <w:style w:type="character" w:customStyle="1" w:styleId="WW-Absatz-Standardschriftart1111111111111111111111111111111">
    <w:name w:val="WW-Absatz-Standardschriftart1111111111111111111111111111111"/>
    <w:rsid w:val="0075507D"/>
  </w:style>
  <w:style w:type="character" w:customStyle="1" w:styleId="Fontepargpadro24">
    <w:name w:val="Fonte parág. padrão24"/>
    <w:rsid w:val="0075507D"/>
  </w:style>
  <w:style w:type="character" w:customStyle="1" w:styleId="WW-Absatz-Standardschriftart11111111111111111111111111111111">
    <w:name w:val="WW-Absatz-Standardschriftart11111111111111111111111111111111"/>
    <w:rsid w:val="0075507D"/>
  </w:style>
  <w:style w:type="character" w:customStyle="1" w:styleId="WW-Absatz-Standardschriftart111111111111111111111111111111111">
    <w:name w:val="WW-Absatz-Standardschriftart111111111111111111111111111111111"/>
    <w:rsid w:val="0075507D"/>
  </w:style>
  <w:style w:type="character" w:customStyle="1" w:styleId="WW-Absatz-Standardschriftart1111111111111111111111111111111111">
    <w:name w:val="WW-Absatz-Standardschriftart1111111111111111111111111111111111"/>
    <w:rsid w:val="0075507D"/>
  </w:style>
  <w:style w:type="character" w:customStyle="1" w:styleId="WW-Absatz-Standardschriftart11111111111111111111111111111111111">
    <w:name w:val="WW-Absatz-Standardschriftart11111111111111111111111111111111111"/>
    <w:rsid w:val="0075507D"/>
  </w:style>
  <w:style w:type="character" w:customStyle="1" w:styleId="WW-Absatz-Standardschriftart111111111111111111111111111111111111">
    <w:name w:val="WW-Absatz-Standardschriftart111111111111111111111111111111111111"/>
    <w:rsid w:val="0075507D"/>
  </w:style>
  <w:style w:type="character" w:customStyle="1" w:styleId="WW-Absatz-Standardschriftart1111111111111111111111111111111111111">
    <w:name w:val="WW-Absatz-Standardschriftart1111111111111111111111111111111111111"/>
    <w:rsid w:val="0075507D"/>
  </w:style>
  <w:style w:type="character" w:customStyle="1" w:styleId="WW-Absatz-Standardschriftart11111111111111111111111111111111111111">
    <w:name w:val="WW-Absatz-Standardschriftart11111111111111111111111111111111111111"/>
    <w:rsid w:val="0075507D"/>
  </w:style>
  <w:style w:type="character" w:customStyle="1" w:styleId="Fontepargpadro23">
    <w:name w:val="Fonte parág. padrão23"/>
    <w:rsid w:val="0075507D"/>
  </w:style>
  <w:style w:type="character" w:customStyle="1" w:styleId="WW-Absatz-Standardschriftart111111111111111111111111111111111111111">
    <w:name w:val="WW-Absatz-Standardschriftart111111111111111111111111111111111111111"/>
    <w:rsid w:val="0075507D"/>
  </w:style>
  <w:style w:type="character" w:customStyle="1" w:styleId="WW-Absatz-Standardschriftart1111111111111111111111111111111111111111">
    <w:name w:val="WW-Absatz-Standardschriftart1111111111111111111111111111111111111111"/>
    <w:rsid w:val="0075507D"/>
  </w:style>
  <w:style w:type="character" w:customStyle="1" w:styleId="WW-Absatz-Standardschriftart11111111111111111111111111111111111111111">
    <w:name w:val="WW-Absatz-Standardschriftart11111111111111111111111111111111111111111"/>
    <w:rsid w:val="0075507D"/>
  </w:style>
  <w:style w:type="character" w:customStyle="1" w:styleId="WW-Absatz-Standardschriftart111111111111111111111111111111111111111111">
    <w:name w:val="WW-Absatz-Standardschriftart111111111111111111111111111111111111111111"/>
    <w:rsid w:val="0075507D"/>
  </w:style>
  <w:style w:type="character" w:customStyle="1" w:styleId="WW-Absatz-Standardschriftart1111111111111111111111111111111111111111111">
    <w:name w:val="WW-Absatz-Standardschriftart1111111111111111111111111111111111111111111"/>
    <w:rsid w:val="0075507D"/>
  </w:style>
  <w:style w:type="character" w:customStyle="1" w:styleId="WW-Absatz-Standardschriftart11111111111111111111111111111111111111111111">
    <w:name w:val="WW-Absatz-Standardschriftart11111111111111111111111111111111111111111111"/>
    <w:rsid w:val="0075507D"/>
  </w:style>
  <w:style w:type="character" w:customStyle="1" w:styleId="Fontepargpadro22">
    <w:name w:val="Fonte parág. padrão22"/>
    <w:rsid w:val="0075507D"/>
  </w:style>
  <w:style w:type="character" w:customStyle="1" w:styleId="WW-Absatz-Standardschriftart111111111111111111111111111111111111111111111">
    <w:name w:val="WW-Absatz-Standardschriftart111111111111111111111111111111111111111111111"/>
    <w:rsid w:val="0075507D"/>
  </w:style>
  <w:style w:type="character" w:customStyle="1" w:styleId="WW-Absatz-Standardschriftart1111111111111111111111111111111111111111111111">
    <w:name w:val="WW-Absatz-Standardschriftart1111111111111111111111111111111111111111111111"/>
    <w:rsid w:val="0075507D"/>
  </w:style>
  <w:style w:type="character" w:customStyle="1" w:styleId="WW-Absatz-Standardschriftart11111111111111111111111111111111111111111111111">
    <w:name w:val="WW-Absatz-Standardschriftart11111111111111111111111111111111111111111111111"/>
    <w:rsid w:val="0075507D"/>
  </w:style>
  <w:style w:type="character" w:customStyle="1" w:styleId="WW-Absatz-Standardschriftart111111111111111111111111111111111111111111111111">
    <w:name w:val="WW-Absatz-Standardschriftart111111111111111111111111111111111111111111111111"/>
    <w:rsid w:val="0075507D"/>
  </w:style>
  <w:style w:type="character" w:customStyle="1" w:styleId="WW-Absatz-Standardschriftart1111111111111111111111111111111111111111111111111">
    <w:name w:val="WW-Absatz-Standardschriftart1111111111111111111111111111111111111111111111111"/>
    <w:rsid w:val="007550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550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5507D"/>
  </w:style>
  <w:style w:type="character" w:customStyle="1" w:styleId="Fontepargpadro21">
    <w:name w:val="Fonte parág. padrão21"/>
    <w:rsid w:val="007550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550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5507D"/>
  </w:style>
  <w:style w:type="character" w:customStyle="1" w:styleId="Fontepargpadro20">
    <w:name w:val="Fonte parág. padrão20"/>
    <w:rsid w:val="0075507D"/>
  </w:style>
  <w:style w:type="character" w:customStyle="1" w:styleId="Fontepargpadro19">
    <w:name w:val="Fonte parág. padrão19"/>
    <w:rsid w:val="0075507D"/>
  </w:style>
  <w:style w:type="character" w:customStyle="1" w:styleId="Fontepargpadro18">
    <w:name w:val="Fonte parág. padrão18"/>
    <w:rsid w:val="0075507D"/>
  </w:style>
  <w:style w:type="character" w:customStyle="1" w:styleId="Fontepargpadro17">
    <w:name w:val="Fonte parág. padrão17"/>
    <w:rsid w:val="0075507D"/>
  </w:style>
  <w:style w:type="character" w:customStyle="1" w:styleId="Fontepargpadro16">
    <w:name w:val="Fonte parág. padrão16"/>
    <w:rsid w:val="0075507D"/>
  </w:style>
  <w:style w:type="character" w:customStyle="1" w:styleId="Fontepargpadro15">
    <w:name w:val="Fonte parág. padrão15"/>
    <w:rsid w:val="007550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5507D"/>
  </w:style>
  <w:style w:type="character" w:customStyle="1" w:styleId="Fontepargpadro14">
    <w:name w:val="Fonte parág. padrão14"/>
    <w:rsid w:val="007550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550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550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550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550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550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550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550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550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550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550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550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550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550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550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550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550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550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550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5507D"/>
  </w:style>
  <w:style w:type="character" w:customStyle="1" w:styleId="Fontepargpadro13">
    <w:name w:val="Fonte parág. padrão13"/>
    <w:rsid w:val="0075507D"/>
  </w:style>
  <w:style w:type="character" w:customStyle="1" w:styleId="Fontepargpadro12">
    <w:name w:val="Fonte parág. padrão12"/>
    <w:rsid w:val="0075507D"/>
  </w:style>
  <w:style w:type="character" w:customStyle="1" w:styleId="Fontepargpadro11">
    <w:name w:val="Fonte parág. padrão11"/>
    <w:rsid w:val="0075507D"/>
  </w:style>
  <w:style w:type="character" w:customStyle="1" w:styleId="Fontepargpadro10">
    <w:name w:val="Fonte parág. padrão10"/>
    <w:rsid w:val="0075507D"/>
  </w:style>
  <w:style w:type="character" w:customStyle="1" w:styleId="Fontepargpadro9">
    <w:name w:val="Fonte parág. padrão9"/>
    <w:rsid w:val="0075507D"/>
  </w:style>
  <w:style w:type="character" w:customStyle="1" w:styleId="Fontepargpadro8">
    <w:name w:val="Fonte parág. padrão8"/>
    <w:rsid w:val="0075507D"/>
  </w:style>
  <w:style w:type="character" w:customStyle="1" w:styleId="Fontepargpadro7">
    <w:name w:val="Fonte parág. padrão7"/>
    <w:rsid w:val="0075507D"/>
  </w:style>
  <w:style w:type="character" w:customStyle="1" w:styleId="Fontepargpadro6">
    <w:name w:val="Fonte parág. padrão6"/>
    <w:rsid w:val="0075507D"/>
  </w:style>
  <w:style w:type="character" w:customStyle="1" w:styleId="WW-Fontepargpadro">
    <w:name w:val="WW-Fonte parág. padrão"/>
    <w:rsid w:val="0075507D"/>
  </w:style>
  <w:style w:type="character" w:customStyle="1" w:styleId="Fontepargpadro5">
    <w:name w:val="Fonte parág. padrão5"/>
    <w:rsid w:val="0075507D"/>
  </w:style>
  <w:style w:type="character" w:customStyle="1" w:styleId="Fontepargpadro4">
    <w:name w:val="Fonte parág. padrão4"/>
    <w:rsid w:val="0075507D"/>
  </w:style>
  <w:style w:type="character" w:customStyle="1" w:styleId="Fontepargpadro3">
    <w:name w:val="Fonte parág. padrão3"/>
    <w:rsid w:val="0075507D"/>
  </w:style>
  <w:style w:type="character" w:customStyle="1" w:styleId="Fontepargpadro2">
    <w:name w:val="Fonte parág. padrão2"/>
    <w:rsid w:val="0075507D"/>
  </w:style>
  <w:style w:type="character" w:customStyle="1" w:styleId="Smbolosdenumerao">
    <w:name w:val="Símbolos de numeração"/>
    <w:rsid w:val="0075507D"/>
  </w:style>
  <w:style w:type="paragraph" w:customStyle="1" w:styleId="Captulo">
    <w:name w:val="Capítulo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Calibri" w:hAnsi="Arial" w:cs="Tahoma"/>
      <w:kern w:val="1"/>
      <w:sz w:val="28"/>
      <w:szCs w:val="28"/>
      <w:lang w:eastAsia="ar-SA"/>
    </w:rPr>
  </w:style>
  <w:style w:type="paragraph" w:customStyle="1" w:styleId="Legenda31">
    <w:name w:val="Legenda3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tulo20">
    <w:name w:val="Título2"/>
    <w:basedOn w:val="Normal"/>
    <w:next w:val="Corpodetexto"/>
    <w:rsid w:val="0075507D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Legenda30">
    <w:name w:val="Legenda30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9">
    <w:name w:val="Legenda2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8">
    <w:name w:val="Legenda2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7">
    <w:name w:val="Legenda2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6">
    <w:name w:val="Legenda2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5">
    <w:name w:val="Legenda2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4">
    <w:name w:val="Legenda2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3">
    <w:name w:val="Legenda2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2">
    <w:name w:val="Legenda2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1">
    <w:name w:val="Legenda21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0">
    <w:name w:val="Legenda2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9">
    <w:name w:val="Legenda1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8">
    <w:name w:val="Legenda1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7">
    <w:name w:val="Legenda17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6">
    <w:name w:val="Legenda16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5">
    <w:name w:val="Legenda15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4">
    <w:name w:val="Legenda14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3">
    <w:name w:val="Legenda13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2">
    <w:name w:val="Legenda12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1">
    <w:name w:val="Legenda1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0">
    <w:name w:val="Legenda10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9">
    <w:name w:val="Legenda9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8">
    <w:name w:val="Legenda8"/>
    <w:basedOn w:val="Normal"/>
    <w:rsid w:val="0075507D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7">
    <w:name w:val="Legenda7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6">
    <w:name w:val="Legenda6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5">
    <w:name w:val="Legenda5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4">
    <w:name w:val="Legenda4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3">
    <w:name w:val="Legenda3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">
    <w:name w:val="Legenda2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">
    <w:name w:val="Legenda1"/>
    <w:basedOn w:val="Normal"/>
    <w:rsid w:val="0075507D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WW-Recuodecorpodetexto3">
    <w:name w:val="WW-Recuo de corpo de texto 3"/>
    <w:basedOn w:val="Normal"/>
    <w:rsid w:val="0075507D"/>
    <w:pPr>
      <w:widowControl w:val="0"/>
      <w:suppressAutoHyphens/>
      <w:ind w:left="1440"/>
      <w:jc w:val="both"/>
    </w:pPr>
    <w:rPr>
      <w:kern w:val="1"/>
      <w:szCs w:val="20"/>
      <w:lang w:eastAsia="ar-SA"/>
    </w:rPr>
  </w:style>
  <w:style w:type="paragraph" w:customStyle="1" w:styleId="WW-Padro">
    <w:name w:val="WW-Padrão"/>
    <w:rsid w:val="0075507D"/>
    <w:pPr>
      <w:suppressAutoHyphens/>
    </w:pPr>
    <w:rPr>
      <w:kern w:val="1"/>
      <w:sz w:val="24"/>
      <w:lang w:eastAsia="ar-SA"/>
    </w:rPr>
  </w:style>
  <w:style w:type="paragraph" w:customStyle="1" w:styleId="WW-Corpodetexto2">
    <w:name w:val="WW-Corpo de texto 2"/>
    <w:basedOn w:val="Normal"/>
    <w:rsid w:val="0075507D"/>
    <w:pPr>
      <w:widowControl w:val="0"/>
      <w:suppressAutoHyphens/>
      <w:jc w:val="both"/>
    </w:pPr>
    <w:rPr>
      <w:color w:val="000000"/>
      <w:kern w:val="1"/>
      <w:szCs w:val="20"/>
      <w:lang w:eastAsia="ar-SA"/>
    </w:rPr>
  </w:style>
  <w:style w:type="paragraph" w:customStyle="1" w:styleId="Contedodoquadro">
    <w:name w:val="Conteúdo do quadro"/>
    <w:basedOn w:val="Corpodetexto"/>
    <w:rsid w:val="0075507D"/>
    <w:pPr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p3">
    <w:name w:val="p3"/>
    <w:basedOn w:val="Normal"/>
    <w:rsid w:val="0075507D"/>
    <w:pPr>
      <w:widowControl w:val="0"/>
      <w:tabs>
        <w:tab w:val="left" w:pos="204"/>
      </w:tabs>
      <w:suppressAutoHyphens/>
      <w:autoSpaceDE w:val="0"/>
      <w:spacing w:line="277" w:lineRule="atLeast"/>
    </w:pPr>
    <w:rPr>
      <w:kern w:val="1"/>
      <w:sz w:val="20"/>
      <w:lang w:val="en-US" w:eastAsia="ar-SA"/>
    </w:rPr>
  </w:style>
  <w:style w:type="paragraph" w:customStyle="1" w:styleId="p5">
    <w:name w:val="p5"/>
    <w:basedOn w:val="Normal"/>
    <w:rsid w:val="0075507D"/>
    <w:pPr>
      <w:widowControl w:val="0"/>
      <w:tabs>
        <w:tab w:val="left" w:pos="204"/>
      </w:tabs>
      <w:autoSpaceDE w:val="0"/>
      <w:spacing w:line="240" w:lineRule="atLeast"/>
    </w:pPr>
    <w:rPr>
      <w:kern w:val="1"/>
      <w:sz w:val="20"/>
      <w:lang w:val="en-US" w:eastAsia="ar-SA"/>
    </w:rPr>
  </w:style>
  <w:style w:type="paragraph" w:customStyle="1" w:styleId="Contedodatabela">
    <w:name w:val="Conteúdo da tabela"/>
    <w:basedOn w:val="Corpodetexto"/>
    <w:rsid w:val="0075507D"/>
    <w:pPr>
      <w:suppressLineNumbers/>
      <w:suppressAutoHyphens/>
      <w:spacing w:after="120"/>
      <w:jc w:val="left"/>
    </w:pPr>
    <w:rPr>
      <w:color w:val="auto"/>
      <w:kern w:val="1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5507D"/>
    <w:pPr>
      <w:jc w:val="center"/>
    </w:pPr>
    <w:rPr>
      <w:b/>
      <w:i/>
    </w:rPr>
  </w:style>
  <w:style w:type="paragraph" w:customStyle="1" w:styleId="Fernando">
    <w:name w:val="Fernando"/>
    <w:basedOn w:val="Normal"/>
    <w:rsid w:val="0075507D"/>
    <w:pPr>
      <w:widowControl w:val="0"/>
      <w:suppressAutoHyphens/>
      <w:overflowPunct w:val="0"/>
      <w:autoSpaceDE w:val="0"/>
      <w:textAlignment w:val="baseline"/>
    </w:pPr>
    <w:rPr>
      <w:kern w:val="1"/>
      <w:szCs w:val="20"/>
      <w:lang w:eastAsia="ar-SA"/>
    </w:rPr>
  </w:style>
  <w:style w:type="paragraph" w:customStyle="1" w:styleId="WW-Ttulo">
    <w:name w:val="WW-Título"/>
    <w:basedOn w:val="Normal"/>
    <w:next w:val="Corpodetexto"/>
    <w:rsid w:val="0075507D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/>
      <w:kern w:val="1"/>
      <w:szCs w:val="20"/>
      <w:lang w:eastAsia="ar-SA"/>
    </w:rPr>
  </w:style>
  <w:style w:type="paragraph" w:customStyle="1" w:styleId="Ttulodetabela">
    <w:name w:val="Título de tabela"/>
    <w:basedOn w:val="Contedodetabela"/>
    <w:rsid w:val="0075507D"/>
    <w:pPr>
      <w:widowControl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17z0">
    <w:name w:val="WW8Num17z0"/>
    <w:rsid w:val="0075507D"/>
    <w:rPr>
      <w:rFonts w:ascii="Symbol" w:hAnsi="Symbol"/>
    </w:rPr>
  </w:style>
  <w:style w:type="character" w:customStyle="1" w:styleId="WW8Num17z1">
    <w:name w:val="WW8Num17z1"/>
    <w:rsid w:val="0075507D"/>
    <w:rPr>
      <w:rFonts w:ascii="Courier New" w:hAnsi="Courier New"/>
    </w:rPr>
  </w:style>
  <w:style w:type="character" w:customStyle="1" w:styleId="WW8Num17z2">
    <w:name w:val="WW8Num17z2"/>
    <w:rsid w:val="0075507D"/>
    <w:rPr>
      <w:rFonts w:ascii="Wingdings" w:hAnsi="Wingdings"/>
    </w:rPr>
  </w:style>
  <w:style w:type="character" w:customStyle="1" w:styleId="WW8Num20z0">
    <w:name w:val="WW8Num20z0"/>
    <w:rsid w:val="0075507D"/>
    <w:rPr>
      <w:rFonts w:ascii="Arial" w:hAnsi="Arial"/>
      <w:b/>
    </w:rPr>
  </w:style>
  <w:style w:type="character" w:customStyle="1" w:styleId="WW8Num20z1">
    <w:name w:val="WW8Num20z1"/>
    <w:rsid w:val="0075507D"/>
    <w:rPr>
      <w:rFonts w:ascii="Courier New" w:hAnsi="Courier New"/>
    </w:rPr>
  </w:style>
  <w:style w:type="character" w:customStyle="1" w:styleId="WW8Num20z2">
    <w:name w:val="WW8Num20z2"/>
    <w:rsid w:val="0075507D"/>
    <w:rPr>
      <w:rFonts w:ascii="Wingdings" w:hAnsi="Wingdings"/>
    </w:rPr>
  </w:style>
  <w:style w:type="character" w:customStyle="1" w:styleId="WW8Num32z0">
    <w:name w:val="WW8Num32z0"/>
    <w:rsid w:val="0075507D"/>
    <w:rPr>
      <w:rFonts w:ascii="Symbol" w:hAnsi="Symbol"/>
    </w:rPr>
  </w:style>
  <w:style w:type="character" w:customStyle="1" w:styleId="WW8Num32z1">
    <w:name w:val="WW8Num32z1"/>
    <w:rsid w:val="0075507D"/>
    <w:rPr>
      <w:rFonts w:ascii="Courier New" w:hAnsi="Courier New"/>
    </w:rPr>
  </w:style>
  <w:style w:type="character" w:customStyle="1" w:styleId="WW8Num32z2">
    <w:name w:val="WW8Num32z2"/>
    <w:rsid w:val="0075507D"/>
    <w:rPr>
      <w:rFonts w:ascii="Wingdings" w:hAnsi="Wingdings"/>
    </w:rPr>
  </w:style>
  <w:style w:type="character" w:customStyle="1" w:styleId="WW8Num10z2">
    <w:name w:val="WW8Num10z2"/>
    <w:rsid w:val="0075507D"/>
  </w:style>
  <w:style w:type="character" w:customStyle="1" w:styleId="WW8Num11z0">
    <w:name w:val="WW8Num11z0"/>
    <w:rsid w:val="0075507D"/>
    <w:rPr>
      <w:rFonts w:ascii="Symbol" w:hAnsi="Symbol"/>
    </w:rPr>
  </w:style>
  <w:style w:type="character" w:customStyle="1" w:styleId="WW8Num11z2">
    <w:name w:val="WW8Num11z2"/>
    <w:rsid w:val="0075507D"/>
    <w:rPr>
      <w:rFonts w:ascii="Wingdings" w:hAnsi="Wingdings"/>
    </w:rPr>
  </w:style>
  <w:style w:type="character" w:customStyle="1" w:styleId="WW8Num14z0">
    <w:name w:val="WW8Num14z0"/>
    <w:rsid w:val="0075507D"/>
    <w:rPr>
      <w:rFonts w:ascii="Symbol" w:hAnsi="Symbol"/>
    </w:rPr>
  </w:style>
  <w:style w:type="character" w:customStyle="1" w:styleId="WW8Num14z1">
    <w:name w:val="WW8Num14z1"/>
    <w:rsid w:val="0075507D"/>
    <w:rPr>
      <w:rFonts w:ascii="Courier New" w:hAnsi="Courier New"/>
    </w:rPr>
  </w:style>
  <w:style w:type="character" w:customStyle="1" w:styleId="WW8Num14z2">
    <w:name w:val="WW8Num14z2"/>
    <w:rsid w:val="0075507D"/>
    <w:rPr>
      <w:rFonts w:ascii="Wingdings" w:hAnsi="Wingdings"/>
    </w:rPr>
  </w:style>
  <w:style w:type="paragraph" w:customStyle="1" w:styleId="PadroLTNotizen">
    <w:name w:val="Padrão~LT~Notizen"/>
    <w:rsid w:val="0075507D"/>
    <w:pPr>
      <w:widowControl w:val="0"/>
      <w:tabs>
        <w:tab w:val="left" w:pos="0"/>
        <w:tab w:val="left" w:pos="1200"/>
        <w:tab w:val="left" w:pos="2400"/>
        <w:tab w:val="left" w:pos="3600"/>
        <w:tab w:val="left" w:pos="4800"/>
        <w:tab w:val="left" w:pos="6000"/>
        <w:tab w:val="left" w:pos="7200"/>
        <w:tab w:val="left" w:pos="8400"/>
        <w:tab w:val="left" w:pos="9600"/>
        <w:tab w:val="left" w:pos="10800"/>
        <w:tab w:val="left" w:pos="12000"/>
        <w:tab w:val="left" w:pos="13200"/>
        <w:tab w:val="left" w:pos="14400"/>
        <w:tab w:val="left" w:pos="15600"/>
        <w:tab w:val="left" w:pos="16800"/>
      </w:tabs>
      <w:suppressAutoHyphens/>
      <w:autoSpaceDE w:val="0"/>
      <w:spacing w:before="90"/>
    </w:pPr>
    <w:rPr>
      <w:rFonts w:ascii="Luxi Sans" w:eastAsia="Calibri" w:hAnsi="Luxi Sans"/>
      <w:color w:val="000000"/>
      <w:sz w:val="24"/>
      <w:szCs w:val="24"/>
      <w:lang w:eastAsia="ar-SA"/>
    </w:rPr>
  </w:style>
  <w:style w:type="paragraph" w:customStyle="1" w:styleId="PargrafodaLista11">
    <w:name w:val="Parágrafo da Lista11"/>
    <w:basedOn w:val="Normal"/>
    <w:rsid w:val="0075507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p10">
    <w:name w:val="p10"/>
    <w:basedOn w:val="Normal"/>
    <w:rsid w:val="003018D0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szCs w:val="20"/>
    </w:rPr>
  </w:style>
  <w:style w:type="paragraph" w:customStyle="1" w:styleId="p13">
    <w:name w:val="p13"/>
    <w:basedOn w:val="Normal"/>
    <w:rsid w:val="003018D0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szCs w:val="20"/>
    </w:rPr>
  </w:style>
  <w:style w:type="paragraph" w:customStyle="1" w:styleId="p18">
    <w:name w:val="p18"/>
    <w:basedOn w:val="Normal"/>
    <w:rsid w:val="003018D0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szCs w:val="20"/>
    </w:rPr>
  </w:style>
  <w:style w:type="paragraph" w:customStyle="1" w:styleId="p31">
    <w:name w:val="p31"/>
    <w:basedOn w:val="Normal"/>
    <w:rsid w:val="003018D0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szCs w:val="20"/>
    </w:rPr>
  </w:style>
  <w:style w:type="paragraph" w:customStyle="1" w:styleId="t40">
    <w:name w:val="t40"/>
    <w:basedOn w:val="Normal"/>
    <w:rsid w:val="003018D0"/>
    <w:pPr>
      <w:widowControl w:val="0"/>
      <w:autoSpaceDE w:val="0"/>
      <w:autoSpaceDN w:val="0"/>
      <w:adjustRightInd w:val="0"/>
      <w:spacing w:line="480" w:lineRule="atLeast"/>
    </w:pPr>
    <w:rPr>
      <w:szCs w:val="20"/>
    </w:rPr>
  </w:style>
  <w:style w:type="paragraph" w:customStyle="1" w:styleId="p42">
    <w:name w:val="p42"/>
    <w:basedOn w:val="Normal"/>
    <w:rsid w:val="003018D0"/>
    <w:pPr>
      <w:widowControl w:val="0"/>
      <w:tabs>
        <w:tab w:val="left" w:pos="3380"/>
      </w:tabs>
      <w:autoSpaceDE w:val="0"/>
      <w:autoSpaceDN w:val="0"/>
      <w:adjustRightInd w:val="0"/>
      <w:spacing w:line="240" w:lineRule="atLeast"/>
      <w:ind w:left="1940"/>
    </w:pPr>
    <w:rPr>
      <w:szCs w:val="20"/>
    </w:rPr>
  </w:style>
  <w:style w:type="table" w:styleId="TabeladaWeb3">
    <w:name w:val="Table Web 3"/>
    <w:basedOn w:val="Tabelanormal"/>
    <w:rsid w:val="003018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anocorpodotexto">
    <w:name w:val="Avanço corpo do texto"/>
    <w:basedOn w:val="Normal"/>
    <w:rsid w:val="003018D0"/>
    <w:pPr>
      <w:tabs>
        <w:tab w:val="left" w:pos="1200"/>
      </w:tabs>
    </w:pPr>
    <w:rPr>
      <w:rFonts w:ascii="Arial"/>
      <w:snapToGrid w:val="0"/>
      <w:szCs w:val="20"/>
    </w:rPr>
  </w:style>
  <w:style w:type="paragraph" w:customStyle="1" w:styleId="ecxmsonormal">
    <w:name w:val="ecxmsonormal"/>
    <w:basedOn w:val="Normal"/>
    <w:rsid w:val="003018D0"/>
    <w:pPr>
      <w:spacing w:before="100" w:beforeAutospacing="1" w:after="100" w:afterAutospacing="1"/>
    </w:pPr>
  </w:style>
  <w:style w:type="numbering" w:customStyle="1" w:styleId="Semlista1">
    <w:name w:val="Sem lista1"/>
    <w:next w:val="Semlista"/>
    <w:semiHidden/>
    <w:unhideWhenUsed/>
    <w:rsid w:val="003018D0"/>
  </w:style>
  <w:style w:type="character" w:customStyle="1" w:styleId="MenoPendente1">
    <w:name w:val="Menção Pendente1"/>
    <w:uiPriority w:val="99"/>
    <w:semiHidden/>
    <w:unhideWhenUsed/>
    <w:rsid w:val="003018D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unhideWhenUsed/>
    <w:rsid w:val="007866C0"/>
    <w:rPr>
      <w:color w:val="800080" w:themeColor="followedHyperlink"/>
      <w:u w:val="single"/>
    </w:rPr>
  </w:style>
  <w:style w:type="character" w:customStyle="1" w:styleId="CabealhoChar1">
    <w:name w:val="Cabeçalho Char1"/>
    <w:aliases w:val="foote Char1"/>
    <w:basedOn w:val="Fontepargpadro"/>
    <w:uiPriority w:val="99"/>
    <w:semiHidden/>
    <w:rsid w:val="00786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qFormat/>
    <w:rsid w:val="00FC0415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DE0634063A446E92298E83AA8BD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D6900-F03F-4F1B-BE79-A893A85C2496}"/>
      </w:docPartPr>
      <w:docPartBody>
        <w:p w:rsidR="00000000" w:rsidRDefault="00D26CC4" w:rsidP="00D26CC4">
          <w:pPr>
            <w:pStyle w:val="09DE0634063A446E92298E83AA8BD6C1"/>
          </w:pPr>
          <w:r>
            <w:rPr>
              <w:noProof/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6CC4"/>
    <w:rsid w:val="00C24374"/>
    <w:rsid w:val="00D2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DE0634063A446E92298E83AA8BD6C1">
    <w:name w:val="09DE0634063A446E92298E83AA8BD6C1"/>
    <w:rsid w:val="00D26CC4"/>
  </w:style>
  <w:style w:type="paragraph" w:customStyle="1" w:styleId="2C2A279ABDC84B6C9741CBE58A80B928">
    <w:name w:val="2C2A279ABDC84B6C9741CBE58A80B928"/>
    <w:rsid w:val="00D26C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3B994-4A30-44AA-9BFA-154D7DC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SOFTWARE DE GESTÃO DE GASTOS E AGENDA DA FROTA PÚBLICA</Company>
  <LinksUpToDate>false</LinksUpToDate>
  <CharactersWithSpaces>1910</CharactersWithSpaces>
  <SharedDoc>false</SharedDoc>
  <HLinks>
    <vt:vector size="6" baseType="variant">
      <vt:variant>
        <vt:i4>2752619</vt:i4>
      </vt:variant>
      <vt:variant>
        <vt:i4>7</vt:i4>
      </vt:variant>
      <vt:variant>
        <vt:i4>0</vt:i4>
      </vt:variant>
      <vt:variant>
        <vt:i4>5</vt:i4>
      </vt:variant>
      <vt:variant>
        <vt:lpwstr>http://www.corregodobomjesus.mg.gov.br/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Dep_Municipal</dc:creator>
  <cp:lastModifiedBy>Dep_Municipal</cp:lastModifiedBy>
  <cp:revision>2</cp:revision>
  <cp:lastPrinted>2018-05-08T17:50:00Z</cp:lastPrinted>
  <dcterms:created xsi:type="dcterms:W3CDTF">2018-05-17T16:30:00Z</dcterms:created>
  <dcterms:modified xsi:type="dcterms:W3CDTF">2018-05-17T16:30:00Z</dcterms:modified>
</cp:coreProperties>
</file>