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5" w:rsidRPr="00816BD4" w:rsidRDefault="00FC0415" w:rsidP="00FC0415">
      <w:pPr>
        <w:jc w:val="center"/>
        <w:rPr>
          <w:b/>
          <w:color w:val="000000"/>
          <w:sz w:val="28"/>
          <w:szCs w:val="28"/>
        </w:rPr>
      </w:pPr>
      <w:bookmarkStart w:id="0" w:name="_Hlk504140141"/>
      <w:r w:rsidRPr="00816BD4">
        <w:rPr>
          <w:b/>
          <w:color w:val="000000"/>
          <w:sz w:val="28"/>
          <w:szCs w:val="28"/>
        </w:rPr>
        <w:t xml:space="preserve">SOFTWARE DE </w:t>
      </w:r>
      <w:r w:rsidR="00F312C2" w:rsidRPr="00816BD4">
        <w:rPr>
          <w:b/>
          <w:color w:val="000000"/>
          <w:sz w:val="28"/>
          <w:szCs w:val="28"/>
        </w:rPr>
        <w:t>BANCO DE PREÇOS</w:t>
      </w:r>
    </w:p>
    <w:bookmarkEnd w:id="0"/>
    <w:p w:rsidR="00FC0415" w:rsidRPr="00816BD4" w:rsidRDefault="00FC0415" w:rsidP="00FC0415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</w:pPr>
      <w:r w:rsidRPr="00816BD4">
        <w:rPr>
          <w:color w:val="000000"/>
        </w:rPr>
        <w:t xml:space="preserve">Sistema com banco de preços para pesquisa de valores fechados em licitações no estado de minas gerais de até no máximo os últimos 2 anos que serão utilizados em novos processos de compra na formação de preço médio de mercado. 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</w:pPr>
      <w:r w:rsidRPr="00816BD4">
        <w:rPr>
          <w:color w:val="000000"/>
        </w:rPr>
        <w:t>O banco deve possuir no mínimo 1 milhão registros de preços.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  <w:rPr>
          <w:color w:val="000000"/>
        </w:rPr>
      </w:pPr>
      <w:r w:rsidRPr="00816BD4">
        <w:rPr>
          <w:color w:val="000000"/>
        </w:rPr>
        <w:t xml:space="preserve">O módulo deve exigir do usuário uma autenticação de acesso com login e senha, podendo o usuário alterar sua senha depois de </w:t>
      </w:r>
      <w:proofErr w:type="spellStart"/>
      <w:r w:rsidRPr="00816BD4">
        <w:rPr>
          <w:color w:val="000000"/>
        </w:rPr>
        <w:t>logado</w:t>
      </w:r>
      <w:proofErr w:type="spellEnd"/>
      <w:r w:rsidRPr="00816BD4">
        <w:rPr>
          <w:color w:val="000000"/>
        </w:rPr>
        <w:t>.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  <w:rPr>
          <w:color w:val="000000"/>
        </w:rPr>
      </w:pPr>
      <w:r w:rsidRPr="00816BD4">
        <w:rPr>
          <w:color w:val="000000"/>
        </w:rPr>
        <w:t>Sistema não poderá ter restrição de quantidade de usuários.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</w:pPr>
      <w:r w:rsidRPr="00816BD4">
        <w:rPr>
          <w:color w:val="000000"/>
        </w:rPr>
        <w:t>O sistema deve possuir campo de pesquisa de produtos pelo nome com filtros de período de pesquisa e mesorregião do estado de Minas Gerais e uma busca avançada onde o usuário possa buscar com os seguintes filtros: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pStyle w:val="PargrafodaLista"/>
        <w:numPr>
          <w:ilvl w:val="0"/>
          <w:numId w:val="26"/>
        </w:numPr>
        <w:ind w:left="284" w:hanging="284"/>
        <w:jc w:val="both"/>
        <w:rPr>
          <w:color w:val="000000"/>
        </w:rPr>
      </w:pPr>
      <w:r w:rsidRPr="00816BD4">
        <w:rPr>
          <w:color w:val="000000"/>
        </w:rPr>
        <w:t>Fornecedor (CNPJ e razão social);</w:t>
      </w:r>
    </w:p>
    <w:p w:rsidR="00205D32" w:rsidRPr="00816BD4" w:rsidRDefault="00205D32" w:rsidP="00205D32">
      <w:pPr>
        <w:pStyle w:val="PargrafodaLista"/>
        <w:numPr>
          <w:ilvl w:val="0"/>
          <w:numId w:val="26"/>
        </w:numPr>
        <w:ind w:left="284" w:hanging="284"/>
        <w:jc w:val="both"/>
      </w:pPr>
      <w:r w:rsidRPr="00816BD4">
        <w:rPr>
          <w:color w:val="000000"/>
        </w:rPr>
        <w:t>Município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  <w:rPr>
          <w:color w:val="000000"/>
        </w:rPr>
      </w:pPr>
      <w:r w:rsidRPr="00816BD4">
        <w:rPr>
          <w:color w:val="000000"/>
        </w:rPr>
        <w:t>Para que o usuário possa avaliar qual registro se enquadra melhor na realidade da sua cotação o sistema deverá consistir que o item anterior forneça uma lista retornada da busca com as seguintes informações mínimas: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pStyle w:val="PargrafodaLista"/>
        <w:numPr>
          <w:ilvl w:val="0"/>
          <w:numId w:val="27"/>
        </w:numPr>
        <w:ind w:left="284" w:hanging="284"/>
        <w:jc w:val="both"/>
        <w:rPr>
          <w:color w:val="000000"/>
        </w:rPr>
      </w:pPr>
      <w:r w:rsidRPr="00816BD4">
        <w:rPr>
          <w:color w:val="000000"/>
        </w:rPr>
        <w:t>Nome do produto/serviço;</w:t>
      </w:r>
    </w:p>
    <w:p w:rsidR="00205D32" w:rsidRPr="00816BD4" w:rsidRDefault="00205D32" w:rsidP="00205D32">
      <w:pPr>
        <w:pStyle w:val="PargrafodaLista"/>
        <w:numPr>
          <w:ilvl w:val="0"/>
          <w:numId w:val="27"/>
        </w:numPr>
        <w:ind w:left="284" w:hanging="284"/>
        <w:jc w:val="both"/>
        <w:rPr>
          <w:color w:val="000000"/>
        </w:rPr>
      </w:pPr>
      <w:r w:rsidRPr="00816BD4">
        <w:rPr>
          <w:color w:val="000000"/>
        </w:rPr>
        <w:t>Unidade de medida;</w:t>
      </w:r>
    </w:p>
    <w:p w:rsidR="00205D32" w:rsidRPr="00816BD4" w:rsidRDefault="00205D32" w:rsidP="00205D32">
      <w:pPr>
        <w:pStyle w:val="PargrafodaLista"/>
        <w:numPr>
          <w:ilvl w:val="0"/>
          <w:numId w:val="27"/>
        </w:numPr>
        <w:ind w:left="284" w:hanging="284"/>
        <w:jc w:val="both"/>
        <w:rPr>
          <w:color w:val="000000"/>
        </w:rPr>
      </w:pPr>
      <w:r w:rsidRPr="00816BD4">
        <w:rPr>
          <w:color w:val="000000"/>
        </w:rPr>
        <w:t>Quantidade licitada;</w:t>
      </w:r>
    </w:p>
    <w:p w:rsidR="00205D32" w:rsidRPr="00816BD4" w:rsidRDefault="00205D32" w:rsidP="00205D32">
      <w:pPr>
        <w:pStyle w:val="PargrafodaLista"/>
        <w:numPr>
          <w:ilvl w:val="0"/>
          <w:numId w:val="27"/>
        </w:numPr>
        <w:ind w:left="284" w:hanging="284"/>
        <w:jc w:val="both"/>
        <w:rPr>
          <w:color w:val="000000"/>
        </w:rPr>
      </w:pPr>
      <w:r w:rsidRPr="00816BD4">
        <w:rPr>
          <w:color w:val="000000"/>
        </w:rPr>
        <w:t>Valor unitário;</w:t>
      </w:r>
    </w:p>
    <w:p w:rsidR="00205D32" w:rsidRPr="00816BD4" w:rsidRDefault="00205D32" w:rsidP="00205D32">
      <w:pPr>
        <w:pStyle w:val="PargrafodaLista"/>
        <w:numPr>
          <w:ilvl w:val="0"/>
          <w:numId w:val="27"/>
        </w:numPr>
        <w:ind w:left="284" w:hanging="284"/>
        <w:jc w:val="both"/>
        <w:rPr>
          <w:color w:val="000000"/>
        </w:rPr>
      </w:pPr>
      <w:r w:rsidRPr="00816BD4">
        <w:rPr>
          <w:color w:val="000000"/>
        </w:rPr>
        <w:t>Data de homologação;</w:t>
      </w:r>
    </w:p>
    <w:p w:rsidR="00205D32" w:rsidRPr="00816BD4" w:rsidRDefault="00205D32" w:rsidP="00205D32">
      <w:pPr>
        <w:pStyle w:val="PargrafodaLista"/>
        <w:numPr>
          <w:ilvl w:val="0"/>
          <w:numId w:val="27"/>
        </w:numPr>
        <w:ind w:left="284" w:hanging="284"/>
        <w:jc w:val="both"/>
      </w:pPr>
      <w:r w:rsidRPr="00816BD4">
        <w:rPr>
          <w:color w:val="000000"/>
        </w:rPr>
        <w:t>Fornecedor e o órgão do registro.</w:t>
      </w:r>
    </w:p>
    <w:p w:rsidR="00205D32" w:rsidRPr="00816BD4" w:rsidRDefault="00205D32" w:rsidP="00205D32">
      <w:pPr>
        <w:pStyle w:val="PargrafodaLista"/>
        <w:numPr>
          <w:ilvl w:val="0"/>
          <w:numId w:val="27"/>
        </w:numPr>
        <w:ind w:left="284" w:hanging="284"/>
        <w:jc w:val="both"/>
      </w:pPr>
      <w:r w:rsidRPr="00816BD4">
        <w:rPr>
          <w:color w:val="000000"/>
        </w:rPr>
        <w:t>Município e mesorregião do estado de Minas Gerais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  <w:rPr>
          <w:color w:val="000000"/>
        </w:rPr>
      </w:pPr>
      <w:r w:rsidRPr="00816BD4">
        <w:rPr>
          <w:color w:val="000000"/>
        </w:rPr>
        <w:t>Condicionar que do relatório gerado no item anterior o usuário deve ter a opção de ordenar os registros por valor, quantidade, descrição e data de homologação.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  <w:rPr>
          <w:color w:val="000000"/>
        </w:rPr>
      </w:pPr>
      <w:r w:rsidRPr="00816BD4">
        <w:rPr>
          <w:color w:val="000000"/>
        </w:rPr>
        <w:t>Permitir que ao selecionar um registro para impressão o sistema emita um documento de cotação personalizado com a logomarca e nome do órgão que está realizando a cotação a conter no mínimo as seguintes informações: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pStyle w:val="PargrafodaLista"/>
        <w:numPr>
          <w:ilvl w:val="0"/>
          <w:numId w:val="28"/>
        </w:numPr>
        <w:ind w:left="284" w:hanging="284"/>
        <w:jc w:val="both"/>
      </w:pPr>
      <w:r w:rsidRPr="00816BD4">
        <w:rPr>
          <w:color w:val="000000"/>
        </w:rPr>
        <w:t>Dados do processo onde o preço foi apurado (número, órgão que realizou, objeto,</w:t>
      </w:r>
      <w:proofErr w:type="gramStart"/>
      <w:r w:rsidRPr="00816BD4">
        <w:rPr>
          <w:color w:val="000000"/>
        </w:rPr>
        <w:t xml:space="preserve">  </w:t>
      </w:r>
      <w:proofErr w:type="gramEnd"/>
      <w:r w:rsidRPr="00816BD4">
        <w:rPr>
          <w:color w:val="000000"/>
        </w:rPr>
        <w:t>critério de julgamento, data de homologação);</w:t>
      </w:r>
    </w:p>
    <w:p w:rsidR="00205D32" w:rsidRPr="00816BD4" w:rsidRDefault="00205D32" w:rsidP="00205D32">
      <w:pPr>
        <w:pStyle w:val="PargrafodaLista"/>
        <w:numPr>
          <w:ilvl w:val="0"/>
          <w:numId w:val="28"/>
        </w:numPr>
        <w:ind w:left="284" w:hanging="284"/>
        <w:jc w:val="both"/>
      </w:pPr>
      <w:r w:rsidRPr="00816BD4">
        <w:rPr>
          <w:color w:val="000000"/>
        </w:rPr>
        <w:t>Dados do produto/serviço (especificação, quantidade licitada, valor unitário);</w:t>
      </w:r>
    </w:p>
    <w:p w:rsidR="00205D32" w:rsidRPr="00816BD4" w:rsidRDefault="00205D32" w:rsidP="00205D32">
      <w:pPr>
        <w:pStyle w:val="PargrafodaLista"/>
        <w:numPr>
          <w:ilvl w:val="0"/>
          <w:numId w:val="28"/>
        </w:numPr>
        <w:ind w:left="284" w:hanging="284"/>
        <w:jc w:val="both"/>
      </w:pPr>
      <w:r w:rsidRPr="00816BD4">
        <w:rPr>
          <w:color w:val="000000"/>
        </w:rPr>
        <w:t>Dados do fornecedor (razão social, CNPJ).</w:t>
      </w:r>
    </w:p>
    <w:p w:rsidR="00205D32" w:rsidRPr="00816BD4" w:rsidRDefault="00205D32" w:rsidP="00205D32">
      <w:pPr>
        <w:pStyle w:val="PargrafodaLista"/>
        <w:numPr>
          <w:ilvl w:val="0"/>
          <w:numId w:val="28"/>
        </w:numPr>
        <w:ind w:left="284" w:hanging="284"/>
        <w:jc w:val="both"/>
      </w:pPr>
      <w:r w:rsidRPr="00816BD4">
        <w:rPr>
          <w:color w:val="000000"/>
        </w:rPr>
        <w:t>Dados da origem das informações e a data e hora da sua geração.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  <w:rPr>
          <w:color w:val="000000"/>
        </w:rPr>
      </w:pPr>
      <w:r w:rsidRPr="00816BD4">
        <w:rPr>
          <w:color w:val="000000"/>
        </w:rPr>
        <w:t xml:space="preserve">Sistema deve oferecer ao usuário a opção de gerar uma lista de registros de preços selecionados por ele, podendo o usuário editar a lista e posteriormente imprimi-la com os </w:t>
      </w:r>
      <w:r w:rsidRPr="00816BD4">
        <w:rPr>
          <w:color w:val="000000"/>
        </w:rPr>
        <w:lastRenderedPageBreak/>
        <w:t>dados gerados na busca acrescidos do número de processo do registro e CNPJ do fornecedor, afim de facilitar a cotação com vários itens.</w:t>
      </w:r>
    </w:p>
    <w:p w:rsidR="00205D32" w:rsidRPr="00816BD4" w:rsidRDefault="00205D32" w:rsidP="00205D32">
      <w:pPr>
        <w:jc w:val="both"/>
        <w:rPr>
          <w:color w:val="000000"/>
        </w:rPr>
      </w:pPr>
    </w:p>
    <w:p w:rsidR="00205D32" w:rsidRPr="00816BD4" w:rsidRDefault="00205D32" w:rsidP="00205D32">
      <w:pPr>
        <w:jc w:val="both"/>
        <w:rPr>
          <w:color w:val="000000"/>
        </w:rPr>
      </w:pPr>
      <w:r w:rsidRPr="00816BD4">
        <w:rPr>
          <w:color w:val="000000"/>
        </w:rPr>
        <w:t>Condicionar que a lista impressa no item anterior contenha logomarca e nome do órgão/entidade que realizou a cotação.</w:t>
      </w:r>
    </w:p>
    <w:p w:rsidR="00205D32" w:rsidRPr="00816BD4" w:rsidRDefault="00205D32" w:rsidP="00205D32"/>
    <w:p w:rsidR="00FC0415" w:rsidRPr="00816BD4" w:rsidRDefault="00FC0415" w:rsidP="00FC0415">
      <w:pPr>
        <w:jc w:val="both"/>
        <w:rPr>
          <w:color w:val="000000"/>
        </w:rPr>
      </w:pPr>
    </w:p>
    <w:sectPr w:rsidR="00FC0415" w:rsidRPr="00816BD4" w:rsidSect="007550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71" w:rsidRDefault="000E7C71">
      <w:r>
        <w:separator/>
      </w:r>
    </w:p>
  </w:endnote>
  <w:endnote w:type="continuationSeparator" w:id="0">
    <w:p w:rsidR="000E7C71" w:rsidRDefault="000E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D3" w:rsidRDefault="008517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5E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5ED3" w:rsidRDefault="00875ED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22" w:rsidRDefault="001F3622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Empresa"/>
        <w:id w:val="76161118"/>
        <w:placeholder>
          <w:docPart w:val="2BB17C071F2A448A9AB29E3D63C216F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1F3622">
          <w:rPr>
            <w:noProof/>
            <w:color w:val="7F7F7F" w:themeColor="background1" w:themeShade="7F"/>
          </w:rPr>
          <w:t>SOFTWARE DE BANCO DE PREÇOS</w:t>
        </w:r>
      </w:sdtContent>
    </w:sdt>
    <w:r>
      <w:rPr>
        <w:color w:val="7F7F7F" w:themeColor="background1" w:themeShade="7F"/>
      </w:rPr>
      <w:t xml:space="preserve"> | </w:t>
    </w:r>
  </w:p>
  <w:p w:rsidR="00875ED3" w:rsidRPr="004B3CE9" w:rsidRDefault="00875ED3" w:rsidP="00D5799A">
    <w:pPr>
      <w:pStyle w:val="SemEspaamen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71" w:rsidRDefault="000E7C71">
      <w:r>
        <w:separator/>
      </w:r>
    </w:p>
  </w:footnote>
  <w:footnote w:type="continuationSeparator" w:id="0">
    <w:p w:rsidR="000E7C71" w:rsidRDefault="000E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D3" w:rsidRDefault="008517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5E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5ED3" w:rsidRDefault="00875ED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D3" w:rsidRPr="00F91C1C" w:rsidRDefault="00875ED3" w:rsidP="00ED6CB0">
    <w:pPr>
      <w:pStyle w:val="Cabealho"/>
      <w:jc w:val="center"/>
      <w:rPr>
        <w:rFonts w:ascii="Arial" w:hAnsi="Arial" w:cs="Arial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-97790</wp:posOffset>
          </wp:positionV>
          <wp:extent cx="1228725" cy="762000"/>
          <wp:effectExtent l="19050" t="0" r="9525" b="0"/>
          <wp:wrapNone/>
          <wp:docPr id="1" name="Imagem 4" descr="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efeitu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7B7" w:rsidRPr="008517B7">
      <w:rPr>
        <w:noProof/>
      </w:rPr>
      <w:pict>
        <v:shapetype id="_x0000_t147" coordsize="21600,21600" o:spt="147" adj="11796480" path="al10800,10800,10800,10800@2@14m,10800r21600,al10800,10800,10800,10800@1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0;@19,@20;@21,@20;10800,10800;0,10800;21600,10800;10800,21600;@19,@23;@21,@23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4577" type="#_x0000_t147" style="position:absolute;left:0;text-align:left;margin-left:615.45pt;margin-top:6.55pt;width:57pt;height:54.75pt;z-index:251661312;mso-position-horizontal-relative:text;mso-position-vertical-relative:text" fillcolor="black" strokecolor="black [3213]" strokeweight=".25pt">
          <v:shadow color="#868686"/>
          <v:textpath style="font-family:&quot;Arial Unicode MS&quot;;font-size:18pt;v-text-spacing:58985f" fitshape="t" trim="t" string="PREFEITURA MUNICIPAL&#10;__________&#10;MONS. PAULO- MG&#10;"/>
        </v:shape>
      </w:pict>
    </w:r>
    <w:r w:rsidRPr="00F91C1C">
      <w:rPr>
        <w:rFonts w:ascii="Arial" w:hAnsi="Arial" w:cs="Arial"/>
        <w:bCs/>
      </w:rPr>
      <w:t>PREFEITURA DE MONSENHOR PAULO - MG</w:t>
    </w:r>
  </w:p>
  <w:p w:rsidR="00875ED3" w:rsidRPr="00F91C1C" w:rsidRDefault="00875ED3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Praça Coronel Flávio, 204, Centro, CEP 37405-</w:t>
    </w:r>
    <w:proofErr w:type="gramStart"/>
    <w:r w:rsidRPr="00F91C1C">
      <w:rPr>
        <w:rFonts w:ascii="Arial" w:hAnsi="Arial" w:cs="Arial"/>
        <w:sz w:val="18"/>
        <w:szCs w:val="18"/>
      </w:rPr>
      <w:t>000</w:t>
    </w:r>
    <w:proofErr w:type="gramEnd"/>
  </w:p>
  <w:p w:rsidR="00875ED3" w:rsidRPr="00F91C1C" w:rsidRDefault="00875ED3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CNPJ 22.541.874/0001-99</w:t>
    </w:r>
  </w:p>
  <w:p w:rsidR="00875ED3" w:rsidRPr="00F91C1C" w:rsidRDefault="00875ED3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Fone (35) 3263-1320 / Fax (35) 3263 1322</w:t>
    </w:r>
  </w:p>
  <w:p w:rsidR="00875ED3" w:rsidRDefault="00875ED3" w:rsidP="00ED6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0"/>
    <w:multiLevelType w:val="singleLevel"/>
    <w:tmpl w:val="00000010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0">
    <w:nsid w:val="03C841F5"/>
    <w:multiLevelType w:val="hybridMultilevel"/>
    <w:tmpl w:val="2084EA5E"/>
    <w:name w:val="WW8Num26"/>
    <w:lvl w:ilvl="0" w:tplc="BF78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AA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8F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E7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A1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4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04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66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E7FDB"/>
    <w:multiLevelType w:val="hybridMultilevel"/>
    <w:tmpl w:val="740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43A9F"/>
    <w:multiLevelType w:val="hybridMultilevel"/>
    <w:tmpl w:val="43741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F7838"/>
    <w:multiLevelType w:val="hybridMultilevel"/>
    <w:tmpl w:val="8728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76453"/>
    <w:multiLevelType w:val="hybridMultilevel"/>
    <w:tmpl w:val="26EA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4DEF"/>
    <w:multiLevelType w:val="multilevel"/>
    <w:tmpl w:val="3796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B56660D"/>
    <w:multiLevelType w:val="hybridMultilevel"/>
    <w:tmpl w:val="82E6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C3661"/>
    <w:multiLevelType w:val="hybridMultilevel"/>
    <w:tmpl w:val="B3AA2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352D1"/>
    <w:multiLevelType w:val="hybridMultilevel"/>
    <w:tmpl w:val="B32E6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E77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35A8E"/>
    <w:multiLevelType w:val="hybridMultilevel"/>
    <w:tmpl w:val="E676DB34"/>
    <w:lvl w:ilvl="0" w:tplc="EDFC5A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3E12ABC"/>
    <w:multiLevelType w:val="hybridMultilevel"/>
    <w:tmpl w:val="52CA7F22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BC5056"/>
    <w:multiLevelType w:val="hybridMultilevel"/>
    <w:tmpl w:val="A038027E"/>
    <w:lvl w:ilvl="0" w:tplc="04160001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60003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160005">
      <w:start w:val="1"/>
      <w:numFmt w:val="lowerLetter"/>
      <w:lvlText w:val="%3)"/>
      <w:lvlJc w:val="left"/>
      <w:pPr>
        <w:ind w:left="2974" w:hanging="705"/>
      </w:pPr>
      <w:rPr>
        <w:rFonts w:cs="Times New Roman" w:hint="default"/>
      </w:rPr>
    </w:lvl>
    <w:lvl w:ilvl="3" w:tplc="0416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>
      <w:start w:val="1"/>
      <w:numFmt w:val="lowerLetter"/>
      <w:lvlText w:val="%5-"/>
      <w:lvlJc w:val="left"/>
      <w:pPr>
        <w:ind w:left="3600" w:hanging="360"/>
      </w:pPr>
      <w:rPr>
        <w:rFonts w:cs="Times New Roman" w:hint="default"/>
      </w:rPr>
    </w:lvl>
    <w:lvl w:ilvl="5" w:tplc="04160005">
      <w:start w:val="18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A2325E"/>
    <w:multiLevelType w:val="hybridMultilevel"/>
    <w:tmpl w:val="88A0C19E"/>
    <w:lvl w:ilvl="0" w:tplc="73D094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CD08AD"/>
    <w:multiLevelType w:val="hybridMultilevel"/>
    <w:tmpl w:val="2C6CA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23456"/>
    <w:multiLevelType w:val="multilevel"/>
    <w:tmpl w:val="266A1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D814E66"/>
    <w:multiLevelType w:val="hybridMultilevel"/>
    <w:tmpl w:val="0AD0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66A5C9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8C2161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A7844"/>
    <w:multiLevelType w:val="multilevel"/>
    <w:tmpl w:val="38C66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F5613AE"/>
    <w:multiLevelType w:val="hybridMultilevel"/>
    <w:tmpl w:val="5426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87CBA"/>
    <w:multiLevelType w:val="hybridMultilevel"/>
    <w:tmpl w:val="90E6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B17D0"/>
    <w:multiLevelType w:val="hybridMultilevel"/>
    <w:tmpl w:val="69266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068EA"/>
    <w:multiLevelType w:val="multilevel"/>
    <w:tmpl w:val="5A7CB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6225A77"/>
    <w:multiLevelType w:val="multilevel"/>
    <w:tmpl w:val="7C94D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7BC3464"/>
    <w:multiLevelType w:val="hybridMultilevel"/>
    <w:tmpl w:val="3BC2C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25439"/>
    <w:multiLevelType w:val="hybridMultilevel"/>
    <w:tmpl w:val="D2A6BFD2"/>
    <w:lvl w:ilvl="0" w:tplc="04160001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5">
    <w:nsid w:val="4DCC5873"/>
    <w:multiLevelType w:val="hybridMultilevel"/>
    <w:tmpl w:val="F0E4E946"/>
    <w:lvl w:ilvl="0" w:tplc="199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817B6"/>
    <w:multiLevelType w:val="hybridMultilevel"/>
    <w:tmpl w:val="B33C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D1B2A"/>
    <w:multiLevelType w:val="hybridMultilevel"/>
    <w:tmpl w:val="8750AE82"/>
    <w:lvl w:ilvl="0" w:tplc="0000138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upperRoman"/>
      <w:lvlText w:val="%2."/>
      <w:lvlJc w:val="left"/>
      <w:pPr>
        <w:ind w:left="2148" w:hanging="72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A70151"/>
    <w:multiLevelType w:val="hybridMultilevel"/>
    <w:tmpl w:val="57E69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0724"/>
    <w:multiLevelType w:val="hybridMultilevel"/>
    <w:tmpl w:val="93D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373411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1DC3"/>
    <w:multiLevelType w:val="hybridMultilevel"/>
    <w:tmpl w:val="FD7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3"/>
  </w:num>
  <w:num w:numId="4">
    <w:abstractNumId w:val="37"/>
  </w:num>
  <w:num w:numId="5">
    <w:abstractNumId w:val="22"/>
  </w:num>
  <w:num w:numId="6">
    <w:abstractNumId w:val="29"/>
  </w:num>
  <w:num w:numId="7">
    <w:abstractNumId w:val="33"/>
  </w:num>
  <w:num w:numId="8">
    <w:abstractNumId w:val="24"/>
  </w:num>
  <w:num w:numId="9">
    <w:abstractNumId w:val="39"/>
  </w:num>
  <w:num w:numId="10">
    <w:abstractNumId w:val="1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</w:num>
  <w:num w:numId="15">
    <w:abstractNumId w:val="28"/>
  </w:num>
  <w:num w:numId="16">
    <w:abstractNumId w:val="18"/>
  </w:num>
  <w:num w:numId="17">
    <w:abstractNumId w:val="38"/>
  </w:num>
  <w:num w:numId="18">
    <w:abstractNumId w:val="13"/>
  </w:num>
  <w:num w:numId="19">
    <w:abstractNumId w:val="26"/>
  </w:num>
  <w:num w:numId="20">
    <w:abstractNumId w:val="20"/>
  </w:num>
  <w:num w:numId="21">
    <w:abstractNumId w:val="25"/>
  </w:num>
  <w:num w:numId="22">
    <w:abstractNumId w:val="15"/>
  </w:num>
  <w:num w:numId="23">
    <w:abstractNumId w:val="40"/>
  </w:num>
  <w:num w:numId="24">
    <w:abstractNumId w:val="35"/>
  </w:num>
  <w:num w:numId="25">
    <w:abstractNumId w:val="19"/>
  </w:num>
  <w:num w:numId="26">
    <w:abstractNumId w:val="27"/>
  </w:num>
  <w:num w:numId="27">
    <w:abstractNumId w:val="31"/>
  </w:num>
  <w:num w:numId="28">
    <w:abstractNumId w:val="32"/>
  </w:num>
  <w:num w:numId="29">
    <w:abstractNumId w:val="41"/>
  </w:num>
  <w:num w:numId="30">
    <w:abstractNumId w:val="16"/>
  </w:num>
  <w:num w:numId="3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69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156E56"/>
    <w:rsid w:val="00000941"/>
    <w:rsid w:val="0000298A"/>
    <w:rsid w:val="00002D9F"/>
    <w:rsid w:val="00003BA8"/>
    <w:rsid w:val="0000425A"/>
    <w:rsid w:val="000049FE"/>
    <w:rsid w:val="0000722D"/>
    <w:rsid w:val="0000756C"/>
    <w:rsid w:val="0001182D"/>
    <w:rsid w:val="00011CE3"/>
    <w:rsid w:val="00013779"/>
    <w:rsid w:val="0001599E"/>
    <w:rsid w:val="00016DAA"/>
    <w:rsid w:val="00017B74"/>
    <w:rsid w:val="00021F90"/>
    <w:rsid w:val="00023D14"/>
    <w:rsid w:val="00024303"/>
    <w:rsid w:val="0002548B"/>
    <w:rsid w:val="00025C9C"/>
    <w:rsid w:val="00027C4E"/>
    <w:rsid w:val="00030267"/>
    <w:rsid w:val="000326E8"/>
    <w:rsid w:val="00036CC2"/>
    <w:rsid w:val="000377B8"/>
    <w:rsid w:val="00042887"/>
    <w:rsid w:val="00043A1E"/>
    <w:rsid w:val="00044E42"/>
    <w:rsid w:val="00046F4B"/>
    <w:rsid w:val="00052010"/>
    <w:rsid w:val="00052584"/>
    <w:rsid w:val="00052CA9"/>
    <w:rsid w:val="00053E6B"/>
    <w:rsid w:val="0005492D"/>
    <w:rsid w:val="0005498E"/>
    <w:rsid w:val="000555CB"/>
    <w:rsid w:val="00060FC9"/>
    <w:rsid w:val="00062908"/>
    <w:rsid w:val="00062D44"/>
    <w:rsid w:val="00062D47"/>
    <w:rsid w:val="0006589E"/>
    <w:rsid w:val="00066DA5"/>
    <w:rsid w:val="00067D63"/>
    <w:rsid w:val="000720C6"/>
    <w:rsid w:val="0007315B"/>
    <w:rsid w:val="00074B82"/>
    <w:rsid w:val="00075425"/>
    <w:rsid w:val="00076B60"/>
    <w:rsid w:val="000818E1"/>
    <w:rsid w:val="000828D9"/>
    <w:rsid w:val="00085240"/>
    <w:rsid w:val="00085F86"/>
    <w:rsid w:val="00085FF6"/>
    <w:rsid w:val="00086FCF"/>
    <w:rsid w:val="00087B04"/>
    <w:rsid w:val="000904E7"/>
    <w:rsid w:val="00091C24"/>
    <w:rsid w:val="00095CE0"/>
    <w:rsid w:val="00095D27"/>
    <w:rsid w:val="000976DE"/>
    <w:rsid w:val="00097FEC"/>
    <w:rsid w:val="000A0007"/>
    <w:rsid w:val="000A28EF"/>
    <w:rsid w:val="000A2B9B"/>
    <w:rsid w:val="000A3AD1"/>
    <w:rsid w:val="000A6AE5"/>
    <w:rsid w:val="000B1259"/>
    <w:rsid w:val="000B2152"/>
    <w:rsid w:val="000B269C"/>
    <w:rsid w:val="000B3B82"/>
    <w:rsid w:val="000B3F56"/>
    <w:rsid w:val="000B400D"/>
    <w:rsid w:val="000B4B7A"/>
    <w:rsid w:val="000B557E"/>
    <w:rsid w:val="000B5985"/>
    <w:rsid w:val="000B606E"/>
    <w:rsid w:val="000B6935"/>
    <w:rsid w:val="000B7406"/>
    <w:rsid w:val="000C178D"/>
    <w:rsid w:val="000C1DA3"/>
    <w:rsid w:val="000C5692"/>
    <w:rsid w:val="000C6B67"/>
    <w:rsid w:val="000C7E38"/>
    <w:rsid w:val="000D0ECE"/>
    <w:rsid w:val="000D16A5"/>
    <w:rsid w:val="000D22A6"/>
    <w:rsid w:val="000D266A"/>
    <w:rsid w:val="000D36F2"/>
    <w:rsid w:val="000D489C"/>
    <w:rsid w:val="000D6641"/>
    <w:rsid w:val="000D6882"/>
    <w:rsid w:val="000E3E21"/>
    <w:rsid w:val="000E5229"/>
    <w:rsid w:val="000E5DFA"/>
    <w:rsid w:val="000E7176"/>
    <w:rsid w:val="000E7C71"/>
    <w:rsid w:val="000E7F11"/>
    <w:rsid w:val="000F0C07"/>
    <w:rsid w:val="000F32AE"/>
    <w:rsid w:val="000F3358"/>
    <w:rsid w:val="000F3A70"/>
    <w:rsid w:val="000F4434"/>
    <w:rsid w:val="000F4746"/>
    <w:rsid w:val="000F7177"/>
    <w:rsid w:val="00105503"/>
    <w:rsid w:val="00113696"/>
    <w:rsid w:val="00117C4B"/>
    <w:rsid w:val="00120B7F"/>
    <w:rsid w:val="001236DB"/>
    <w:rsid w:val="00124BFD"/>
    <w:rsid w:val="00127E01"/>
    <w:rsid w:val="00130076"/>
    <w:rsid w:val="0013171E"/>
    <w:rsid w:val="00131F37"/>
    <w:rsid w:val="00134184"/>
    <w:rsid w:val="00135A73"/>
    <w:rsid w:val="00137D55"/>
    <w:rsid w:val="00144FDB"/>
    <w:rsid w:val="00145A36"/>
    <w:rsid w:val="0015115B"/>
    <w:rsid w:val="0015189E"/>
    <w:rsid w:val="001525C0"/>
    <w:rsid w:val="00153551"/>
    <w:rsid w:val="00153C1D"/>
    <w:rsid w:val="00156A4D"/>
    <w:rsid w:val="00156E56"/>
    <w:rsid w:val="0016078F"/>
    <w:rsid w:val="001613F5"/>
    <w:rsid w:val="00162695"/>
    <w:rsid w:val="001701FB"/>
    <w:rsid w:val="00173C13"/>
    <w:rsid w:val="001753AA"/>
    <w:rsid w:val="00175E93"/>
    <w:rsid w:val="001776DC"/>
    <w:rsid w:val="00177A22"/>
    <w:rsid w:val="00180127"/>
    <w:rsid w:val="0018157E"/>
    <w:rsid w:val="00181D77"/>
    <w:rsid w:val="0018251D"/>
    <w:rsid w:val="00182DBC"/>
    <w:rsid w:val="00183E8E"/>
    <w:rsid w:val="00184ABE"/>
    <w:rsid w:val="001865C9"/>
    <w:rsid w:val="00186E9E"/>
    <w:rsid w:val="00187D00"/>
    <w:rsid w:val="00192115"/>
    <w:rsid w:val="001927D3"/>
    <w:rsid w:val="00195CBE"/>
    <w:rsid w:val="001A0A42"/>
    <w:rsid w:val="001A160E"/>
    <w:rsid w:val="001A17BE"/>
    <w:rsid w:val="001A35A4"/>
    <w:rsid w:val="001A363C"/>
    <w:rsid w:val="001A3774"/>
    <w:rsid w:val="001A4FFF"/>
    <w:rsid w:val="001A7498"/>
    <w:rsid w:val="001B085D"/>
    <w:rsid w:val="001B3E1A"/>
    <w:rsid w:val="001B41F8"/>
    <w:rsid w:val="001B5384"/>
    <w:rsid w:val="001B78A9"/>
    <w:rsid w:val="001C0B94"/>
    <w:rsid w:val="001C1527"/>
    <w:rsid w:val="001C3905"/>
    <w:rsid w:val="001C3CE7"/>
    <w:rsid w:val="001C4C80"/>
    <w:rsid w:val="001C730C"/>
    <w:rsid w:val="001D4A65"/>
    <w:rsid w:val="001D55F2"/>
    <w:rsid w:val="001D58A3"/>
    <w:rsid w:val="001D6875"/>
    <w:rsid w:val="001E0ADF"/>
    <w:rsid w:val="001E61E4"/>
    <w:rsid w:val="001E62C9"/>
    <w:rsid w:val="001F084C"/>
    <w:rsid w:val="001F3622"/>
    <w:rsid w:val="001F3BF1"/>
    <w:rsid w:val="001F6DE0"/>
    <w:rsid w:val="001F712A"/>
    <w:rsid w:val="001F7CE2"/>
    <w:rsid w:val="0020058E"/>
    <w:rsid w:val="00200958"/>
    <w:rsid w:val="00201E68"/>
    <w:rsid w:val="00204651"/>
    <w:rsid w:val="00205D32"/>
    <w:rsid w:val="0020657E"/>
    <w:rsid w:val="00206FAE"/>
    <w:rsid w:val="002074DA"/>
    <w:rsid w:val="0021101F"/>
    <w:rsid w:val="002142B1"/>
    <w:rsid w:val="00215E85"/>
    <w:rsid w:val="00217A84"/>
    <w:rsid w:val="00224003"/>
    <w:rsid w:val="00227BCF"/>
    <w:rsid w:val="00230F06"/>
    <w:rsid w:val="00231000"/>
    <w:rsid w:val="002327F0"/>
    <w:rsid w:val="00233666"/>
    <w:rsid w:val="00235809"/>
    <w:rsid w:val="00240796"/>
    <w:rsid w:val="0024144E"/>
    <w:rsid w:val="002423E8"/>
    <w:rsid w:val="00242ED8"/>
    <w:rsid w:val="00244155"/>
    <w:rsid w:val="002466D4"/>
    <w:rsid w:val="00247179"/>
    <w:rsid w:val="0025097F"/>
    <w:rsid w:val="00254788"/>
    <w:rsid w:val="00255C34"/>
    <w:rsid w:val="002564C6"/>
    <w:rsid w:val="0025782E"/>
    <w:rsid w:val="002578CA"/>
    <w:rsid w:val="00263604"/>
    <w:rsid w:val="00263DF6"/>
    <w:rsid w:val="002647C9"/>
    <w:rsid w:val="00265550"/>
    <w:rsid w:val="00267CF2"/>
    <w:rsid w:val="00267E01"/>
    <w:rsid w:val="00267F62"/>
    <w:rsid w:val="00270770"/>
    <w:rsid w:val="002715E8"/>
    <w:rsid w:val="00272FA2"/>
    <w:rsid w:val="00273691"/>
    <w:rsid w:val="00273BE7"/>
    <w:rsid w:val="00274BE6"/>
    <w:rsid w:val="0027578F"/>
    <w:rsid w:val="002757FE"/>
    <w:rsid w:val="00284FDC"/>
    <w:rsid w:val="00285847"/>
    <w:rsid w:val="00285911"/>
    <w:rsid w:val="00286693"/>
    <w:rsid w:val="00290A5E"/>
    <w:rsid w:val="00290ED2"/>
    <w:rsid w:val="0029119A"/>
    <w:rsid w:val="00291402"/>
    <w:rsid w:val="0029255D"/>
    <w:rsid w:val="002938FD"/>
    <w:rsid w:val="00293F6B"/>
    <w:rsid w:val="002A00F4"/>
    <w:rsid w:val="002A1947"/>
    <w:rsid w:val="002A2FBB"/>
    <w:rsid w:val="002A3370"/>
    <w:rsid w:val="002A5327"/>
    <w:rsid w:val="002B01D9"/>
    <w:rsid w:val="002B14F8"/>
    <w:rsid w:val="002B2631"/>
    <w:rsid w:val="002B36C2"/>
    <w:rsid w:val="002B3DFE"/>
    <w:rsid w:val="002B3F69"/>
    <w:rsid w:val="002B40A0"/>
    <w:rsid w:val="002B72D0"/>
    <w:rsid w:val="002B7A2C"/>
    <w:rsid w:val="002C0D56"/>
    <w:rsid w:val="002C11DD"/>
    <w:rsid w:val="002C1370"/>
    <w:rsid w:val="002C14BD"/>
    <w:rsid w:val="002C1C53"/>
    <w:rsid w:val="002C2EAC"/>
    <w:rsid w:val="002C31CA"/>
    <w:rsid w:val="002C4135"/>
    <w:rsid w:val="002C63AC"/>
    <w:rsid w:val="002C6DC9"/>
    <w:rsid w:val="002D009F"/>
    <w:rsid w:val="002D1C95"/>
    <w:rsid w:val="002D2C1E"/>
    <w:rsid w:val="002D3C5F"/>
    <w:rsid w:val="002D4946"/>
    <w:rsid w:val="002D4984"/>
    <w:rsid w:val="002D4D05"/>
    <w:rsid w:val="002E0C95"/>
    <w:rsid w:val="002E100B"/>
    <w:rsid w:val="002E2395"/>
    <w:rsid w:val="002E29BE"/>
    <w:rsid w:val="002E7826"/>
    <w:rsid w:val="002E788F"/>
    <w:rsid w:val="002F10C0"/>
    <w:rsid w:val="002F214D"/>
    <w:rsid w:val="002F2D7F"/>
    <w:rsid w:val="002F4CD7"/>
    <w:rsid w:val="002F5925"/>
    <w:rsid w:val="002F7CD8"/>
    <w:rsid w:val="002F7EFD"/>
    <w:rsid w:val="00300242"/>
    <w:rsid w:val="003018D0"/>
    <w:rsid w:val="003040B5"/>
    <w:rsid w:val="00305692"/>
    <w:rsid w:val="003068CD"/>
    <w:rsid w:val="00307A4C"/>
    <w:rsid w:val="003112A5"/>
    <w:rsid w:val="00313ECB"/>
    <w:rsid w:val="00314EE8"/>
    <w:rsid w:val="003160EE"/>
    <w:rsid w:val="003179EC"/>
    <w:rsid w:val="00317EE4"/>
    <w:rsid w:val="0032180C"/>
    <w:rsid w:val="0032269D"/>
    <w:rsid w:val="0032322A"/>
    <w:rsid w:val="00323BC6"/>
    <w:rsid w:val="00324D55"/>
    <w:rsid w:val="00324D9C"/>
    <w:rsid w:val="0032539B"/>
    <w:rsid w:val="003265A3"/>
    <w:rsid w:val="00326B20"/>
    <w:rsid w:val="00331570"/>
    <w:rsid w:val="00332836"/>
    <w:rsid w:val="00332BD3"/>
    <w:rsid w:val="00333D1F"/>
    <w:rsid w:val="003429B3"/>
    <w:rsid w:val="00344E59"/>
    <w:rsid w:val="00350C24"/>
    <w:rsid w:val="00350CBC"/>
    <w:rsid w:val="003512FD"/>
    <w:rsid w:val="0035191A"/>
    <w:rsid w:val="00351958"/>
    <w:rsid w:val="00352168"/>
    <w:rsid w:val="00352623"/>
    <w:rsid w:val="0035547F"/>
    <w:rsid w:val="00355ECB"/>
    <w:rsid w:val="00356F7D"/>
    <w:rsid w:val="00357FC9"/>
    <w:rsid w:val="00360F7F"/>
    <w:rsid w:val="00363A31"/>
    <w:rsid w:val="00363C5E"/>
    <w:rsid w:val="003657B9"/>
    <w:rsid w:val="0036779D"/>
    <w:rsid w:val="00367C3E"/>
    <w:rsid w:val="00373528"/>
    <w:rsid w:val="00375E75"/>
    <w:rsid w:val="00376924"/>
    <w:rsid w:val="0037705C"/>
    <w:rsid w:val="003825BF"/>
    <w:rsid w:val="00382C58"/>
    <w:rsid w:val="00383C53"/>
    <w:rsid w:val="00383F04"/>
    <w:rsid w:val="00386427"/>
    <w:rsid w:val="00390551"/>
    <w:rsid w:val="003917EA"/>
    <w:rsid w:val="00392350"/>
    <w:rsid w:val="003A0764"/>
    <w:rsid w:val="003A0B09"/>
    <w:rsid w:val="003A17C2"/>
    <w:rsid w:val="003A26C9"/>
    <w:rsid w:val="003A3863"/>
    <w:rsid w:val="003A4C77"/>
    <w:rsid w:val="003B0473"/>
    <w:rsid w:val="003B0C38"/>
    <w:rsid w:val="003B2104"/>
    <w:rsid w:val="003B2E71"/>
    <w:rsid w:val="003B727E"/>
    <w:rsid w:val="003C0098"/>
    <w:rsid w:val="003C144D"/>
    <w:rsid w:val="003C1EAC"/>
    <w:rsid w:val="003C33F2"/>
    <w:rsid w:val="003C6CAB"/>
    <w:rsid w:val="003D0291"/>
    <w:rsid w:val="003D108E"/>
    <w:rsid w:val="003D13AF"/>
    <w:rsid w:val="003D18A5"/>
    <w:rsid w:val="003D22CE"/>
    <w:rsid w:val="003D64A9"/>
    <w:rsid w:val="003D785D"/>
    <w:rsid w:val="003E18CD"/>
    <w:rsid w:val="003E1966"/>
    <w:rsid w:val="003E5CB8"/>
    <w:rsid w:val="003E6896"/>
    <w:rsid w:val="003E7214"/>
    <w:rsid w:val="003F30C2"/>
    <w:rsid w:val="003F3586"/>
    <w:rsid w:val="003F4387"/>
    <w:rsid w:val="003F48D5"/>
    <w:rsid w:val="0040262B"/>
    <w:rsid w:val="00404D97"/>
    <w:rsid w:val="00405561"/>
    <w:rsid w:val="0040592B"/>
    <w:rsid w:val="00411C9F"/>
    <w:rsid w:val="00416210"/>
    <w:rsid w:val="00416CDF"/>
    <w:rsid w:val="004212F5"/>
    <w:rsid w:val="0042226B"/>
    <w:rsid w:val="00423B13"/>
    <w:rsid w:val="00425963"/>
    <w:rsid w:val="00425D45"/>
    <w:rsid w:val="00426D51"/>
    <w:rsid w:val="0043042A"/>
    <w:rsid w:val="00434660"/>
    <w:rsid w:val="00434ED4"/>
    <w:rsid w:val="00436630"/>
    <w:rsid w:val="0043689A"/>
    <w:rsid w:val="004370C4"/>
    <w:rsid w:val="004432BD"/>
    <w:rsid w:val="00447D35"/>
    <w:rsid w:val="00450543"/>
    <w:rsid w:val="00450E33"/>
    <w:rsid w:val="00452472"/>
    <w:rsid w:val="00452AF4"/>
    <w:rsid w:val="00455521"/>
    <w:rsid w:val="00456779"/>
    <w:rsid w:val="00457C1A"/>
    <w:rsid w:val="00461E75"/>
    <w:rsid w:val="004620E5"/>
    <w:rsid w:val="004708A8"/>
    <w:rsid w:val="0047157F"/>
    <w:rsid w:val="0047200B"/>
    <w:rsid w:val="00476614"/>
    <w:rsid w:val="00476FF3"/>
    <w:rsid w:val="004779BC"/>
    <w:rsid w:val="00481B4B"/>
    <w:rsid w:val="00482D19"/>
    <w:rsid w:val="00482DD2"/>
    <w:rsid w:val="004839A4"/>
    <w:rsid w:val="00485008"/>
    <w:rsid w:val="00492BE2"/>
    <w:rsid w:val="0049456B"/>
    <w:rsid w:val="004A013B"/>
    <w:rsid w:val="004A34D3"/>
    <w:rsid w:val="004A48D2"/>
    <w:rsid w:val="004B11EC"/>
    <w:rsid w:val="004B2CE1"/>
    <w:rsid w:val="004B3CE9"/>
    <w:rsid w:val="004B4470"/>
    <w:rsid w:val="004B4F38"/>
    <w:rsid w:val="004C1517"/>
    <w:rsid w:val="004C5CFD"/>
    <w:rsid w:val="004C77FE"/>
    <w:rsid w:val="004D3202"/>
    <w:rsid w:val="004D37AD"/>
    <w:rsid w:val="004D50B4"/>
    <w:rsid w:val="004E2331"/>
    <w:rsid w:val="004E2BAE"/>
    <w:rsid w:val="004E3026"/>
    <w:rsid w:val="004E40AB"/>
    <w:rsid w:val="004E4439"/>
    <w:rsid w:val="004E5FBD"/>
    <w:rsid w:val="004E65A8"/>
    <w:rsid w:val="004F1FF0"/>
    <w:rsid w:val="004F2CA3"/>
    <w:rsid w:val="004F2D12"/>
    <w:rsid w:val="004F3151"/>
    <w:rsid w:val="004F4A71"/>
    <w:rsid w:val="004F7C3E"/>
    <w:rsid w:val="004F7D3C"/>
    <w:rsid w:val="0050041A"/>
    <w:rsid w:val="005006D5"/>
    <w:rsid w:val="00501448"/>
    <w:rsid w:val="0050280E"/>
    <w:rsid w:val="005052DD"/>
    <w:rsid w:val="00505DC6"/>
    <w:rsid w:val="00506AA3"/>
    <w:rsid w:val="0050793E"/>
    <w:rsid w:val="00510F73"/>
    <w:rsid w:val="00511DA6"/>
    <w:rsid w:val="00512B0D"/>
    <w:rsid w:val="0051317D"/>
    <w:rsid w:val="00513248"/>
    <w:rsid w:val="005133DF"/>
    <w:rsid w:val="005141EA"/>
    <w:rsid w:val="00514463"/>
    <w:rsid w:val="0051456F"/>
    <w:rsid w:val="00516EC6"/>
    <w:rsid w:val="0051737C"/>
    <w:rsid w:val="00517727"/>
    <w:rsid w:val="0051798C"/>
    <w:rsid w:val="00523149"/>
    <w:rsid w:val="0052687C"/>
    <w:rsid w:val="00527304"/>
    <w:rsid w:val="005278E3"/>
    <w:rsid w:val="00527BAF"/>
    <w:rsid w:val="005306F6"/>
    <w:rsid w:val="00535686"/>
    <w:rsid w:val="005363D4"/>
    <w:rsid w:val="00536DF3"/>
    <w:rsid w:val="00536FF6"/>
    <w:rsid w:val="005403E2"/>
    <w:rsid w:val="00540FA2"/>
    <w:rsid w:val="00542250"/>
    <w:rsid w:val="00544002"/>
    <w:rsid w:val="005462C0"/>
    <w:rsid w:val="0055071C"/>
    <w:rsid w:val="00551BA9"/>
    <w:rsid w:val="00552AB2"/>
    <w:rsid w:val="0055376F"/>
    <w:rsid w:val="00555823"/>
    <w:rsid w:val="005559C4"/>
    <w:rsid w:val="00557EDD"/>
    <w:rsid w:val="00562A1B"/>
    <w:rsid w:val="00565424"/>
    <w:rsid w:val="005664C2"/>
    <w:rsid w:val="005671DF"/>
    <w:rsid w:val="00571B03"/>
    <w:rsid w:val="00572F24"/>
    <w:rsid w:val="00575791"/>
    <w:rsid w:val="00576091"/>
    <w:rsid w:val="00576CFE"/>
    <w:rsid w:val="00581256"/>
    <w:rsid w:val="00581DAC"/>
    <w:rsid w:val="00583D5F"/>
    <w:rsid w:val="005845CE"/>
    <w:rsid w:val="00584D52"/>
    <w:rsid w:val="0058697C"/>
    <w:rsid w:val="00587826"/>
    <w:rsid w:val="00594A80"/>
    <w:rsid w:val="00595B67"/>
    <w:rsid w:val="00595EE1"/>
    <w:rsid w:val="00595F8A"/>
    <w:rsid w:val="00596781"/>
    <w:rsid w:val="00597119"/>
    <w:rsid w:val="005A4BE9"/>
    <w:rsid w:val="005A5F1F"/>
    <w:rsid w:val="005C017D"/>
    <w:rsid w:val="005C25B8"/>
    <w:rsid w:val="005C6667"/>
    <w:rsid w:val="005C6737"/>
    <w:rsid w:val="005C7D37"/>
    <w:rsid w:val="005D0787"/>
    <w:rsid w:val="005D0B89"/>
    <w:rsid w:val="005D2C25"/>
    <w:rsid w:val="005D3564"/>
    <w:rsid w:val="005D5A85"/>
    <w:rsid w:val="005D690E"/>
    <w:rsid w:val="005D6CEA"/>
    <w:rsid w:val="005D7E26"/>
    <w:rsid w:val="005E0665"/>
    <w:rsid w:val="005E069F"/>
    <w:rsid w:val="005E0A83"/>
    <w:rsid w:val="005E0ED5"/>
    <w:rsid w:val="005E1E2B"/>
    <w:rsid w:val="005E4669"/>
    <w:rsid w:val="005E6282"/>
    <w:rsid w:val="005E6D71"/>
    <w:rsid w:val="005F02A6"/>
    <w:rsid w:val="005F09A6"/>
    <w:rsid w:val="005F0F67"/>
    <w:rsid w:val="005F106F"/>
    <w:rsid w:val="005F16BF"/>
    <w:rsid w:val="005F4EC4"/>
    <w:rsid w:val="005F5721"/>
    <w:rsid w:val="005F69AD"/>
    <w:rsid w:val="005F7880"/>
    <w:rsid w:val="006010BF"/>
    <w:rsid w:val="00601FBE"/>
    <w:rsid w:val="00602857"/>
    <w:rsid w:val="006028FE"/>
    <w:rsid w:val="00602C5A"/>
    <w:rsid w:val="006075A5"/>
    <w:rsid w:val="0061066C"/>
    <w:rsid w:val="00610B38"/>
    <w:rsid w:val="00610CAC"/>
    <w:rsid w:val="00610D10"/>
    <w:rsid w:val="006130F5"/>
    <w:rsid w:val="00613D05"/>
    <w:rsid w:val="00614556"/>
    <w:rsid w:val="0061582F"/>
    <w:rsid w:val="00620B9B"/>
    <w:rsid w:val="00620D82"/>
    <w:rsid w:val="00622434"/>
    <w:rsid w:val="006254F6"/>
    <w:rsid w:val="00627F2C"/>
    <w:rsid w:val="00630040"/>
    <w:rsid w:val="00632825"/>
    <w:rsid w:val="006337F1"/>
    <w:rsid w:val="0063436E"/>
    <w:rsid w:val="00635432"/>
    <w:rsid w:val="006355A1"/>
    <w:rsid w:val="00635C65"/>
    <w:rsid w:val="006374FB"/>
    <w:rsid w:val="00640212"/>
    <w:rsid w:val="0064059D"/>
    <w:rsid w:val="00640A1E"/>
    <w:rsid w:val="0064415C"/>
    <w:rsid w:val="0064457C"/>
    <w:rsid w:val="00645328"/>
    <w:rsid w:val="006469BD"/>
    <w:rsid w:val="00646E43"/>
    <w:rsid w:val="00646FF0"/>
    <w:rsid w:val="0065065A"/>
    <w:rsid w:val="0065703C"/>
    <w:rsid w:val="006575D3"/>
    <w:rsid w:val="00660BC4"/>
    <w:rsid w:val="0066167B"/>
    <w:rsid w:val="00662A92"/>
    <w:rsid w:val="0066747F"/>
    <w:rsid w:val="0066799A"/>
    <w:rsid w:val="00670DC0"/>
    <w:rsid w:val="00672274"/>
    <w:rsid w:val="006737AA"/>
    <w:rsid w:val="00673D8B"/>
    <w:rsid w:val="00673DDD"/>
    <w:rsid w:val="006759A3"/>
    <w:rsid w:val="00676556"/>
    <w:rsid w:val="00677529"/>
    <w:rsid w:val="00680C88"/>
    <w:rsid w:val="00682E11"/>
    <w:rsid w:val="00683609"/>
    <w:rsid w:val="00685891"/>
    <w:rsid w:val="0069390F"/>
    <w:rsid w:val="006949EC"/>
    <w:rsid w:val="006A0344"/>
    <w:rsid w:val="006A0D44"/>
    <w:rsid w:val="006A3D63"/>
    <w:rsid w:val="006A47FC"/>
    <w:rsid w:val="006A4D32"/>
    <w:rsid w:val="006B047E"/>
    <w:rsid w:val="006B0E86"/>
    <w:rsid w:val="006B0EEF"/>
    <w:rsid w:val="006B1046"/>
    <w:rsid w:val="006B126C"/>
    <w:rsid w:val="006B1E42"/>
    <w:rsid w:val="006B2278"/>
    <w:rsid w:val="006B372A"/>
    <w:rsid w:val="006B3A79"/>
    <w:rsid w:val="006B703C"/>
    <w:rsid w:val="006B7A37"/>
    <w:rsid w:val="006B7D3E"/>
    <w:rsid w:val="006C1A72"/>
    <w:rsid w:val="006C6ECD"/>
    <w:rsid w:val="006C6F63"/>
    <w:rsid w:val="006C70B3"/>
    <w:rsid w:val="006C7545"/>
    <w:rsid w:val="006C7D7A"/>
    <w:rsid w:val="006D1546"/>
    <w:rsid w:val="006D16C1"/>
    <w:rsid w:val="006D1BC5"/>
    <w:rsid w:val="006D45DB"/>
    <w:rsid w:val="006D472B"/>
    <w:rsid w:val="006D6594"/>
    <w:rsid w:val="006D7CDC"/>
    <w:rsid w:val="006E19F5"/>
    <w:rsid w:val="006E3800"/>
    <w:rsid w:val="006E5398"/>
    <w:rsid w:val="006E5648"/>
    <w:rsid w:val="006E57A7"/>
    <w:rsid w:val="006E6E66"/>
    <w:rsid w:val="006E7AAF"/>
    <w:rsid w:val="006F1E2F"/>
    <w:rsid w:val="006F2AFF"/>
    <w:rsid w:val="006F6491"/>
    <w:rsid w:val="006F66B8"/>
    <w:rsid w:val="006F6F5F"/>
    <w:rsid w:val="007026ED"/>
    <w:rsid w:val="0070746D"/>
    <w:rsid w:val="007116C7"/>
    <w:rsid w:val="00714ADE"/>
    <w:rsid w:val="00721555"/>
    <w:rsid w:val="0072366D"/>
    <w:rsid w:val="007252A0"/>
    <w:rsid w:val="0072687E"/>
    <w:rsid w:val="00730F97"/>
    <w:rsid w:val="007354C5"/>
    <w:rsid w:val="00735B76"/>
    <w:rsid w:val="00740156"/>
    <w:rsid w:val="00741B97"/>
    <w:rsid w:val="00741E32"/>
    <w:rsid w:val="00743113"/>
    <w:rsid w:val="00746089"/>
    <w:rsid w:val="00747577"/>
    <w:rsid w:val="00747B1E"/>
    <w:rsid w:val="0075043E"/>
    <w:rsid w:val="007514F1"/>
    <w:rsid w:val="00752C4A"/>
    <w:rsid w:val="00754489"/>
    <w:rsid w:val="00754C9C"/>
    <w:rsid w:val="0075507D"/>
    <w:rsid w:val="00760E90"/>
    <w:rsid w:val="00762253"/>
    <w:rsid w:val="007627CB"/>
    <w:rsid w:val="00763A6F"/>
    <w:rsid w:val="00763A7C"/>
    <w:rsid w:val="00763D6B"/>
    <w:rsid w:val="00764219"/>
    <w:rsid w:val="007648A1"/>
    <w:rsid w:val="00765379"/>
    <w:rsid w:val="007655E5"/>
    <w:rsid w:val="007662DD"/>
    <w:rsid w:val="00770199"/>
    <w:rsid w:val="00772D90"/>
    <w:rsid w:val="00776570"/>
    <w:rsid w:val="00781AA2"/>
    <w:rsid w:val="00781F9A"/>
    <w:rsid w:val="007866C0"/>
    <w:rsid w:val="00792EF0"/>
    <w:rsid w:val="007935CF"/>
    <w:rsid w:val="0079525A"/>
    <w:rsid w:val="007955F7"/>
    <w:rsid w:val="00795FB9"/>
    <w:rsid w:val="007965AB"/>
    <w:rsid w:val="007A2D9D"/>
    <w:rsid w:val="007A310C"/>
    <w:rsid w:val="007A3D3F"/>
    <w:rsid w:val="007A4C99"/>
    <w:rsid w:val="007A6509"/>
    <w:rsid w:val="007A7A84"/>
    <w:rsid w:val="007B03D3"/>
    <w:rsid w:val="007B0A07"/>
    <w:rsid w:val="007B0EB3"/>
    <w:rsid w:val="007C0055"/>
    <w:rsid w:val="007C1035"/>
    <w:rsid w:val="007C4581"/>
    <w:rsid w:val="007C6732"/>
    <w:rsid w:val="007C6967"/>
    <w:rsid w:val="007C785E"/>
    <w:rsid w:val="007D2CF6"/>
    <w:rsid w:val="007D39D4"/>
    <w:rsid w:val="007D7444"/>
    <w:rsid w:val="007E0083"/>
    <w:rsid w:val="007E07DD"/>
    <w:rsid w:val="007E15C6"/>
    <w:rsid w:val="007E4C4C"/>
    <w:rsid w:val="007E63BF"/>
    <w:rsid w:val="007E7072"/>
    <w:rsid w:val="007F10F5"/>
    <w:rsid w:val="007F11CA"/>
    <w:rsid w:val="007F1274"/>
    <w:rsid w:val="007F20A0"/>
    <w:rsid w:val="007F4B79"/>
    <w:rsid w:val="007F4D31"/>
    <w:rsid w:val="007F4E8C"/>
    <w:rsid w:val="007F6248"/>
    <w:rsid w:val="007F78E2"/>
    <w:rsid w:val="00801281"/>
    <w:rsid w:val="00802CE2"/>
    <w:rsid w:val="00803C46"/>
    <w:rsid w:val="0081113D"/>
    <w:rsid w:val="008111FB"/>
    <w:rsid w:val="008112A1"/>
    <w:rsid w:val="008131B2"/>
    <w:rsid w:val="00816BD4"/>
    <w:rsid w:val="00820913"/>
    <w:rsid w:val="00821371"/>
    <w:rsid w:val="00821A5E"/>
    <w:rsid w:val="00824BA7"/>
    <w:rsid w:val="00834815"/>
    <w:rsid w:val="00836201"/>
    <w:rsid w:val="008366BE"/>
    <w:rsid w:val="00836E45"/>
    <w:rsid w:val="00841F97"/>
    <w:rsid w:val="00844B2A"/>
    <w:rsid w:val="00844E28"/>
    <w:rsid w:val="008453E9"/>
    <w:rsid w:val="00846D10"/>
    <w:rsid w:val="00847F60"/>
    <w:rsid w:val="00850BB3"/>
    <w:rsid w:val="0085131D"/>
    <w:rsid w:val="008517B7"/>
    <w:rsid w:val="00851844"/>
    <w:rsid w:val="00851CB9"/>
    <w:rsid w:val="0085308C"/>
    <w:rsid w:val="00856BA9"/>
    <w:rsid w:val="00857A20"/>
    <w:rsid w:val="0086087F"/>
    <w:rsid w:val="00861DA0"/>
    <w:rsid w:val="00863B53"/>
    <w:rsid w:val="008661EA"/>
    <w:rsid w:val="00866EF4"/>
    <w:rsid w:val="00870379"/>
    <w:rsid w:val="00871C88"/>
    <w:rsid w:val="00874E82"/>
    <w:rsid w:val="00875C30"/>
    <w:rsid w:val="00875ED3"/>
    <w:rsid w:val="00876091"/>
    <w:rsid w:val="0087629F"/>
    <w:rsid w:val="008808DC"/>
    <w:rsid w:val="00886DA8"/>
    <w:rsid w:val="008873F9"/>
    <w:rsid w:val="008900FF"/>
    <w:rsid w:val="00890FD0"/>
    <w:rsid w:val="00893478"/>
    <w:rsid w:val="00893C8B"/>
    <w:rsid w:val="008A0F2C"/>
    <w:rsid w:val="008A1AD8"/>
    <w:rsid w:val="008A27D9"/>
    <w:rsid w:val="008A38E0"/>
    <w:rsid w:val="008A5A27"/>
    <w:rsid w:val="008A717C"/>
    <w:rsid w:val="008A78AD"/>
    <w:rsid w:val="008B2C7F"/>
    <w:rsid w:val="008B474B"/>
    <w:rsid w:val="008B4E6A"/>
    <w:rsid w:val="008B539C"/>
    <w:rsid w:val="008B7A66"/>
    <w:rsid w:val="008C140B"/>
    <w:rsid w:val="008C2A1D"/>
    <w:rsid w:val="008C4628"/>
    <w:rsid w:val="008C5FE6"/>
    <w:rsid w:val="008D1021"/>
    <w:rsid w:val="008D226F"/>
    <w:rsid w:val="008D275A"/>
    <w:rsid w:val="008D3BC6"/>
    <w:rsid w:val="008D4238"/>
    <w:rsid w:val="008D6375"/>
    <w:rsid w:val="008D7816"/>
    <w:rsid w:val="008E00E1"/>
    <w:rsid w:val="008E129D"/>
    <w:rsid w:val="008E1478"/>
    <w:rsid w:val="008E1CEF"/>
    <w:rsid w:val="008E5E49"/>
    <w:rsid w:val="008F134D"/>
    <w:rsid w:val="008F4AB8"/>
    <w:rsid w:val="008F4DDB"/>
    <w:rsid w:val="008F53D4"/>
    <w:rsid w:val="008F7965"/>
    <w:rsid w:val="0090128E"/>
    <w:rsid w:val="009018C5"/>
    <w:rsid w:val="00903540"/>
    <w:rsid w:val="00903551"/>
    <w:rsid w:val="00905127"/>
    <w:rsid w:val="00905223"/>
    <w:rsid w:val="00905508"/>
    <w:rsid w:val="00906CAE"/>
    <w:rsid w:val="00907067"/>
    <w:rsid w:val="009132A7"/>
    <w:rsid w:val="00913F6C"/>
    <w:rsid w:val="009146AC"/>
    <w:rsid w:val="00914E17"/>
    <w:rsid w:val="00916CF3"/>
    <w:rsid w:val="00916DD5"/>
    <w:rsid w:val="00916F90"/>
    <w:rsid w:val="009176A1"/>
    <w:rsid w:val="00917CDF"/>
    <w:rsid w:val="00917DC4"/>
    <w:rsid w:val="00920D16"/>
    <w:rsid w:val="009213B8"/>
    <w:rsid w:val="00921D6A"/>
    <w:rsid w:val="00923239"/>
    <w:rsid w:val="0092650D"/>
    <w:rsid w:val="00926A2E"/>
    <w:rsid w:val="009331C8"/>
    <w:rsid w:val="00933345"/>
    <w:rsid w:val="00935392"/>
    <w:rsid w:val="00936ECE"/>
    <w:rsid w:val="00943D54"/>
    <w:rsid w:val="00944F9F"/>
    <w:rsid w:val="00946A2A"/>
    <w:rsid w:val="00947B71"/>
    <w:rsid w:val="00951D38"/>
    <w:rsid w:val="00952792"/>
    <w:rsid w:val="00954459"/>
    <w:rsid w:val="0095458A"/>
    <w:rsid w:val="00955E9A"/>
    <w:rsid w:val="00956C63"/>
    <w:rsid w:val="009614D1"/>
    <w:rsid w:val="0096217C"/>
    <w:rsid w:val="00962884"/>
    <w:rsid w:val="0096397D"/>
    <w:rsid w:val="00963B25"/>
    <w:rsid w:val="00966A5E"/>
    <w:rsid w:val="009670F1"/>
    <w:rsid w:val="00967799"/>
    <w:rsid w:val="00972527"/>
    <w:rsid w:val="00972AD6"/>
    <w:rsid w:val="00973E07"/>
    <w:rsid w:val="0097469D"/>
    <w:rsid w:val="00974CDC"/>
    <w:rsid w:val="00975E07"/>
    <w:rsid w:val="0097615B"/>
    <w:rsid w:val="00982789"/>
    <w:rsid w:val="0098465A"/>
    <w:rsid w:val="0098592D"/>
    <w:rsid w:val="00987ADE"/>
    <w:rsid w:val="009914F9"/>
    <w:rsid w:val="00992391"/>
    <w:rsid w:val="0099486E"/>
    <w:rsid w:val="00995E23"/>
    <w:rsid w:val="009970CB"/>
    <w:rsid w:val="0099791B"/>
    <w:rsid w:val="009A066D"/>
    <w:rsid w:val="009A3CD5"/>
    <w:rsid w:val="009A41AC"/>
    <w:rsid w:val="009A7CD1"/>
    <w:rsid w:val="009B1B27"/>
    <w:rsid w:val="009B1D51"/>
    <w:rsid w:val="009B1F5B"/>
    <w:rsid w:val="009B4DA0"/>
    <w:rsid w:val="009B4ED6"/>
    <w:rsid w:val="009B57B2"/>
    <w:rsid w:val="009B62DD"/>
    <w:rsid w:val="009B76E7"/>
    <w:rsid w:val="009C0727"/>
    <w:rsid w:val="009C4646"/>
    <w:rsid w:val="009C7183"/>
    <w:rsid w:val="009C786F"/>
    <w:rsid w:val="009C7E26"/>
    <w:rsid w:val="009D24EA"/>
    <w:rsid w:val="009D36BF"/>
    <w:rsid w:val="009D4B89"/>
    <w:rsid w:val="009D68C4"/>
    <w:rsid w:val="009D79ED"/>
    <w:rsid w:val="009D7A5B"/>
    <w:rsid w:val="009D7EBB"/>
    <w:rsid w:val="009E1456"/>
    <w:rsid w:val="009E1993"/>
    <w:rsid w:val="009E2754"/>
    <w:rsid w:val="009E6207"/>
    <w:rsid w:val="009E78A5"/>
    <w:rsid w:val="009F194A"/>
    <w:rsid w:val="009F2441"/>
    <w:rsid w:val="009F4ADA"/>
    <w:rsid w:val="009F6BA6"/>
    <w:rsid w:val="009F6C2A"/>
    <w:rsid w:val="00A0285B"/>
    <w:rsid w:val="00A048E4"/>
    <w:rsid w:val="00A04F79"/>
    <w:rsid w:val="00A05D12"/>
    <w:rsid w:val="00A06033"/>
    <w:rsid w:val="00A10676"/>
    <w:rsid w:val="00A13809"/>
    <w:rsid w:val="00A1396C"/>
    <w:rsid w:val="00A14C05"/>
    <w:rsid w:val="00A20D21"/>
    <w:rsid w:val="00A24B89"/>
    <w:rsid w:val="00A25259"/>
    <w:rsid w:val="00A344ED"/>
    <w:rsid w:val="00A34526"/>
    <w:rsid w:val="00A40061"/>
    <w:rsid w:val="00A421D5"/>
    <w:rsid w:val="00A4272A"/>
    <w:rsid w:val="00A43B2C"/>
    <w:rsid w:val="00A44BFC"/>
    <w:rsid w:val="00A45E66"/>
    <w:rsid w:val="00A60B88"/>
    <w:rsid w:val="00A61076"/>
    <w:rsid w:val="00A62F01"/>
    <w:rsid w:val="00A656F9"/>
    <w:rsid w:val="00A72863"/>
    <w:rsid w:val="00A730B4"/>
    <w:rsid w:val="00A73A69"/>
    <w:rsid w:val="00A747F0"/>
    <w:rsid w:val="00A76D8B"/>
    <w:rsid w:val="00A80619"/>
    <w:rsid w:val="00A83860"/>
    <w:rsid w:val="00A83965"/>
    <w:rsid w:val="00A84305"/>
    <w:rsid w:val="00A85864"/>
    <w:rsid w:val="00A8632F"/>
    <w:rsid w:val="00A87B57"/>
    <w:rsid w:val="00A90CD8"/>
    <w:rsid w:val="00A95604"/>
    <w:rsid w:val="00A97353"/>
    <w:rsid w:val="00AA18B1"/>
    <w:rsid w:val="00AA3E1D"/>
    <w:rsid w:val="00AA542A"/>
    <w:rsid w:val="00AA59A9"/>
    <w:rsid w:val="00AB0895"/>
    <w:rsid w:val="00AB0BF9"/>
    <w:rsid w:val="00AB2BC8"/>
    <w:rsid w:val="00AB5DC5"/>
    <w:rsid w:val="00AB60B7"/>
    <w:rsid w:val="00AB7494"/>
    <w:rsid w:val="00AC3882"/>
    <w:rsid w:val="00AC3DF1"/>
    <w:rsid w:val="00AC5C68"/>
    <w:rsid w:val="00AD4089"/>
    <w:rsid w:val="00AD5A5D"/>
    <w:rsid w:val="00AD602F"/>
    <w:rsid w:val="00AD6325"/>
    <w:rsid w:val="00AE1155"/>
    <w:rsid w:val="00AE119D"/>
    <w:rsid w:val="00AE1D5D"/>
    <w:rsid w:val="00AE2649"/>
    <w:rsid w:val="00AE2FD6"/>
    <w:rsid w:val="00AE3DE0"/>
    <w:rsid w:val="00AE4443"/>
    <w:rsid w:val="00AE6A0B"/>
    <w:rsid w:val="00AE6A5D"/>
    <w:rsid w:val="00AE7B14"/>
    <w:rsid w:val="00AF1D25"/>
    <w:rsid w:val="00AF2027"/>
    <w:rsid w:val="00AF3F72"/>
    <w:rsid w:val="00AF4038"/>
    <w:rsid w:val="00AF5D07"/>
    <w:rsid w:val="00B03C72"/>
    <w:rsid w:val="00B072EF"/>
    <w:rsid w:val="00B103D4"/>
    <w:rsid w:val="00B105D0"/>
    <w:rsid w:val="00B1115D"/>
    <w:rsid w:val="00B11CB6"/>
    <w:rsid w:val="00B1223D"/>
    <w:rsid w:val="00B23771"/>
    <w:rsid w:val="00B25A1E"/>
    <w:rsid w:val="00B267EB"/>
    <w:rsid w:val="00B26D35"/>
    <w:rsid w:val="00B272C6"/>
    <w:rsid w:val="00B27E80"/>
    <w:rsid w:val="00B30EB6"/>
    <w:rsid w:val="00B3362F"/>
    <w:rsid w:val="00B351B0"/>
    <w:rsid w:val="00B36947"/>
    <w:rsid w:val="00B36B87"/>
    <w:rsid w:val="00B3701A"/>
    <w:rsid w:val="00B37904"/>
    <w:rsid w:val="00B4099B"/>
    <w:rsid w:val="00B4296B"/>
    <w:rsid w:val="00B43859"/>
    <w:rsid w:val="00B53E75"/>
    <w:rsid w:val="00B545B7"/>
    <w:rsid w:val="00B56651"/>
    <w:rsid w:val="00B576F4"/>
    <w:rsid w:val="00B60A7F"/>
    <w:rsid w:val="00B62229"/>
    <w:rsid w:val="00B62929"/>
    <w:rsid w:val="00B6355E"/>
    <w:rsid w:val="00B643C8"/>
    <w:rsid w:val="00B65872"/>
    <w:rsid w:val="00B71E20"/>
    <w:rsid w:val="00B72FE4"/>
    <w:rsid w:val="00B745CA"/>
    <w:rsid w:val="00B7579F"/>
    <w:rsid w:val="00B76DA1"/>
    <w:rsid w:val="00B8116B"/>
    <w:rsid w:val="00B84432"/>
    <w:rsid w:val="00B851B8"/>
    <w:rsid w:val="00B85A45"/>
    <w:rsid w:val="00B905AD"/>
    <w:rsid w:val="00B91CCD"/>
    <w:rsid w:val="00B9410A"/>
    <w:rsid w:val="00B965EF"/>
    <w:rsid w:val="00B96D02"/>
    <w:rsid w:val="00B97ADD"/>
    <w:rsid w:val="00BA0594"/>
    <w:rsid w:val="00BA2FE1"/>
    <w:rsid w:val="00BA4328"/>
    <w:rsid w:val="00BA4EC8"/>
    <w:rsid w:val="00BB02AA"/>
    <w:rsid w:val="00BB0BAC"/>
    <w:rsid w:val="00BB0D97"/>
    <w:rsid w:val="00BB155C"/>
    <w:rsid w:val="00BB1A06"/>
    <w:rsid w:val="00BB4A31"/>
    <w:rsid w:val="00BB65B4"/>
    <w:rsid w:val="00BB7253"/>
    <w:rsid w:val="00BB729D"/>
    <w:rsid w:val="00BC013E"/>
    <w:rsid w:val="00BC19BF"/>
    <w:rsid w:val="00BC671C"/>
    <w:rsid w:val="00BC6B5F"/>
    <w:rsid w:val="00BD0CAD"/>
    <w:rsid w:val="00BD0EA7"/>
    <w:rsid w:val="00BD1385"/>
    <w:rsid w:val="00BD3C94"/>
    <w:rsid w:val="00BD4D2E"/>
    <w:rsid w:val="00BD7372"/>
    <w:rsid w:val="00BE3EC1"/>
    <w:rsid w:val="00BE4232"/>
    <w:rsid w:val="00BE6AF8"/>
    <w:rsid w:val="00BF0C9C"/>
    <w:rsid w:val="00BF1DE7"/>
    <w:rsid w:val="00BF47EA"/>
    <w:rsid w:val="00BF72EB"/>
    <w:rsid w:val="00C00477"/>
    <w:rsid w:val="00C06305"/>
    <w:rsid w:val="00C0719B"/>
    <w:rsid w:val="00C073BB"/>
    <w:rsid w:val="00C12A9D"/>
    <w:rsid w:val="00C14470"/>
    <w:rsid w:val="00C15976"/>
    <w:rsid w:val="00C15F14"/>
    <w:rsid w:val="00C16025"/>
    <w:rsid w:val="00C20C10"/>
    <w:rsid w:val="00C20ED8"/>
    <w:rsid w:val="00C21317"/>
    <w:rsid w:val="00C213FC"/>
    <w:rsid w:val="00C225CE"/>
    <w:rsid w:val="00C22BD2"/>
    <w:rsid w:val="00C2444A"/>
    <w:rsid w:val="00C24D08"/>
    <w:rsid w:val="00C2794E"/>
    <w:rsid w:val="00C30501"/>
    <w:rsid w:val="00C30689"/>
    <w:rsid w:val="00C31334"/>
    <w:rsid w:val="00C3172B"/>
    <w:rsid w:val="00C32598"/>
    <w:rsid w:val="00C32C3A"/>
    <w:rsid w:val="00C333C5"/>
    <w:rsid w:val="00C33F8D"/>
    <w:rsid w:val="00C36FE1"/>
    <w:rsid w:val="00C370C6"/>
    <w:rsid w:val="00C37369"/>
    <w:rsid w:val="00C379CD"/>
    <w:rsid w:val="00C37D5A"/>
    <w:rsid w:val="00C40DB1"/>
    <w:rsid w:val="00C434B7"/>
    <w:rsid w:val="00C451F1"/>
    <w:rsid w:val="00C46A78"/>
    <w:rsid w:val="00C513FF"/>
    <w:rsid w:val="00C516E0"/>
    <w:rsid w:val="00C54948"/>
    <w:rsid w:val="00C54D39"/>
    <w:rsid w:val="00C5500F"/>
    <w:rsid w:val="00C552F0"/>
    <w:rsid w:val="00C569FC"/>
    <w:rsid w:val="00C57E26"/>
    <w:rsid w:val="00C6021C"/>
    <w:rsid w:val="00C63C88"/>
    <w:rsid w:val="00C67600"/>
    <w:rsid w:val="00C7244C"/>
    <w:rsid w:val="00C75EAC"/>
    <w:rsid w:val="00C77C31"/>
    <w:rsid w:val="00C8413D"/>
    <w:rsid w:val="00C844F0"/>
    <w:rsid w:val="00C87F2A"/>
    <w:rsid w:val="00C93493"/>
    <w:rsid w:val="00C9375F"/>
    <w:rsid w:val="00C95788"/>
    <w:rsid w:val="00C95E24"/>
    <w:rsid w:val="00C970E6"/>
    <w:rsid w:val="00CA00FB"/>
    <w:rsid w:val="00CA0F01"/>
    <w:rsid w:val="00CA4BCE"/>
    <w:rsid w:val="00CA4C25"/>
    <w:rsid w:val="00CA53DA"/>
    <w:rsid w:val="00CB0603"/>
    <w:rsid w:val="00CB15AB"/>
    <w:rsid w:val="00CB3F77"/>
    <w:rsid w:val="00CC2439"/>
    <w:rsid w:val="00CC397C"/>
    <w:rsid w:val="00CD14C3"/>
    <w:rsid w:val="00CD209F"/>
    <w:rsid w:val="00CD23C2"/>
    <w:rsid w:val="00CD30A3"/>
    <w:rsid w:val="00CD52A4"/>
    <w:rsid w:val="00CE0FE0"/>
    <w:rsid w:val="00CE1153"/>
    <w:rsid w:val="00CE38FD"/>
    <w:rsid w:val="00CE3AE8"/>
    <w:rsid w:val="00CE3BE9"/>
    <w:rsid w:val="00CE4BF6"/>
    <w:rsid w:val="00CE7518"/>
    <w:rsid w:val="00CE7676"/>
    <w:rsid w:val="00CF00D7"/>
    <w:rsid w:val="00CF0433"/>
    <w:rsid w:val="00CF346F"/>
    <w:rsid w:val="00CF3881"/>
    <w:rsid w:val="00CF7BEB"/>
    <w:rsid w:val="00D007FA"/>
    <w:rsid w:val="00D01D32"/>
    <w:rsid w:val="00D026F5"/>
    <w:rsid w:val="00D03B32"/>
    <w:rsid w:val="00D042AC"/>
    <w:rsid w:val="00D04457"/>
    <w:rsid w:val="00D04D74"/>
    <w:rsid w:val="00D056DC"/>
    <w:rsid w:val="00D061A7"/>
    <w:rsid w:val="00D10629"/>
    <w:rsid w:val="00D10631"/>
    <w:rsid w:val="00D110A8"/>
    <w:rsid w:val="00D12CBB"/>
    <w:rsid w:val="00D13414"/>
    <w:rsid w:val="00D138CE"/>
    <w:rsid w:val="00D1393F"/>
    <w:rsid w:val="00D148B8"/>
    <w:rsid w:val="00D162A6"/>
    <w:rsid w:val="00D22537"/>
    <w:rsid w:val="00D23603"/>
    <w:rsid w:val="00D24045"/>
    <w:rsid w:val="00D24AC9"/>
    <w:rsid w:val="00D25B86"/>
    <w:rsid w:val="00D26C0A"/>
    <w:rsid w:val="00D31BBB"/>
    <w:rsid w:val="00D31BC8"/>
    <w:rsid w:val="00D34243"/>
    <w:rsid w:val="00D3474B"/>
    <w:rsid w:val="00D35F43"/>
    <w:rsid w:val="00D36C72"/>
    <w:rsid w:val="00D40580"/>
    <w:rsid w:val="00D40E64"/>
    <w:rsid w:val="00D43011"/>
    <w:rsid w:val="00D44767"/>
    <w:rsid w:val="00D4500F"/>
    <w:rsid w:val="00D51C30"/>
    <w:rsid w:val="00D5231B"/>
    <w:rsid w:val="00D53BE4"/>
    <w:rsid w:val="00D56642"/>
    <w:rsid w:val="00D5799A"/>
    <w:rsid w:val="00D60095"/>
    <w:rsid w:val="00D607D0"/>
    <w:rsid w:val="00D60E63"/>
    <w:rsid w:val="00D67982"/>
    <w:rsid w:val="00D72005"/>
    <w:rsid w:val="00D73336"/>
    <w:rsid w:val="00D73623"/>
    <w:rsid w:val="00D737D3"/>
    <w:rsid w:val="00D74669"/>
    <w:rsid w:val="00D74B38"/>
    <w:rsid w:val="00D74B7C"/>
    <w:rsid w:val="00D751DF"/>
    <w:rsid w:val="00D75E65"/>
    <w:rsid w:val="00D7737F"/>
    <w:rsid w:val="00D81C80"/>
    <w:rsid w:val="00D82709"/>
    <w:rsid w:val="00D85442"/>
    <w:rsid w:val="00D857A8"/>
    <w:rsid w:val="00D8721D"/>
    <w:rsid w:val="00D877B2"/>
    <w:rsid w:val="00D920B3"/>
    <w:rsid w:val="00D92850"/>
    <w:rsid w:val="00D937FF"/>
    <w:rsid w:val="00D95FD6"/>
    <w:rsid w:val="00D96B39"/>
    <w:rsid w:val="00D97ABA"/>
    <w:rsid w:val="00DA2B42"/>
    <w:rsid w:val="00DA2E25"/>
    <w:rsid w:val="00DA3513"/>
    <w:rsid w:val="00DA699D"/>
    <w:rsid w:val="00DA7F04"/>
    <w:rsid w:val="00DB29A2"/>
    <w:rsid w:val="00DB42EC"/>
    <w:rsid w:val="00DB5BCC"/>
    <w:rsid w:val="00DB6702"/>
    <w:rsid w:val="00DC01F2"/>
    <w:rsid w:val="00DC4FEC"/>
    <w:rsid w:val="00DC57B9"/>
    <w:rsid w:val="00DD11B1"/>
    <w:rsid w:val="00DD61A3"/>
    <w:rsid w:val="00DD6CBA"/>
    <w:rsid w:val="00DE04AC"/>
    <w:rsid w:val="00DE1172"/>
    <w:rsid w:val="00DE459D"/>
    <w:rsid w:val="00DE4A91"/>
    <w:rsid w:val="00DE63F5"/>
    <w:rsid w:val="00DE78F9"/>
    <w:rsid w:val="00DE7DE2"/>
    <w:rsid w:val="00DF035E"/>
    <w:rsid w:val="00DF117D"/>
    <w:rsid w:val="00DF11BF"/>
    <w:rsid w:val="00DF1336"/>
    <w:rsid w:val="00DF22ED"/>
    <w:rsid w:val="00DF244F"/>
    <w:rsid w:val="00DF286C"/>
    <w:rsid w:val="00DF3248"/>
    <w:rsid w:val="00DF5173"/>
    <w:rsid w:val="00DF5380"/>
    <w:rsid w:val="00E0080E"/>
    <w:rsid w:val="00E01849"/>
    <w:rsid w:val="00E04A0D"/>
    <w:rsid w:val="00E0507E"/>
    <w:rsid w:val="00E05758"/>
    <w:rsid w:val="00E05A0D"/>
    <w:rsid w:val="00E05CA0"/>
    <w:rsid w:val="00E077F5"/>
    <w:rsid w:val="00E1050C"/>
    <w:rsid w:val="00E1324A"/>
    <w:rsid w:val="00E142B9"/>
    <w:rsid w:val="00E1533F"/>
    <w:rsid w:val="00E20698"/>
    <w:rsid w:val="00E22474"/>
    <w:rsid w:val="00E2439E"/>
    <w:rsid w:val="00E259BA"/>
    <w:rsid w:val="00E3176B"/>
    <w:rsid w:val="00E31FF0"/>
    <w:rsid w:val="00E320AD"/>
    <w:rsid w:val="00E35C04"/>
    <w:rsid w:val="00E3753C"/>
    <w:rsid w:val="00E40860"/>
    <w:rsid w:val="00E40CB0"/>
    <w:rsid w:val="00E42CB4"/>
    <w:rsid w:val="00E43A50"/>
    <w:rsid w:val="00E43B1F"/>
    <w:rsid w:val="00E4479C"/>
    <w:rsid w:val="00E4657D"/>
    <w:rsid w:val="00E47910"/>
    <w:rsid w:val="00E52CF0"/>
    <w:rsid w:val="00E53E03"/>
    <w:rsid w:val="00E56159"/>
    <w:rsid w:val="00E57967"/>
    <w:rsid w:val="00E57DAD"/>
    <w:rsid w:val="00E607EE"/>
    <w:rsid w:val="00E61BEE"/>
    <w:rsid w:val="00E61EC4"/>
    <w:rsid w:val="00E6228A"/>
    <w:rsid w:val="00E64AAB"/>
    <w:rsid w:val="00E64E48"/>
    <w:rsid w:val="00E66A10"/>
    <w:rsid w:val="00E66D9B"/>
    <w:rsid w:val="00E708DB"/>
    <w:rsid w:val="00E711AD"/>
    <w:rsid w:val="00E74A1D"/>
    <w:rsid w:val="00E753C0"/>
    <w:rsid w:val="00E8069F"/>
    <w:rsid w:val="00E812A4"/>
    <w:rsid w:val="00E81591"/>
    <w:rsid w:val="00E827D8"/>
    <w:rsid w:val="00E8434C"/>
    <w:rsid w:val="00E84C2B"/>
    <w:rsid w:val="00E94566"/>
    <w:rsid w:val="00E9550B"/>
    <w:rsid w:val="00E95D88"/>
    <w:rsid w:val="00E965E2"/>
    <w:rsid w:val="00E97584"/>
    <w:rsid w:val="00E97B37"/>
    <w:rsid w:val="00EA3357"/>
    <w:rsid w:val="00EA38AA"/>
    <w:rsid w:val="00EA3BC7"/>
    <w:rsid w:val="00EA3C58"/>
    <w:rsid w:val="00EA3FE8"/>
    <w:rsid w:val="00EA4C7B"/>
    <w:rsid w:val="00EB28CD"/>
    <w:rsid w:val="00EB4941"/>
    <w:rsid w:val="00EB639C"/>
    <w:rsid w:val="00EB6E7A"/>
    <w:rsid w:val="00EB6F2D"/>
    <w:rsid w:val="00EC1D8A"/>
    <w:rsid w:val="00EC2471"/>
    <w:rsid w:val="00EC2F6A"/>
    <w:rsid w:val="00EC48FD"/>
    <w:rsid w:val="00EC5707"/>
    <w:rsid w:val="00ED1901"/>
    <w:rsid w:val="00ED2780"/>
    <w:rsid w:val="00ED29E8"/>
    <w:rsid w:val="00ED332D"/>
    <w:rsid w:val="00ED6CB0"/>
    <w:rsid w:val="00ED718C"/>
    <w:rsid w:val="00ED7FC2"/>
    <w:rsid w:val="00EE1509"/>
    <w:rsid w:val="00EE3A9D"/>
    <w:rsid w:val="00EE4D73"/>
    <w:rsid w:val="00EE78FB"/>
    <w:rsid w:val="00EF0A1B"/>
    <w:rsid w:val="00EF1E7B"/>
    <w:rsid w:val="00EF3C30"/>
    <w:rsid w:val="00EF5735"/>
    <w:rsid w:val="00EF6E6F"/>
    <w:rsid w:val="00EF6F6E"/>
    <w:rsid w:val="00EF7F0C"/>
    <w:rsid w:val="00F014B9"/>
    <w:rsid w:val="00F043BD"/>
    <w:rsid w:val="00F04695"/>
    <w:rsid w:val="00F04CDD"/>
    <w:rsid w:val="00F1191F"/>
    <w:rsid w:val="00F1445D"/>
    <w:rsid w:val="00F14CBF"/>
    <w:rsid w:val="00F17E68"/>
    <w:rsid w:val="00F229C4"/>
    <w:rsid w:val="00F277E8"/>
    <w:rsid w:val="00F312C2"/>
    <w:rsid w:val="00F3471B"/>
    <w:rsid w:val="00F355CA"/>
    <w:rsid w:val="00F4377C"/>
    <w:rsid w:val="00F449B1"/>
    <w:rsid w:val="00F45561"/>
    <w:rsid w:val="00F4624C"/>
    <w:rsid w:val="00F46B36"/>
    <w:rsid w:val="00F47CA0"/>
    <w:rsid w:val="00F507AA"/>
    <w:rsid w:val="00F520B7"/>
    <w:rsid w:val="00F550EE"/>
    <w:rsid w:val="00F5569D"/>
    <w:rsid w:val="00F55D20"/>
    <w:rsid w:val="00F607C6"/>
    <w:rsid w:val="00F66DE1"/>
    <w:rsid w:val="00F67774"/>
    <w:rsid w:val="00F7002A"/>
    <w:rsid w:val="00F70474"/>
    <w:rsid w:val="00F72054"/>
    <w:rsid w:val="00F742CB"/>
    <w:rsid w:val="00F7663E"/>
    <w:rsid w:val="00F80BD3"/>
    <w:rsid w:val="00F81320"/>
    <w:rsid w:val="00F856B3"/>
    <w:rsid w:val="00F911D3"/>
    <w:rsid w:val="00F928DC"/>
    <w:rsid w:val="00F9365F"/>
    <w:rsid w:val="00F94426"/>
    <w:rsid w:val="00F9772D"/>
    <w:rsid w:val="00FA2FE5"/>
    <w:rsid w:val="00FA4200"/>
    <w:rsid w:val="00FA61F8"/>
    <w:rsid w:val="00FB3E14"/>
    <w:rsid w:val="00FB4E43"/>
    <w:rsid w:val="00FB4F8C"/>
    <w:rsid w:val="00FB6F8F"/>
    <w:rsid w:val="00FC0077"/>
    <w:rsid w:val="00FC0415"/>
    <w:rsid w:val="00FC0648"/>
    <w:rsid w:val="00FC1C53"/>
    <w:rsid w:val="00FC34A7"/>
    <w:rsid w:val="00FC4492"/>
    <w:rsid w:val="00FC5B7C"/>
    <w:rsid w:val="00FD1C23"/>
    <w:rsid w:val="00FD295F"/>
    <w:rsid w:val="00FD4C99"/>
    <w:rsid w:val="00FD4E0B"/>
    <w:rsid w:val="00FE12B0"/>
    <w:rsid w:val="00FE1DA6"/>
    <w:rsid w:val="00FE267B"/>
    <w:rsid w:val="00FE7150"/>
    <w:rsid w:val="00FF0FCF"/>
    <w:rsid w:val="00FF17D7"/>
    <w:rsid w:val="00FF2B99"/>
    <w:rsid w:val="00FF3FF3"/>
    <w:rsid w:val="00FF431B"/>
    <w:rsid w:val="00FF4AC6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6A10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66A10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E66A10"/>
    <w:pPr>
      <w:keepNext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66A10"/>
    <w:pPr>
      <w:keepNext/>
      <w:spacing w:line="360" w:lineRule="auto"/>
      <w:jc w:val="center"/>
      <w:outlineLvl w:val="3"/>
    </w:pPr>
    <w:rPr>
      <w:rFonts w:ascii="Garamond" w:hAnsi="Garamond" w:cs="Lucida Sans Unicode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66A10"/>
    <w:pPr>
      <w:keepNext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E66A10"/>
    <w:pPr>
      <w:keepNext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D937FF"/>
    <w:pPr>
      <w:keepNext/>
      <w:ind w:left="11" w:hanging="11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209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820913"/>
    <w:pPr>
      <w:keepNext/>
      <w:widowControl w:val="0"/>
      <w:autoSpaceDE w:val="0"/>
      <w:autoSpaceDN w:val="0"/>
      <w:ind w:left="3828"/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6A10"/>
    <w:pPr>
      <w:jc w:val="both"/>
    </w:pPr>
    <w:rPr>
      <w:color w:val="FF0000"/>
    </w:rPr>
  </w:style>
  <w:style w:type="paragraph" w:customStyle="1" w:styleId="Norma">
    <w:name w:val="Norma"/>
    <w:basedOn w:val="Normal"/>
    <w:rsid w:val="00E66A10"/>
    <w:pPr>
      <w:jc w:val="both"/>
    </w:pPr>
    <w:rPr>
      <w:szCs w:val="20"/>
    </w:rPr>
  </w:style>
  <w:style w:type="paragraph" w:styleId="Ttulo">
    <w:name w:val="Title"/>
    <w:basedOn w:val="Normal"/>
    <w:link w:val="TtuloChar"/>
    <w:qFormat/>
    <w:rsid w:val="00E66A10"/>
    <w:pPr>
      <w:jc w:val="center"/>
    </w:pPr>
    <w:rPr>
      <w:b/>
      <w:sz w:val="36"/>
      <w:szCs w:val="20"/>
    </w:rPr>
  </w:style>
  <w:style w:type="paragraph" w:styleId="Subttulo">
    <w:name w:val="Subtitle"/>
    <w:basedOn w:val="Normal"/>
    <w:link w:val="SubttuloChar"/>
    <w:qFormat/>
    <w:rsid w:val="00E66A10"/>
    <w:pPr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uiPriority w:val="99"/>
    <w:rsid w:val="00E66A10"/>
    <w:rPr>
      <w:b/>
      <w:szCs w:val="20"/>
    </w:rPr>
  </w:style>
  <w:style w:type="paragraph" w:styleId="Cabealho">
    <w:name w:val="header"/>
    <w:aliases w:val="foote"/>
    <w:basedOn w:val="Normal"/>
    <w:link w:val="CabealhoChar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66A10"/>
    <w:pPr>
      <w:jc w:val="both"/>
    </w:pPr>
    <w:rPr>
      <w:color w:val="000000"/>
      <w:szCs w:val="20"/>
    </w:rPr>
  </w:style>
  <w:style w:type="paragraph" w:customStyle="1" w:styleId="Corpodetextro">
    <w:name w:val="Corpo de textro"/>
    <w:basedOn w:val="Normal"/>
    <w:rsid w:val="00E66A10"/>
    <w:pPr>
      <w:widowControl w:val="0"/>
      <w:jc w:val="both"/>
    </w:pPr>
    <w:rPr>
      <w:szCs w:val="20"/>
    </w:rPr>
  </w:style>
  <w:style w:type="character" w:styleId="Nmerodepgina">
    <w:name w:val="page number"/>
    <w:basedOn w:val="Fontepargpadro"/>
    <w:uiPriority w:val="99"/>
    <w:rsid w:val="00E66A10"/>
  </w:style>
  <w:style w:type="paragraph" w:styleId="Rodap">
    <w:name w:val="footer"/>
    <w:basedOn w:val="Normal"/>
    <w:link w:val="RodapChar"/>
    <w:uiPriority w:val="99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E66A1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66A10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rsid w:val="00E66A1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customStyle="1" w:styleId="WW-NormalWeb">
    <w:name w:val="WW-Normal (Web)"/>
    <w:basedOn w:val="Normal"/>
    <w:rsid w:val="00540FA2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59"/>
    <w:rsid w:val="00BC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A4FFF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"/>
    <w:rsid w:val="001A4FF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">
    <w:name w:val="xl29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0">
    <w:name w:val="xl30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1">
    <w:name w:val="xl31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2">
    <w:name w:val="xl32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styleId="MapadoDocumento">
    <w:name w:val="Document Map"/>
    <w:basedOn w:val="Normal"/>
    <w:link w:val="MapadoDocumentoChar"/>
    <w:uiPriority w:val="99"/>
    <w:rsid w:val="00D53B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D937FF"/>
    <w:pPr>
      <w:spacing w:line="280" w:lineRule="atLeast"/>
      <w:ind w:left="1134"/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D937FF"/>
    <w:pPr>
      <w:spacing w:line="280" w:lineRule="atLeast"/>
      <w:ind w:left="567"/>
      <w:jc w:val="both"/>
    </w:pPr>
    <w:rPr>
      <w:rFonts w:ascii="Arial" w:hAnsi="Arial"/>
      <w:szCs w:val="20"/>
    </w:rPr>
  </w:style>
  <w:style w:type="paragraph" w:customStyle="1" w:styleId="P">
    <w:name w:val="P"/>
    <w:basedOn w:val="Normal"/>
    <w:rsid w:val="00D937FF"/>
    <w:pPr>
      <w:jc w:val="both"/>
    </w:pPr>
    <w:rPr>
      <w:b/>
      <w:szCs w:val="20"/>
    </w:rPr>
  </w:style>
  <w:style w:type="paragraph" w:customStyle="1" w:styleId="p2">
    <w:name w:val="p2"/>
    <w:basedOn w:val="Normal"/>
    <w:rsid w:val="00D937FF"/>
    <w:pPr>
      <w:ind w:left="2127" w:hanging="709"/>
      <w:jc w:val="both"/>
    </w:pPr>
    <w:rPr>
      <w:b/>
      <w:szCs w:val="20"/>
    </w:rPr>
  </w:style>
  <w:style w:type="paragraph" w:customStyle="1" w:styleId="BodyText21">
    <w:name w:val="Body Text 21"/>
    <w:basedOn w:val="Normal"/>
    <w:rsid w:val="00D937FF"/>
    <w:pPr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D937FF"/>
    <w:pPr>
      <w:spacing w:line="280" w:lineRule="atLeast"/>
      <w:ind w:left="1701"/>
      <w:jc w:val="both"/>
    </w:pPr>
    <w:rPr>
      <w:rFonts w:ascii="Arial" w:hAnsi="Arial"/>
      <w:szCs w:val="20"/>
    </w:rPr>
  </w:style>
  <w:style w:type="character" w:customStyle="1" w:styleId="N">
    <w:name w:val="N"/>
    <w:rsid w:val="00D937FF"/>
    <w:rPr>
      <w:b/>
    </w:rPr>
  </w:style>
  <w:style w:type="character" w:customStyle="1" w:styleId="CorpodetextoChar">
    <w:name w:val="Corpo de texto Char"/>
    <w:link w:val="Corpodetexto"/>
    <w:rsid w:val="00D937FF"/>
    <w:rPr>
      <w:color w:val="FF0000"/>
      <w:sz w:val="24"/>
      <w:szCs w:val="24"/>
      <w:lang w:val="pt-BR" w:eastAsia="pt-BR" w:bidi="ar-SA"/>
    </w:rPr>
  </w:style>
  <w:style w:type="paragraph" w:customStyle="1" w:styleId="Normal10pt">
    <w:name w:val="Normal + 10 pt"/>
    <w:aliases w:val="Justificado"/>
    <w:basedOn w:val="Normal"/>
    <w:rsid w:val="00B8116B"/>
    <w:pPr>
      <w:jc w:val="both"/>
    </w:pPr>
    <w:rPr>
      <w:color w:val="666666"/>
      <w:sz w:val="20"/>
    </w:rPr>
  </w:style>
  <w:style w:type="paragraph" w:styleId="Recuodecorpodetexto3">
    <w:name w:val="Body Text Indent 3"/>
    <w:basedOn w:val="Normal"/>
    <w:link w:val="Recuodecorpodetexto3Char"/>
    <w:uiPriority w:val="99"/>
    <w:rsid w:val="0082091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820913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CM55">
    <w:name w:val="CM55"/>
    <w:basedOn w:val="Default"/>
    <w:next w:val="Default"/>
    <w:rsid w:val="00820913"/>
    <w:pPr>
      <w:spacing w:after="220"/>
    </w:pPr>
    <w:rPr>
      <w:color w:val="auto"/>
    </w:rPr>
  </w:style>
  <w:style w:type="paragraph" w:customStyle="1" w:styleId="CM11">
    <w:name w:val="CM1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820913"/>
    <w:pPr>
      <w:spacing w:after="440"/>
    </w:pPr>
    <w:rPr>
      <w:color w:val="auto"/>
    </w:rPr>
  </w:style>
  <w:style w:type="paragraph" w:customStyle="1" w:styleId="CM19">
    <w:name w:val="CM19"/>
    <w:basedOn w:val="Default"/>
    <w:next w:val="Default"/>
    <w:rsid w:val="00820913"/>
    <w:pPr>
      <w:spacing w:line="33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820913"/>
    <w:pPr>
      <w:spacing w:after="895"/>
    </w:pPr>
    <w:rPr>
      <w:color w:val="auto"/>
    </w:rPr>
  </w:style>
  <w:style w:type="paragraph" w:customStyle="1" w:styleId="CM58">
    <w:name w:val="CM58"/>
    <w:basedOn w:val="Default"/>
    <w:next w:val="Default"/>
    <w:rsid w:val="00820913"/>
    <w:pPr>
      <w:spacing w:after="673"/>
    </w:pPr>
    <w:rPr>
      <w:color w:val="auto"/>
    </w:rPr>
  </w:style>
  <w:style w:type="paragraph" w:customStyle="1" w:styleId="CM5">
    <w:name w:val="CM5"/>
    <w:basedOn w:val="Default"/>
    <w:next w:val="Default"/>
    <w:rsid w:val="00820913"/>
    <w:rPr>
      <w:color w:val="auto"/>
    </w:rPr>
  </w:style>
  <w:style w:type="paragraph" w:customStyle="1" w:styleId="CM8">
    <w:name w:val="CM8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820913"/>
    <w:pPr>
      <w:spacing w:line="23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820913"/>
    <w:pPr>
      <w:spacing w:after="1335"/>
    </w:pPr>
    <w:rPr>
      <w:color w:val="auto"/>
    </w:rPr>
  </w:style>
  <w:style w:type="paragraph" w:customStyle="1" w:styleId="CM50">
    <w:name w:val="CM50"/>
    <w:basedOn w:val="Default"/>
    <w:next w:val="Default"/>
    <w:rsid w:val="00820913"/>
    <w:pPr>
      <w:spacing w:line="228" w:lineRule="atLeast"/>
    </w:pPr>
    <w:rPr>
      <w:color w:val="auto"/>
    </w:rPr>
  </w:style>
  <w:style w:type="paragraph" w:customStyle="1" w:styleId="CM52">
    <w:name w:val="CM5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Texto">
    <w:name w:val="Texto"/>
    <w:basedOn w:val="Normal"/>
    <w:rsid w:val="00820913"/>
    <w:pPr>
      <w:widowControl w:val="0"/>
      <w:suppressLineNumbers/>
      <w:suppressAutoHyphens/>
      <w:spacing w:before="120" w:after="120"/>
    </w:pPr>
    <w:rPr>
      <w:rFonts w:ascii="Nimbus Roman No9 L" w:hAnsi="Nimbus Roman No9 L"/>
      <w:i/>
      <w:iCs/>
      <w:lang w:eastAsia="ar-SA"/>
    </w:rPr>
  </w:style>
  <w:style w:type="paragraph" w:customStyle="1" w:styleId="WW-Corpodotexto">
    <w:name w:val="WW-Corpo do texto"/>
    <w:basedOn w:val="Normal"/>
    <w:rsid w:val="00820913"/>
    <w:pPr>
      <w:widowControl w:val="0"/>
      <w:suppressAutoHyphens/>
    </w:pPr>
    <w:rPr>
      <w:rFonts w:ascii="Nimbus Roman No9 L" w:hAnsi="Nimbus Roman No9 L"/>
      <w:lang w:eastAsia="ar-SA"/>
    </w:rPr>
  </w:style>
  <w:style w:type="paragraph" w:customStyle="1" w:styleId="Recuodecorpodetexto31">
    <w:name w:val="Recuo de corpo de texto 31"/>
    <w:basedOn w:val="Normal"/>
    <w:rsid w:val="00820913"/>
    <w:pPr>
      <w:tabs>
        <w:tab w:val="left" w:leader="underscore" w:pos="1802"/>
        <w:tab w:val="left" w:pos="3376"/>
        <w:tab w:val="right" w:leader="dot" w:pos="5394"/>
      </w:tabs>
      <w:suppressAutoHyphens/>
      <w:ind w:firstLine="2268"/>
      <w:jc w:val="both"/>
    </w:pPr>
    <w:rPr>
      <w:rFonts w:ascii="Arial" w:hAnsi="Arial"/>
      <w:lang w:eastAsia="ar-SA"/>
    </w:rPr>
  </w:style>
  <w:style w:type="paragraph" w:customStyle="1" w:styleId="Recuodecorpodetexto210">
    <w:name w:val="Recuo de corpo de texto 21"/>
    <w:basedOn w:val="Normal"/>
    <w:rsid w:val="00820913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argrafodaLista1">
    <w:name w:val="Parágrafo da Lista1"/>
    <w:basedOn w:val="Normal"/>
    <w:rsid w:val="0082091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rpodetexto210">
    <w:name w:val="Corpo de texto 21"/>
    <w:basedOn w:val="Normal"/>
    <w:rsid w:val="00820913"/>
    <w:pPr>
      <w:widowControl w:val="0"/>
      <w:suppressAutoHyphens/>
      <w:jc w:val="both"/>
    </w:pPr>
    <w:rPr>
      <w:rFonts w:ascii="Arial" w:hAnsi="Arial"/>
      <w:lang w:eastAsia="ar-SA"/>
    </w:rPr>
  </w:style>
  <w:style w:type="paragraph" w:customStyle="1" w:styleId="Tabela">
    <w:name w:val="Tabela"/>
    <w:basedOn w:val="Corpodetexto"/>
    <w:rsid w:val="00820913"/>
    <w:pPr>
      <w:keepNext/>
      <w:keepLines/>
      <w:spacing w:before="40" w:after="40"/>
      <w:jc w:val="left"/>
    </w:pPr>
    <w:rPr>
      <w:color w:val="auto"/>
      <w:sz w:val="22"/>
      <w:lang w:eastAsia="ar-SA"/>
    </w:rPr>
  </w:style>
  <w:style w:type="paragraph" w:customStyle="1" w:styleId="ContedodatabeladeRegistros">
    <w:name w:val="Conteúdo da tabela de Registros"/>
    <w:basedOn w:val="Normal"/>
    <w:rsid w:val="00820913"/>
    <w:pPr>
      <w:widowControl w:val="0"/>
      <w:suppressLineNumbers/>
      <w:suppressAutoHyphens/>
    </w:pPr>
    <w:rPr>
      <w:rFonts w:ascii="Arial" w:hAnsi="Arial"/>
      <w:sz w:val="20"/>
      <w:lang w:eastAsia="ar-SA"/>
    </w:rPr>
  </w:style>
  <w:style w:type="character" w:customStyle="1" w:styleId="WW8Num11z1">
    <w:name w:val="WW8Num11z1"/>
    <w:rsid w:val="00820913"/>
    <w:rPr>
      <w:rFonts w:ascii="Courier New" w:hAnsi="Courier New"/>
    </w:rPr>
  </w:style>
  <w:style w:type="paragraph" w:customStyle="1" w:styleId="bodytext2">
    <w:name w:val="bodytext2"/>
    <w:basedOn w:val="Normal"/>
    <w:rsid w:val="00820913"/>
    <w:pPr>
      <w:jc w:val="both"/>
    </w:pPr>
  </w:style>
  <w:style w:type="paragraph" w:customStyle="1" w:styleId="Corpodetexto32">
    <w:name w:val="Corpo de texto 32"/>
    <w:basedOn w:val="Normal"/>
    <w:rsid w:val="00820913"/>
    <w:pPr>
      <w:suppressAutoHyphens/>
      <w:spacing w:after="120"/>
    </w:pPr>
    <w:rPr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820913"/>
    <w:pPr>
      <w:tabs>
        <w:tab w:val="center" w:pos="4419"/>
        <w:tab w:val="right" w:pos="8838"/>
      </w:tabs>
      <w:suppressAutoHyphens/>
    </w:pPr>
    <w:rPr>
      <w:rFonts w:ascii="Arial" w:hAnsi="Arial"/>
      <w:szCs w:val="20"/>
      <w:lang w:eastAsia="ar-SA"/>
    </w:rPr>
  </w:style>
  <w:style w:type="paragraph" w:customStyle="1" w:styleId="Corpodetexto310">
    <w:name w:val="Corpo de texto 31"/>
    <w:basedOn w:val="Normal"/>
    <w:rsid w:val="00820913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cabealhoencabezado0">
    <w:name w:val="cabealhoencabezado0"/>
    <w:basedOn w:val="Normal"/>
    <w:rsid w:val="00820913"/>
    <w:pPr>
      <w:suppressAutoHyphens/>
      <w:spacing w:before="100" w:after="100"/>
    </w:pPr>
    <w:rPr>
      <w:color w:val="000000"/>
      <w:lang w:eastAsia="ar-SA"/>
    </w:rPr>
  </w:style>
  <w:style w:type="character" w:customStyle="1" w:styleId="BodyTextChar">
    <w:name w:val="Body Text Char"/>
    <w:locked/>
    <w:rsid w:val="00820913"/>
    <w:rPr>
      <w:rFonts w:ascii="Arial" w:hAnsi="Arial" w:cs="Arial"/>
      <w:sz w:val="24"/>
      <w:szCs w:val="24"/>
    </w:rPr>
  </w:style>
  <w:style w:type="paragraph" w:customStyle="1" w:styleId="PARAGRAF">
    <w:name w:val="PARAGRAF"/>
    <w:rsid w:val="00820913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Courier New" w:hAnsi="Courier New"/>
      <w:color w:val="000000"/>
    </w:rPr>
  </w:style>
  <w:style w:type="character" w:customStyle="1" w:styleId="Ttulo8Char">
    <w:name w:val="Título 8 Char"/>
    <w:link w:val="Ttulo8"/>
    <w:locked/>
    <w:rsid w:val="00820913"/>
    <w:rPr>
      <w:i/>
      <w:iCs/>
      <w:sz w:val="24"/>
      <w:szCs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820913"/>
    <w:rPr>
      <w:sz w:val="16"/>
      <w:szCs w:val="16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820913"/>
    <w:rPr>
      <w:rFonts w:ascii="Arial" w:hAnsi="Arial"/>
      <w:lang w:val="pt-BR" w:eastAsia="pt-BR" w:bidi="ar-SA"/>
    </w:rPr>
  </w:style>
  <w:style w:type="paragraph" w:customStyle="1" w:styleId="Estilo4">
    <w:name w:val="Estilo4"/>
    <w:basedOn w:val="Normal"/>
    <w:rsid w:val="00820913"/>
    <w:pPr>
      <w:suppressAutoHyphens/>
      <w:ind w:firstLine="1559"/>
      <w:jc w:val="both"/>
    </w:pPr>
    <w:rPr>
      <w:b/>
      <w:sz w:val="22"/>
      <w:szCs w:val="20"/>
      <w:lang w:eastAsia="ar-SA"/>
    </w:rPr>
  </w:style>
  <w:style w:type="paragraph" w:customStyle="1" w:styleId="A010165">
    <w:name w:val="_A010165"/>
    <w:rsid w:val="00820913"/>
    <w:pPr>
      <w:widowControl w:val="0"/>
      <w:suppressAutoHyphens/>
      <w:jc w:val="both"/>
    </w:pPr>
    <w:rPr>
      <w:color w:val="000000"/>
      <w:sz w:val="24"/>
      <w:lang w:eastAsia="ar-SA"/>
    </w:rPr>
  </w:style>
  <w:style w:type="paragraph" w:customStyle="1" w:styleId="Estilo5">
    <w:name w:val="Estilo5"/>
    <w:basedOn w:val="Normal"/>
    <w:rsid w:val="00820913"/>
    <w:pPr>
      <w:widowControl w:val="0"/>
      <w:suppressAutoHyphens/>
      <w:spacing w:before="40" w:after="40"/>
      <w:ind w:left="1491" w:hanging="357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NormalEMBRAS-Normal">
    <w:name w:val="Normal.EMBRAS - Normal"/>
    <w:rsid w:val="00820913"/>
    <w:pPr>
      <w:keepNext/>
      <w:suppressAutoHyphens/>
      <w:autoSpaceDE w:val="0"/>
      <w:spacing w:line="360" w:lineRule="auto"/>
      <w:ind w:firstLine="284"/>
      <w:jc w:val="both"/>
    </w:pPr>
    <w:rPr>
      <w:rFonts w:ascii="Garamond" w:eastAsia="SimSun" w:hAnsi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820913"/>
    <w:pPr>
      <w:suppressAutoHyphens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SubttuloChar">
    <w:name w:val="Subtítulo Char"/>
    <w:link w:val="Subttulo"/>
    <w:locked/>
    <w:rsid w:val="00820913"/>
    <w:rPr>
      <w:b/>
      <w:sz w:val="24"/>
      <w:lang w:val="pt-BR" w:eastAsia="pt-BR" w:bidi="ar-SA"/>
    </w:rPr>
  </w:style>
  <w:style w:type="paragraph" w:customStyle="1" w:styleId="msolistparagraph0">
    <w:name w:val="msolistparagraph"/>
    <w:basedOn w:val="Normal"/>
    <w:rsid w:val="00820913"/>
    <w:pPr>
      <w:ind w:left="720"/>
    </w:pPr>
    <w:rPr>
      <w:kern w:val="2"/>
      <w:szCs w:val="20"/>
      <w:lang w:eastAsia="ar-SA"/>
    </w:rPr>
  </w:style>
  <w:style w:type="paragraph" w:customStyle="1" w:styleId="Textopadro">
    <w:name w:val="Texto padrão"/>
    <w:basedOn w:val="Normal"/>
    <w:rsid w:val="00820913"/>
    <w:pPr>
      <w:suppressAutoHyphens/>
    </w:pPr>
    <w:rPr>
      <w:szCs w:val="20"/>
      <w:lang w:val="en-US" w:eastAsia="ar-SA"/>
    </w:rPr>
  </w:style>
  <w:style w:type="paragraph" w:customStyle="1" w:styleId="textopadro0">
    <w:name w:val="textopadro"/>
    <w:basedOn w:val="Normal"/>
    <w:rsid w:val="00820913"/>
    <w:pPr>
      <w:suppressAutoHyphens/>
      <w:spacing w:before="280" w:after="280"/>
    </w:pPr>
    <w:rPr>
      <w:lang w:eastAsia="ar-SA"/>
    </w:rPr>
  </w:style>
  <w:style w:type="character" w:customStyle="1" w:styleId="CabealhoChar">
    <w:name w:val="Cabeçalho Char"/>
    <w:aliases w:val="foote Char"/>
    <w:basedOn w:val="Fontepargpadro"/>
    <w:link w:val="Cabealho"/>
    <w:rsid w:val="004B3CE9"/>
  </w:style>
  <w:style w:type="paragraph" w:styleId="SemEspaamento">
    <w:name w:val="No Spacing"/>
    <w:uiPriority w:val="1"/>
    <w:qFormat/>
    <w:rsid w:val="004B3CE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3362F"/>
    <w:pPr>
      <w:ind w:left="708"/>
    </w:pPr>
  </w:style>
  <w:style w:type="paragraph" w:customStyle="1" w:styleId="PargrafodaLista10">
    <w:name w:val="Parágrafo da Lista1"/>
    <w:basedOn w:val="Normal"/>
    <w:rsid w:val="00137D5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449B1"/>
  </w:style>
  <w:style w:type="paragraph" w:styleId="Textodebalo">
    <w:name w:val="Balloon Text"/>
    <w:basedOn w:val="Normal"/>
    <w:link w:val="TextodebaloChar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863B53"/>
    <w:rPr>
      <w:b/>
      <w:sz w:val="36"/>
    </w:rPr>
  </w:style>
  <w:style w:type="character" w:customStyle="1" w:styleId="Ttulo1Char">
    <w:name w:val="Título 1 Char"/>
    <w:basedOn w:val="Fontepargpadro"/>
    <w:link w:val="Ttulo1"/>
    <w:locked/>
    <w:rsid w:val="0075507D"/>
    <w:rPr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75507D"/>
    <w:rPr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locked/>
    <w:rsid w:val="0075507D"/>
    <w:rPr>
      <w:b/>
    </w:rPr>
  </w:style>
  <w:style w:type="character" w:customStyle="1" w:styleId="Ttulo4Char">
    <w:name w:val="Título 4 Char"/>
    <w:basedOn w:val="Fontepargpadro"/>
    <w:link w:val="Ttulo4"/>
    <w:uiPriority w:val="9"/>
    <w:locked/>
    <w:rsid w:val="0075507D"/>
    <w:rPr>
      <w:rFonts w:ascii="Garamond" w:hAnsi="Garamond" w:cs="Lucida Sans Unicode"/>
      <w:b/>
      <w:bCs/>
      <w:szCs w:val="24"/>
    </w:rPr>
  </w:style>
  <w:style w:type="character" w:customStyle="1" w:styleId="Ttulo5Char">
    <w:name w:val="Título 5 Char"/>
    <w:basedOn w:val="Fontepargpadro"/>
    <w:link w:val="Ttulo5"/>
    <w:locked/>
    <w:rsid w:val="0075507D"/>
    <w:rPr>
      <w:b/>
      <w:sz w:val="24"/>
    </w:rPr>
  </w:style>
  <w:style w:type="character" w:customStyle="1" w:styleId="Ttulo6Char">
    <w:name w:val="Título 6 Char"/>
    <w:basedOn w:val="Fontepargpadro"/>
    <w:link w:val="Ttulo6"/>
    <w:locked/>
    <w:rsid w:val="0075507D"/>
    <w:rPr>
      <w:rFonts w:ascii="Arial" w:hAnsi="Arial"/>
      <w:b/>
    </w:rPr>
  </w:style>
  <w:style w:type="character" w:customStyle="1" w:styleId="Ttulo7Char">
    <w:name w:val="Título 7 Char"/>
    <w:basedOn w:val="Fontepargpadro"/>
    <w:link w:val="Ttulo7"/>
    <w:locked/>
    <w:rsid w:val="0075507D"/>
    <w:rPr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75507D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75507D"/>
    <w:rPr>
      <w:rFonts w:cs="Times New Roman"/>
    </w:rPr>
  </w:style>
  <w:style w:type="character" w:styleId="Forte">
    <w:name w:val="Strong"/>
    <w:basedOn w:val="Fontepargpadro"/>
    <w:qFormat/>
    <w:rsid w:val="0075507D"/>
    <w:rPr>
      <w:rFonts w:cs="Times New Roman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5507D"/>
    <w:rPr>
      <w:color w:val="000000"/>
      <w:sz w:val="24"/>
    </w:rPr>
  </w:style>
  <w:style w:type="paragraph" w:styleId="TextosemFormatao">
    <w:name w:val="Plain Text"/>
    <w:basedOn w:val="Normal"/>
    <w:link w:val="TextosemFormataoChar"/>
    <w:rsid w:val="0075507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5507D"/>
    <w:rPr>
      <w:rFonts w:ascii="Courier New" w:hAnsi="Courier New"/>
    </w:rPr>
  </w:style>
  <w:style w:type="paragraph" w:styleId="NormalWeb">
    <w:name w:val="Normal (Web)"/>
    <w:basedOn w:val="Normal"/>
    <w:rsid w:val="0075507D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rsid w:val="007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75507D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75507D"/>
    <w:rPr>
      <w:rFonts w:cs="Times New Roman"/>
    </w:rPr>
  </w:style>
  <w:style w:type="character" w:styleId="nfase">
    <w:name w:val="Emphasis"/>
    <w:basedOn w:val="Fontepargpadro"/>
    <w:qFormat/>
    <w:rsid w:val="0075507D"/>
    <w:rPr>
      <w:rFonts w:cs="Times New Roman"/>
      <w:i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75507D"/>
    <w:rPr>
      <w:rFonts w:ascii="Arial" w:hAnsi="Arial"/>
      <w:sz w:val="24"/>
    </w:rPr>
  </w:style>
  <w:style w:type="paragraph" w:customStyle="1" w:styleId="Normal1">
    <w:name w:val="Normal1"/>
    <w:basedOn w:val="Normal"/>
    <w:rsid w:val="0075507D"/>
    <w:pPr>
      <w:widowControl w:val="0"/>
      <w:suppressAutoHyphens/>
    </w:pPr>
    <w:rPr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5507D"/>
    <w:rPr>
      <w:b/>
      <w:sz w:val="24"/>
    </w:rPr>
  </w:style>
  <w:style w:type="character" w:customStyle="1" w:styleId="WW8Num1z0">
    <w:name w:val="WW8Num1z0"/>
    <w:rsid w:val="0075507D"/>
  </w:style>
  <w:style w:type="character" w:customStyle="1" w:styleId="WW8Num1z1">
    <w:name w:val="WW8Num1z1"/>
    <w:rsid w:val="0075507D"/>
  </w:style>
  <w:style w:type="character" w:customStyle="1" w:styleId="WW8Num1z2">
    <w:name w:val="WW8Num1z2"/>
    <w:rsid w:val="0075507D"/>
  </w:style>
  <w:style w:type="character" w:customStyle="1" w:styleId="WW8Num1z3">
    <w:name w:val="WW8Num1z3"/>
    <w:rsid w:val="0075507D"/>
  </w:style>
  <w:style w:type="character" w:customStyle="1" w:styleId="WW8Num1z4">
    <w:name w:val="WW8Num1z4"/>
    <w:rsid w:val="0075507D"/>
  </w:style>
  <w:style w:type="character" w:customStyle="1" w:styleId="WW8Num1z5">
    <w:name w:val="WW8Num1z5"/>
    <w:rsid w:val="0075507D"/>
  </w:style>
  <w:style w:type="character" w:customStyle="1" w:styleId="WW8Num1z6">
    <w:name w:val="WW8Num1z6"/>
    <w:rsid w:val="0075507D"/>
  </w:style>
  <w:style w:type="character" w:customStyle="1" w:styleId="WW8Num1z7">
    <w:name w:val="WW8Num1z7"/>
    <w:rsid w:val="0075507D"/>
  </w:style>
  <w:style w:type="character" w:customStyle="1" w:styleId="WW8Num1z8">
    <w:name w:val="WW8Num1z8"/>
    <w:rsid w:val="0075507D"/>
  </w:style>
  <w:style w:type="character" w:customStyle="1" w:styleId="WW8Num2z0">
    <w:name w:val="WW8Num2z0"/>
    <w:rsid w:val="0075507D"/>
  </w:style>
  <w:style w:type="character" w:customStyle="1" w:styleId="WW8Num2z1">
    <w:name w:val="WW8Num2z1"/>
    <w:rsid w:val="0075507D"/>
  </w:style>
  <w:style w:type="character" w:customStyle="1" w:styleId="WW8Num2z2">
    <w:name w:val="WW8Num2z2"/>
    <w:rsid w:val="0075507D"/>
  </w:style>
  <w:style w:type="character" w:customStyle="1" w:styleId="WW8Num2z3">
    <w:name w:val="WW8Num2z3"/>
    <w:rsid w:val="0075507D"/>
  </w:style>
  <w:style w:type="character" w:customStyle="1" w:styleId="WW8Num2z4">
    <w:name w:val="WW8Num2z4"/>
    <w:rsid w:val="0075507D"/>
  </w:style>
  <w:style w:type="character" w:customStyle="1" w:styleId="WW8Num2z5">
    <w:name w:val="WW8Num2z5"/>
    <w:rsid w:val="0075507D"/>
  </w:style>
  <w:style w:type="character" w:customStyle="1" w:styleId="WW8Num2z6">
    <w:name w:val="WW8Num2z6"/>
    <w:rsid w:val="0075507D"/>
  </w:style>
  <w:style w:type="character" w:customStyle="1" w:styleId="WW8Num2z7">
    <w:name w:val="WW8Num2z7"/>
    <w:rsid w:val="0075507D"/>
  </w:style>
  <w:style w:type="character" w:customStyle="1" w:styleId="WW8Num2z8">
    <w:name w:val="WW8Num2z8"/>
    <w:rsid w:val="0075507D"/>
  </w:style>
  <w:style w:type="character" w:customStyle="1" w:styleId="Absatz-Standardschriftart">
    <w:name w:val="Absatz-Standardschriftart"/>
    <w:rsid w:val="0075507D"/>
  </w:style>
  <w:style w:type="character" w:customStyle="1" w:styleId="WW8Num3z0">
    <w:name w:val="WW8Num3z0"/>
    <w:rsid w:val="0075507D"/>
    <w:rPr>
      <w:rFonts w:ascii="Symbol" w:hAnsi="Symbol"/>
    </w:rPr>
  </w:style>
  <w:style w:type="character" w:customStyle="1" w:styleId="WW8Num3z1">
    <w:name w:val="WW8Num3z1"/>
    <w:rsid w:val="0075507D"/>
    <w:rPr>
      <w:rFonts w:ascii="Courier New" w:hAnsi="Courier New"/>
    </w:rPr>
  </w:style>
  <w:style w:type="character" w:customStyle="1" w:styleId="WW8Num3z2">
    <w:name w:val="WW8Num3z2"/>
    <w:rsid w:val="0075507D"/>
    <w:rPr>
      <w:rFonts w:ascii="Wingdings" w:hAnsi="Wingdings"/>
    </w:rPr>
  </w:style>
  <w:style w:type="character" w:customStyle="1" w:styleId="WW8Num4z0">
    <w:name w:val="WW8Num4z0"/>
    <w:rsid w:val="0075507D"/>
    <w:rPr>
      <w:rFonts w:ascii="Symbol" w:hAnsi="Symbol"/>
    </w:rPr>
  </w:style>
  <w:style w:type="character" w:customStyle="1" w:styleId="WW8Num4z1">
    <w:name w:val="WW8Num4z1"/>
    <w:rsid w:val="0075507D"/>
    <w:rPr>
      <w:rFonts w:ascii="Courier New" w:hAnsi="Courier New"/>
    </w:rPr>
  </w:style>
  <w:style w:type="character" w:customStyle="1" w:styleId="WW8Num4z2">
    <w:name w:val="WW8Num4z2"/>
    <w:rsid w:val="0075507D"/>
    <w:rPr>
      <w:rFonts w:ascii="Wingdings" w:hAnsi="Wingdings"/>
    </w:rPr>
  </w:style>
  <w:style w:type="character" w:customStyle="1" w:styleId="Fontepargpadro1">
    <w:name w:val="Fonte parág. padrão1"/>
    <w:rsid w:val="0075507D"/>
  </w:style>
  <w:style w:type="paragraph" w:customStyle="1" w:styleId="Ttulo10">
    <w:name w:val="Título1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Lista">
    <w:name w:val="List"/>
    <w:basedOn w:val="Corpodetexto"/>
    <w:rsid w:val="0075507D"/>
    <w:pPr>
      <w:suppressAutoHyphens/>
      <w:jc w:val="center"/>
    </w:pPr>
    <w:rPr>
      <w:rFonts w:cs="Lohit Hindi"/>
      <w:color w:val="auto"/>
      <w:lang w:eastAsia="zh-CN"/>
    </w:rPr>
  </w:style>
  <w:style w:type="paragraph" w:styleId="Legenda">
    <w:name w:val="caption"/>
    <w:basedOn w:val="Normal"/>
    <w:qFormat/>
    <w:rsid w:val="007550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ndice">
    <w:name w:val="Índice"/>
    <w:basedOn w:val="Normal"/>
    <w:rsid w:val="0075507D"/>
    <w:pPr>
      <w:suppressLineNumbers/>
      <w:suppressAutoHyphens/>
    </w:pPr>
    <w:rPr>
      <w:rFonts w:cs="Lohit Hindi"/>
      <w:lang w:eastAsia="zh-CN"/>
    </w:rPr>
  </w:style>
  <w:style w:type="paragraph" w:customStyle="1" w:styleId="Contedodetabela">
    <w:name w:val="Conteúdo de tabela"/>
    <w:basedOn w:val="Normal"/>
    <w:rsid w:val="0075507D"/>
    <w:pPr>
      <w:widowControl w:val="0"/>
      <w:suppressLineNumbers/>
      <w:suppressAutoHyphens/>
    </w:pPr>
    <w:rPr>
      <w:rFonts w:ascii="Calibri" w:eastAsia="SimSun" w:hAnsi="Calibri" w:cs="Mangal"/>
      <w:kern w:val="1"/>
      <w:lang w:eastAsia="zh-CN" w:bidi="hi-IN"/>
    </w:rPr>
  </w:style>
  <w:style w:type="paragraph" w:customStyle="1" w:styleId="Custom1">
    <w:name w:val="Custom 1"/>
    <w:basedOn w:val="Ttulo1"/>
    <w:rsid w:val="0075507D"/>
    <w:pPr>
      <w:keepLines/>
      <w:widowControl w:val="0"/>
      <w:suppressAutoHyphens/>
      <w:ind w:firstLine="709"/>
      <w:jc w:val="left"/>
    </w:pPr>
    <w:rPr>
      <w:rFonts w:ascii="Calibri" w:hAnsi="Calibri" w:cs="Calibri"/>
      <w:bCs/>
      <w:kern w:val="1"/>
      <w:sz w:val="22"/>
      <w:szCs w:val="25"/>
      <w:lang w:eastAsia="zh-CN" w:bidi="hi-IN"/>
    </w:rPr>
  </w:style>
  <w:style w:type="paragraph" w:customStyle="1" w:styleId="WW-Corpodetexto3">
    <w:name w:val="WW-Corpo de texto 3"/>
    <w:basedOn w:val="Normal"/>
    <w:rsid w:val="0075507D"/>
    <w:pPr>
      <w:suppressAutoHyphens/>
      <w:jc w:val="both"/>
    </w:pPr>
    <w:rPr>
      <w:szCs w:val="20"/>
      <w:lang w:eastAsia="ar-SA"/>
    </w:rPr>
  </w:style>
  <w:style w:type="paragraph" w:customStyle="1" w:styleId="Corpo">
    <w:name w:val="Corpo"/>
    <w:rsid w:val="0075507D"/>
    <w:pPr>
      <w:widowControl w:val="0"/>
      <w:suppressAutoHyphens/>
      <w:jc w:val="both"/>
    </w:pPr>
    <w:rPr>
      <w:rFonts w:ascii="Arial" w:hAnsi="Arial"/>
      <w:color w:val="000000"/>
      <w:sz w:val="24"/>
      <w:lang w:eastAsia="ar-SA"/>
    </w:rPr>
  </w:style>
  <w:style w:type="paragraph" w:styleId="Commarcadores">
    <w:name w:val="List Bullet"/>
    <w:basedOn w:val="Normal"/>
    <w:uiPriority w:val="99"/>
    <w:rsid w:val="0075507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75507D"/>
    <w:rPr>
      <w:rFonts w:ascii="Tahoma" w:hAnsi="Tahoma" w:cs="Tahoma"/>
      <w:shd w:val="clear" w:color="auto" w:fill="000080"/>
    </w:rPr>
  </w:style>
  <w:style w:type="paragraph" w:customStyle="1" w:styleId="TableContents">
    <w:name w:val="Table Contents"/>
    <w:basedOn w:val="Corpodetexto"/>
    <w:rsid w:val="0075507D"/>
    <w:pPr>
      <w:widowControl w:val="0"/>
      <w:suppressAutoHyphens/>
      <w:jc w:val="left"/>
    </w:pPr>
    <w:rPr>
      <w:color w:val="auto"/>
      <w:lang w:val="en-US" w:eastAsia="ar-SA"/>
    </w:rPr>
  </w:style>
  <w:style w:type="character" w:customStyle="1" w:styleId="Fontepargpadro27">
    <w:name w:val="Fonte parág. padrão27"/>
    <w:rsid w:val="0075507D"/>
  </w:style>
  <w:style w:type="paragraph" w:customStyle="1" w:styleId="Estilo">
    <w:name w:val="Estilo"/>
    <w:rsid w:val="0075507D"/>
    <w:pPr>
      <w:widowControl w:val="0"/>
      <w:suppressAutoHyphens/>
      <w:autoSpaceDE w:val="0"/>
    </w:pPr>
    <w:rPr>
      <w:rFonts w:eastAsia="Calibri"/>
      <w:kern w:val="1"/>
      <w:sz w:val="24"/>
      <w:szCs w:val="24"/>
      <w:lang w:eastAsia="ar-SA"/>
    </w:rPr>
  </w:style>
  <w:style w:type="paragraph" w:customStyle="1" w:styleId="Para1">
    <w:name w:val="Para1"/>
    <w:basedOn w:val="Normal"/>
    <w:rsid w:val="0075507D"/>
    <w:pPr>
      <w:tabs>
        <w:tab w:val="left" w:pos="709"/>
      </w:tabs>
      <w:spacing w:after="360" w:line="360" w:lineRule="auto"/>
      <w:jc w:val="both"/>
    </w:pPr>
    <w:rPr>
      <w:rFonts w:ascii="NewCenturySchlbk" w:hAnsi="NewCenturySchlbk" w:cs="NewCenturySchlbk"/>
      <w:color w:val="000000"/>
      <w:kern w:val="1"/>
      <w:sz w:val="22"/>
      <w:szCs w:val="20"/>
      <w:lang w:eastAsia="en-US"/>
    </w:rPr>
  </w:style>
  <w:style w:type="character" w:customStyle="1" w:styleId="WW-Absatz-Standardschriftart">
    <w:name w:val="WW-Absatz-Standardschriftart"/>
    <w:rsid w:val="0075507D"/>
  </w:style>
  <w:style w:type="character" w:customStyle="1" w:styleId="WW-Absatz-Standardschriftart1">
    <w:name w:val="WW-Absatz-Standardschriftart1"/>
    <w:rsid w:val="0075507D"/>
  </w:style>
  <w:style w:type="character" w:customStyle="1" w:styleId="WW-Absatz-Standardschriftart11">
    <w:name w:val="WW-Absatz-Standardschriftart11"/>
    <w:rsid w:val="0075507D"/>
  </w:style>
  <w:style w:type="character" w:customStyle="1" w:styleId="WW-Absatz-Standardschriftart111">
    <w:name w:val="WW-Absatz-Standardschriftart111"/>
    <w:rsid w:val="0075507D"/>
  </w:style>
  <w:style w:type="character" w:customStyle="1" w:styleId="WW-Absatz-Standardschriftart1111">
    <w:name w:val="WW-Absatz-Standardschriftart1111"/>
    <w:rsid w:val="0075507D"/>
  </w:style>
  <w:style w:type="character" w:customStyle="1" w:styleId="WW-Absatz-Standardschriftart11111">
    <w:name w:val="WW-Absatz-Standardschriftart11111"/>
    <w:rsid w:val="0075507D"/>
  </w:style>
  <w:style w:type="character" w:customStyle="1" w:styleId="WW-Absatz-Standardschriftart111111">
    <w:name w:val="WW-Absatz-Standardschriftart111111"/>
    <w:rsid w:val="0075507D"/>
  </w:style>
  <w:style w:type="character" w:customStyle="1" w:styleId="WW-Absatz-Standardschriftart1111111">
    <w:name w:val="WW-Absatz-Standardschriftart1111111"/>
    <w:rsid w:val="0075507D"/>
  </w:style>
  <w:style w:type="character" w:customStyle="1" w:styleId="WW-Absatz-Standardschriftart11111111">
    <w:name w:val="WW-Absatz-Standardschriftart11111111"/>
    <w:rsid w:val="0075507D"/>
  </w:style>
  <w:style w:type="character" w:customStyle="1" w:styleId="WW-Absatz-Standardschriftart111111111">
    <w:name w:val="WW-Absatz-Standardschriftart111111111"/>
    <w:rsid w:val="0075507D"/>
  </w:style>
  <w:style w:type="character" w:customStyle="1" w:styleId="WW-Absatz-Standardschriftart1111111111">
    <w:name w:val="WW-Absatz-Standardschriftart1111111111"/>
    <w:rsid w:val="0075507D"/>
  </w:style>
  <w:style w:type="character" w:customStyle="1" w:styleId="WW-Absatz-Standardschriftart11111111111">
    <w:name w:val="WW-Absatz-Standardschriftart11111111111"/>
    <w:rsid w:val="0075507D"/>
  </w:style>
  <w:style w:type="character" w:customStyle="1" w:styleId="WW-Absatz-Standardschriftart111111111111">
    <w:name w:val="WW-Absatz-Standardschriftart111111111111"/>
    <w:rsid w:val="0075507D"/>
  </w:style>
  <w:style w:type="character" w:customStyle="1" w:styleId="WW-Absatz-Standardschriftart1111111111111">
    <w:name w:val="WW-Absatz-Standardschriftart1111111111111"/>
    <w:rsid w:val="0075507D"/>
  </w:style>
  <w:style w:type="character" w:customStyle="1" w:styleId="WW-Absatz-Standardschriftart11111111111111">
    <w:name w:val="WW-Absatz-Standardschriftart11111111111111"/>
    <w:rsid w:val="0075507D"/>
  </w:style>
  <w:style w:type="character" w:customStyle="1" w:styleId="WW-Absatz-Standardschriftart111111111111111">
    <w:name w:val="WW-Absatz-Standardschriftart111111111111111"/>
    <w:rsid w:val="0075507D"/>
  </w:style>
  <w:style w:type="character" w:customStyle="1" w:styleId="WW-Absatz-Standardschriftart1111111111111111">
    <w:name w:val="WW-Absatz-Standardschriftart1111111111111111"/>
    <w:rsid w:val="0075507D"/>
  </w:style>
  <w:style w:type="character" w:customStyle="1" w:styleId="WW-Absatz-Standardschriftart11111111111111111">
    <w:name w:val="WW-Absatz-Standardschriftart11111111111111111"/>
    <w:rsid w:val="0075507D"/>
  </w:style>
  <w:style w:type="character" w:customStyle="1" w:styleId="WW-Absatz-Standardschriftart111111111111111111">
    <w:name w:val="WW-Absatz-Standardschriftart111111111111111111"/>
    <w:rsid w:val="0075507D"/>
  </w:style>
  <w:style w:type="character" w:customStyle="1" w:styleId="WW-Absatz-Standardschriftart1111111111111111111">
    <w:name w:val="WW-Absatz-Standardschriftart1111111111111111111"/>
    <w:rsid w:val="0075507D"/>
  </w:style>
  <w:style w:type="character" w:customStyle="1" w:styleId="Fontepargpadro31">
    <w:name w:val="Fonte parág. padrão31"/>
    <w:rsid w:val="0075507D"/>
  </w:style>
  <w:style w:type="character" w:customStyle="1" w:styleId="WW-Absatz-Standardschriftart11111111111111111111">
    <w:name w:val="WW-Absatz-Standardschriftart11111111111111111111"/>
    <w:rsid w:val="0075507D"/>
  </w:style>
  <w:style w:type="character" w:customStyle="1" w:styleId="Fontepargpadro30">
    <w:name w:val="Fonte parág. padrão30"/>
    <w:rsid w:val="0075507D"/>
  </w:style>
  <w:style w:type="character" w:customStyle="1" w:styleId="Fontepargpadro29">
    <w:name w:val="Fonte parág. padrão29"/>
    <w:rsid w:val="0075507D"/>
  </w:style>
  <w:style w:type="character" w:customStyle="1" w:styleId="Fontepargpadro28">
    <w:name w:val="Fonte parág. padrão28"/>
    <w:rsid w:val="0075507D"/>
  </w:style>
  <w:style w:type="character" w:customStyle="1" w:styleId="WW-Absatz-Standardschriftart111111111111111111111">
    <w:name w:val="WW-Absatz-Standardschriftart111111111111111111111"/>
    <w:rsid w:val="0075507D"/>
  </w:style>
  <w:style w:type="character" w:customStyle="1" w:styleId="Fontepargpadro26">
    <w:name w:val="Fonte parág. padrão26"/>
    <w:rsid w:val="0075507D"/>
  </w:style>
  <w:style w:type="character" w:customStyle="1" w:styleId="Fontepargpadro25">
    <w:name w:val="Fonte parág. padrão25"/>
    <w:rsid w:val="0075507D"/>
  </w:style>
  <w:style w:type="character" w:customStyle="1" w:styleId="WW-Absatz-Standardschriftart1111111111111111111111">
    <w:name w:val="WW-Absatz-Standardschriftart1111111111111111111111"/>
    <w:rsid w:val="0075507D"/>
  </w:style>
  <w:style w:type="character" w:customStyle="1" w:styleId="WW-Absatz-Standardschriftart11111111111111111111111">
    <w:name w:val="WW-Absatz-Standardschriftart11111111111111111111111"/>
    <w:rsid w:val="0075507D"/>
  </w:style>
  <w:style w:type="character" w:customStyle="1" w:styleId="WW-Absatz-Standardschriftart111111111111111111111111">
    <w:name w:val="WW-Absatz-Standardschriftart111111111111111111111111"/>
    <w:rsid w:val="0075507D"/>
  </w:style>
  <w:style w:type="character" w:customStyle="1" w:styleId="WW-Absatz-Standardschriftart1111111111111111111111111">
    <w:name w:val="WW-Absatz-Standardschriftart1111111111111111111111111"/>
    <w:rsid w:val="0075507D"/>
  </w:style>
  <w:style w:type="character" w:customStyle="1" w:styleId="WW-Absatz-Standardschriftart11111111111111111111111111">
    <w:name w:val="WW-Absatz-Standardschriftart11111111111111111111111111"/>
    <w:rsid w:val="0075507D"/>
  </w:style>
  <w:style w:type="character" w:customStyle="1" w:styleId="WW-Absatz-Standardschriftart111111111111111111111111111">
    <w:name w:val="WW-Absatz-Standardschriftart111111111111111111111111111"/>
    <w:rsid w:val="0075507D"/>
  </w:style>
  <w:style w:type="character" w:customStyle="1" w:styleId="WW-Absatz-Standardschriftart1111111111111111111111111111">
    <w:name w:val="WW-Absatz-Standardschriftart1111111111111111111111111111"/>
    <w:rsid w:val="0075507D"/>
  </w:style>
  <w:style w:type="character" w:customStyle="1" w:styleId="WW-Absatz-Standardschriftart11111111111111111111111111111">
    <w:name w:val="WW-Absatz-Standardschriftart11111111111111111111111111111"/>
    <w:rsid w:val="0075507D"/>
  </w:style>
  <w:style w:type="character" w:customStyle="1" w:styleId="WW-Absatz-Standardschriftart111111111111111111111111111111">
    <w:name w:val="WW-Absatz-Standardschriftart111111111111111111111111111111"/>
    <w:rsid w:val="0075507D"/>
  </w:style>
  <w:style w:type="character" w:customStyle="1" w:styleId="WW-Absatz-Standardschriftart1111111111111111111111111111111">
    <w:name w:val="WW-Absatz-Standardschriftart1111111111111111111111111111111"/>
    <w:rsid w:val="0075507D"/>
  </w:style>
  <w:style w:type="character" w:customStyle="1" w:styleId="Fontepargpadro24">
    <w:name w:val="Fonte parág. padrão24"/>
    <w:rsid w:val="0075507D"/>
  </w:style>
  <w:style w:type="character" w:customStyle="1" w:styleId="WW-Absatz-Standardschriftart11111111111111111111111111111111">
    <w:name w:val="WW-Absatz-Standardschriftart11111111111111111111111111111111"/>
    <w:rsid w:val="0075507D"/>
  </w:style>
  <w:style w:type="character" w:customStyle="1" w:styleId="WW-Absatz-Standardschriftart111111111111111111111111111111111">
    <w:name w:val="WW-Absatz-Standardschriftart111111111111111111111111111111111"/>
    <w:rsid w:val="0075507D"/>
  </w:style>
  <w:style w:type="character" w:customStyle="1" w:styleId="WW-Absatz-Standardschriftart1111111111111111111111111111111111">
    <w:name w:val="WW-Absatz-Standardschriftart1111111111111111111111111111111111"/>
    <w:rsid w:val="0075507D"/>
  </w:style>
  <w:style w:type="character" w:customStyle="1" w:styleId="WW-Absatz-Standardschriftart11111111111111111111111111111111111">
    <w:name w:val="WW-Absatz-Standardschriftart11111111111111111111111111111111111"/>
    <w:rsid w:val="0075507D"/>
  </w:style>
  <w:style w:type="character" w:customStyle="1" w:styleId="WW-Absatz-Standardschriftart111111111111111111111111111111111111">
    <w:name w:val="WW-Absatz-Standardschriftart111111111111111111111111111111111111"/>
    <w:rsid w:val="0075507D"/>
  </w:style>
  <w:style w:type="character" w:customStyle="1" w:styleId="WW-Absatz-Standardschriftart1111111111111111111111111111111111111">
    <w:name w:val="WW-Absatz-Standardschriftart1111111111111111111111111111111111111"/>
    <w:rsid w:val="0075507D"/>
  </w:style>
  <w:style w:type="character" w:customStyle="1" w:styleId="WW-Absatz-Standardschriftart11111111111111111111111111111111111111">
    <w:name w:val="WW-Absatz-Standardschriftart11111111111111111111111111111111111111"/>
    <w:rsid w:val="0075507D"/>
  </w:style>
  <w:style w:type="character" w:customStyle="1" w:styleId="Fontepargpadro23">
    <w:name w:val="Fonte parág. padrão23"/>
    <w:rsid w:val="0075507D"/>
  </w:style>
  <w:style w:type="character" w:customStyle="1" w:styleId="WW-Absatz-Standardschriftart111111111111111111111111111111111111111">
    <w:name w:val="WW-Absatz-Standardschriftart111111111111111111111111111111111111111"/>
    <w:rsid w:val="0075507D"/>
  </w:style>
  <w:style w:type="character" w:customStyle="1" w:styleId="WW-Absatz-Standardschriftart1111111111111111111111111111111111111111">
    <w:name w:val="WW-Absatz-Standardschriftart1111111111111111111111111111111111111111"/>
    <w:rsid w:val="0075507D"/>
  </w:style>
  <w:style w:type="character" w:customStyle="1" w:styleId="WW-Absatz-Standardschriftart11111111111111111111111111111111111111111">
    <w:name w:val="WW-Absatz-Standardschriftart11111111111111111111111111111111111111111"/>
    <w:rsid w:val="0075507D"/>
  </w:style>
  <w:style w:type="character" w:customStyle="1" w:styleId="WW-Absatz-Standardschriftart111111111111111111111111111111111111111111">
    <w:name w:val="WW-Absatz-Standardschriftart111111111111111111111111111111111111111111"/>
    <w:rsid w:val="0075507D"/>
  </w:style>
  <w:style w:type="character" w:customStyle="1" w:styleId="WW-Absatz-Standardschriftart1111111111111111111111111111111111111111111">
    <w:name w:val="WW-Absatz-Standardschriftart1111111111111111111111111111111111111111111"/>
    <w:rsid w:val="0075507D"/>
  </w:style>
  <w:style w:type="character" w:customStyle="1" w:styleId="WW-Absatz-Standardschriftart11111111111111111111111111111111111111111111">
    <w:name w:val="WW-Absatz-Standardschriftart11111111111111111111111111111111111111111111"/>
    <w:rsid w:val="0075507D"/>
  </w:style>
  <w:style w:type="character" w:customStyle="1" w:styleId="Fontepargpadro22">
    <w:name w:val="Fonte parág. padrão22"/>
    <w:rsid w:val="0075507D"/>
  </w:style>
  <w:style w:type="character" w:customStyle="1" w:styleId="WW-Absatz-Standardschriftart111111111111111111111111111111111111111111111">
    <w:name w:val="WW-Absatz-Standardschriftart111111111111111111111111111111111111111111111"/>
    <w:rsid w:val="0075507D"/>
  </w:style>
  <w:style w:type="character" w:customStyle="1" w:styleId="WW-Absatz-Standardschriftart1111111111111111111111111111111111111111111111">
    <w:name w:val="WW-Absatz-Standardschriftart1111111111111111111111111111111111111111111111"/>
    <w:rsid w:val="0075507D"/>
  </w:style>
  <w:style w:type="character" w:customStyle="1" w:styleId="WW-Absatz-Standardschriftart11111111111111111111111111111111111111111111111">
    <w:name w:val="WW-Absatz-Standardschriftart11111111111111111111111111111111111111111111111"/>
    <w:rsid w:val="0075507D"/>
  </w:style>
  <w:style w:type="character" w:customStyle="1" w:styleId="WW-Absatz-Standardschriftart111111111111111111111111111111111111111111111111">
    <w:name w:val="WW-Absatz-Standardschriftart111111111111111111111111111111111111111111111111"/>
    <w:rsid w:val="0075507D"/>
  </w:style>
  <w:style w:type="character" w:customStyle="1" w:styleId="WW-Absatz-Standardschriftart1111111111111111111111111111111111111111111111111">
    <w:name w:val="WW-Absatz-Standardschriftart1111111111111111111111111111111111111111111111111"/>
    <w:rsid w:val="007550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550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5507D"/>
  </w:style>
  <w:style w:type="character" w:customStyle="1" w:styleId="Fontepargpadro21">
    <w:name w:val="Fonte parág. padrão21"/>
    <w:rsid w:val="007550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550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5507D"/>
  </w:style>
  <w:style w:type="character" w:customStyle="1" w:styleId="Fontepargpadro20">
    <w:name w:val="Fonte parág. padrão20"/>
    <w:rsid w:val="0075507D"/>
  </w:style>
  <w:style w:type="character" w:customStyle="1" w:styleId="Fontepargpadro19">
    <w:name w:val="Fonte parág. padrão19"/>
    <w:rsid w:val="0075507D"/>
  </w:style>
  <w:style w:type="character" w:customStyle="1" w:styleId="Fontepargpadro18">
    <w:name w:val="Fonte parág. padrão18"/>
    <w:rsid w:val="0075507D"/>
  </w:style>
  <w:style w:type="character" w:customStyle="1" w:styleId="Fontepargpadro17">
    <w:name w:val="Fonte parág. padrão17"/>
    <w:rsid w:val="0075507D"/>
  </w:style>
  <w:style w:type="character" w:customStyle="1" w:styleId="Fontepargpadro16">
    <w:name w:val="Fonte parág. padrão16"/>
    <w:rsid w:val="0075507D"/>
  </w:style>
  <w:style w:type="character" w:customStyle="1" w:styleId="Fontepargpadro15">
    <w:name w:val="Fonte parág. padrão15"/>
    <w:rsid w:val="007550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5507D"/>
  </w:style>
  <w:style w:type="character" w:customStyle="1" w:styleId="Fontepargpadro14">
    <w:name w:val="Fonte parág. padrão14"/>
    <w:rsid w:val="007550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550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550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550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550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550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550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550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550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550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550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550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550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550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550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550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550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550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5507D"/>
  </w:style>
  <w:style w:type="character" w:customStyle="1" w:styleId="Fontepargpadro13">
    <w:name w:val="Fonte parág. padrão13"/>
    <w:rsid w:val="0075507D"/>
  </w:style>
  <w:style w:type="character" w:customStyle="1" w:styleId="Fontepargpadro12">
    <w:name w:val="Fonte parág. padrão12"/>
    <w:rsid w:val="0075507D"/>
  </w:style>
  <w:style w:type="character" w:customStyle="1" w:styleId="Fontepargpadro11">
    <w:name w:val="Fonte parág. padrão11"/>
    <w:rsid w:val="0075507D"/>
  </w:style>
  <w:style w:type="character" w:customStyle="1" w:styleId="Fontepargpadro10">
    <w:name w:val="Fonte parág. padrão10"/>
    <w:rsid w:val="0075507D"/>
  </w:style>
  <w:style w:type="character" w:customStyle="1" w:styleId="Fontepargpadro9">
    <w:name w:val="Fonte parág. padrão9"/>
    <w:rsid w:val="0075507D"/>
  </w:style>
  <w:style w:type="character" w:customStyle="1" w:styleId="Fontepargpadro8">
    <w:name w:val="Fonte parág. padrão8"/>
    <w:rsid w:val="0075507D"/>
  </w:style>
  <w:style w:type="character" w:customStyle="1" w:styleId="Fontepargpadro7">
    <w:name w:val="Fonte parág. padrão7"/>
    <w:rsid w:val="0075507D"/>
  </w:style>
  <w:style w:type="character" w:customStyle="1" w:styleId="Fontepargpadro6">
    <w:name w:val="Fonte parág. padrão6"/>
    <w:rsid w:val="0075507D"/>
  </w:style>
  <w:style w:type="character" w:customStyle="1" w:styleId="WW-Fontepargpadro">
    <w:name w:val="WW-Fonte parág. padrão"/>
    <w:rsid w:val="0075507D"/>
  </w:style>
  <w:style w:type="character" w:customStyle="1" w:styleId="Fontepargpadro5">
    <w:name w:val="Fonte parág. padrão5"/>
    <w:rsid w:val="0075507D"/>
  </w:style>
  <w:style w:type="character" w:customStyle="1" w:styleId="Fontepargpadro4">
    <w:name w:val="Fonte parág. padrão4"/>
    <w:rsid w:val="0075507D"/>
  </w:style>
  <w:style w:type="character" w:customStyle="1" w:styleId="Fontepargpadro3">
    <w:name w:val="Fonte parág. padrão3"/>
    <w:rsid w:val="0075507D"/>
  </w:style>
  <w:style w:type="character" w:customStyle="1" w:styleId="Fontepargpadro2">
    <w:name w:val="Fonte parág. padrão2"/>
    <w:rsid w:val="0075507D"/>
  </w:style>
  <w:style w:type="character" w:customStyle="1" w:styleId="Smbolosdenumerao">
    <w:name w:val="Símbolos de numeração"/>
    <w:rsid w:val="0075507D"/>
  </w:style>
  <w:style w:type="paragraph" w:customStyle="1" w:styleId="Captulo">
    <w:name w:val="Capítulo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Calibri" w:hAnsi="Arial" w:cs="Tahoma"/>
      <w:kern w:val="1"/>
      <w:sz w:val="28"/>
      <w:szCs w:val="28"/>
      <w:lang w:eastAsia="ar-SA"/>
    </w:rPr>
  </w:style>
  <w:style w:type="paragraph" w:customStyle="1" w:styleId="Legenda31">
    <w:name w:val="Legenda3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tulo20">
    <w:name w:val="Título2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Legenda30">
    <w:name w:val="Legenda30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9">
    <w:name w:val="Legenda2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8">
    <w:name w:val="Legenda2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7">
    <w:name w:val="Legenda2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6">
    <w:name w:val="Legenda2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5">
    <w:name w:val="Legenda2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4">
    <w:name w:val="Legenda2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3">
    <w:name w:val="Legenda2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2">
    <w:name w:val="Legenda2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1">
    <w:name w:val="Legenda2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0">
    <w:name w:val="Legenda2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9">
    <w:name w:val="Legenda1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8">
    <w:name w:val="Legenda1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7">
    <w:name w:val="Legenda1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6">
    <w:name w:val="Legenda1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5">
    <w:name w:val="Legenda1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4">
    <w:name w:val="Legenda1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3">
    <w:name w:val="Legenda1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2">
    <w:name w:val="Legenda1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1">
    <w:name w:val="Legenda1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0">
    <w:name w:val="Legenda1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9">
    <w:name w:val="Legenda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8">
    <w:name w:val="Legenda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7">
    <w:name w:val="Legenda7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6">
    <w:name w:val="Legenda6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5">
    <w:name w:val="Legenda5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4">
    <w:name w:val="Legenda4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3">
    <w:name w:val="Legenda3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">
    <w:name w:val="Legenda2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">
    <w:name w:val="Legenda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WW-Recuodecorpodetexto3">
    <w:name w:val="WW-Recuo de corpo de texto 3"/>
    <w:basedOn w:val="Normal"/>
    <w:rsid w:val="0075507D"/>
    <w:pPr>
      <w:widowControl w:val="0"/>
      <w:suppressAutoHyphens/>
      <w:ind w:left="1440"/>
      <w:jc w:val="both"/>
    </w:pPr>
    <w:rPr>
      <w:kern w:val="1"/>
      <w:szCs w:val="20"/>
      <w:lang w:eastAsia="ar-SA"/>
    </w:rPr>
  </w:style>
  <w:style w:type="paragraph" w:customStyle="1" w:styleId="WW-Padro">
    <w:name w:val="WW-Padrão"/>
    <w:rsid w:val="0075507D"/>
    <w:pPr>
      <w:suppressAutoHyphens/>
    </w:pPr>
    <w:rPr>
      <w:kern w:val="1"/>
      <w:sz w:val="24"/>
      <w:lang w:eastAsia="ar-SA"/>
    </w:rPr>
  </w:style>
  <w:style w:type="paragraph" w:customStyle="1" w:styleId="WW-Corpodetexto2">
    <w:name w:val="WW-Corpo de texto 2"/>
    <w:basedOn w:val="Normal"/>
    <w:rsid w:val="0075507D"/>
    <w:pPr>
      <w:widowControl w:val="0"/>
      <w:suppressAutoHyphens/>
      <w:jc w:val="both"/>
    </w:pPr>
    <w:rPr>
      <w:color w:val="000000"/>
      <w:kern w:val="1"/>
      <w:szCs w:val="20"/>
      <w:lang w:eastAsia="ar-SA"/>
    </w:rPr>
  </w:style>
  <w:style w:type="paragraph" w:customStyle="1" w:styleId="Contedodoquadro">
    <w:name w:val="Conteúdo do quadro"/>
    <w:basedOn w:val="Corpodetexto"/>
    <w:rsid w:val="0075507D"/>
    <w:pPr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p3">
    <w:name w:val="p3"/>
    <w:basedOn w:val="Normal"/>
    <w:rsid w:val="0075507D"/>
    <w:pPr>
      <w:widowControl w:val="0"/>
      <w:tabs>
        <w:tab w:val="left" w:pos="204"/>
      </w:tabs>
      <w:suppressAutoHyphens/>
      <w:autoSpaceDE w:val="0"/>
      <w:spacing w:line="277" w:lineRule="atLeast"/>
    </w:pPr>
    <w:rPr>
      <w:kern w:val="1"/>
      <w:sz w:val="20"/>
      <w:lang w:val="en-US" w:eastAsia="ar-SA"/>
    </w:rPr>
  </w:style>
  <w:style w:type="paragraph" w:customStyle="1" w:styleId="p5">
    <w:name w:val="p5"/>
    <w:basedOn w:val="Normal"/>
    <w:rsid w:val="0075507D"/>
    <w:pPr>
      <w:widowControl w:val="0"/>
      <w:tabs>
        <w:tab w:val="left" w:pos="204"/>
      </w:tabs>
      <w:autoSpaceDE w:val="0"/>
      <w:spacing w:line="240" w:lineRule="atLeast"/>
    </w:pPr>
    <w:rPr>
      <w:kern w:val="1"/>
      <w:sz w:val="20"/>
      <w:lang w:val="en-US" w:eastAsia="ar-SA"/>
    </w:rPr>
  </w:style>
  <w:style w:type="paragraph" w:customStyle="1" w:styleId="Contedodatabela">
    <w:name w:val="Conteúdo da tabela"/>
    <w:basedOn w:val="Corpodetexto"/>
    <w:rsid w:val="0075507D"/>
    <w:pPr>
      <w:suppressLineNumbers/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5507D"/>
    <w:pPr>
      <w:jc w:val="center"/>
    </w:pPr>
    <w:rPr>
      <w:b/>
      <w:i/>
    </w:rPr>
  </w:style>
  <w:style w:type="paragraph" w:customStyle="1" w:styleId="Fernando">
    <w:name w:val="Fernando"/>
    <w:basedOn w:val="Normal"/>
    <w:rsid w:val="0075507D"/>
    <w:pPr>
      <w:widowControl w:val="0"/>
      <w:suppressAutoHyphens/>
      <w:overflowPunct w:val="0"/>
      <w:autoSpaceDE w:val="0"/>
      <w:textAlignment w:val="baseline"/>
    </w:pPr>
    <w:rPr>
      <w:kern w:val="1"/>
      <w:szCs w:val="20"/>
      <w:lang w:eastAsia="ar-SA"/>
    </w:rPr>
  </w:style>
  <w:style w:type="paragraph" w:customStyle="1" w:styleId="WW-Ttulo">
    <w:name w:val="WW-Título"/>
    <w:basedOn w:val="Normal"/>
    <w:next w:val="Corpodetexto"/>
    <w:rsid w:val="0075507D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/>
      <w:kern w:val="1"/>
      <w:szCs w:val="20"/>
      <w:lang w:eastAsia="ar-SA"/>
    </w:rPr>
  </w:style>
  <w:style w:type="paragraph" w:customStyle="1" w:styleId="Ttulodetabela">
    <w:name w:val="Título de tabela"/>
    <w:basedOn w:val="Contedodetabela"/>
    <w:rsid w:val="0075507D"/>
    <w:pPr>
      <w:widowControl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17z0">
    <w:name w:val="WW8Num17z0"/>
    <w:rsid w:val="0075507D"/>
    <w:rPr>
      <w:rFonts w:ascii="Symbol" w:hAnsi="Symbol"/>
    </w:rPr>
  </w:style>
  <w:style w:type="character" w:customStyle="1" w:styleId="WW8Num17z1">
    <w:name w:val="WW8Num17z1"/>
    <w:rsid w:val="0075507D"/>
    <w:rPr>
      <w:rFonts w:ascii="Courier New" w:hAnsi="Courier New"/>
    </w:rPr>
  </w:style>
  <w:style w:type="character" w:customStyle="1" w:styleId="WW8Num17z2">
    <w:name w:val="WW8Num17z2"/>
    <w:rsid w:val="0075507D"/>
    <w:rPr>
      <w:rFonts w:ascii="Wingdings" w:hAnsi="Wingdings"/>
    </w:rPr>
  </w:style>
  <w:style w:type="character" w:customStyle="1" w:styleId="WW8Num20z0">
    <w:name w:val="WW8Num20z0"/>
    <w:rsid w:val="0075507D"/>
    <w:rPr>
      <w:rFonts w:ascii="Arial" w:hAnsi="Arial"/>
      <w:b/>
    </w:rPr>
  </w:style>
  <w:style w:type="character" w:customStyle="1" w:styleId="WW8Num20z1">
    <w:name w:val="WW8Num20z1"/>
    <w:rsid w:val="0075507D"/>
    <w:rPr>
      <w:rFonts w:ascii="Courier New" w:hAnsi="Courier New"/>
    </w:rPr>
  </w:style>
  <w:style w:type="character" w:customStyle="1" w:styleId="WW8Num20z2">
    <w:name w:val="WW8Num20z2"/>
    <w:rsid w:val="0075507D"/>
    <w:rPr>
      <w:rFonts w:ascii="Wingdings" w:hAnsi="Wingdings"/>
    </w:rPr>
  </w:style>
  <w:style w:type="character" w:customStyle="1" w:styleId="WW8Num32z0">
    <w:name w:val="WW8Num32z0"/>
    <w:rsid w:val="0075507D"/>
    <w:rPr>
      <w:rFonts w:ascii="Symbol" w:hAnsi="Symbol"/>
    </w:rPr>
  </w:style>
  <w:style w:type="character" w:customStyle="1" w:styleId="WW8Num32z1">
    <w:name w:val="WW8Num32z1"/>
    <w:rsid w:val="0075507D"/>
    <w:rPr>
      <w:rFonts w:ascii="Courier New" w:hAnsi="Courier New"/>
    </w:rPr>
  </w:style>
  <w:style w:type="character" w:customStyle="1" w:styleId="WW8Num32z2">
    <w:name w:val="WW8Num32z2"/>
    <w:rsid w:val="0075507D"/>
    <w:rPr>
      <w:rFonts w:ascii="Wingdings" w:hAnsi="Wingdings"/>
    </w:rPr>
  </w:style>
  <w:style w:type="character" w:customStyle="1" w:styleId="WW8Num10z2">
    <w:name w:val="WW8Num10z2"/>
    <w:rsid w:val="0075507D"/>
  </w:style>
  <w:style w:type="character" w:customStyle="1" w:styleId="WW8Num11z0">
    <w:name w:val="WW8Num11z0"/>
    <w:rsid w:val="0075507D"/>
    <w:rPr>
      <w:rFonts w:ascii="Symbol" w:hAnsi="Symbol"/>
    </w:rPr>
  </w:style>
  <w:style w:type="character" w:customStyle="1" w:styleId="WW8Num11z2">
    <w:name w:val="WW8Num11z2"/>
    <w:rsid w:val="0075507D"/>
    <w:rPr>
      <w:rFonts w:ascii="Wingdings" w:hAnsi="Wingdings"/>
    </w:rPr>
  </w:style>
  <w:style w:type="character" w:customStyle="1" w:styleId="WW8Num14z0">
    <w:name w:val="WW8Num14z0"/>
    <w:rsid w:val="0075507D"/>
    <w:rPr>
      <w:rFonts w:ascii="Symbol" w:hAnsi="Symbol"/>
    </w:rPr>
  </w:style>
  <w:style w:type="character" w:customStyle="1" w:styleId="WW8Num14z1">
    <w:name w:val="WW8Num14z1"/>
    <w:rsid w:val="0075507D"/>
    <w:rPr>
      <w:rFonts w:ascii="Courier New" w:hAnsi="Courier New"/>
    </w:rPr>
  </w:style>
  <w:style w:type="character" w:customStyle="1" w:styleId="WW8Num14z2">
    <w:name w:val="WW8Num14z2"/>
    <w:rsid w:val="0075507D"/>
    <w:rPr>
      <w:rFonts w:ascii="Wingdings" w:hAnsi="Wingdings"/>
    </w:rPr>
  </w:style>
  <w:style w:type="paragraph" w:customStyle="1" w:styleId="PadroLTNotizen">
    <w:name w:val="Padrão~LT~Notizen"/>
    <w:rsid w:val="0075507D"/>
    <w:pPr>
      <w:widowControl w:val="0"/>
      <w:tabs>
        <w:tab w:val="left" w:pos="0"/>
        <w:tab w:val="left" w:pos="1200"/>
        <w:tab w:val="left" w:pos="2400"/>
        <w:tab w:val="left" w:pos="3600"/>
        <w:tab w:val="left" w:pos="4800"/>
        <w:tab w:val="left" w:pos="6000"/>
        <w:tab w:val="left" w:pos="7200"/>
        <w:tab w:val="left" w:pos="8400"/>
        <w:tab w:val="left" w:pos="9600"/>
        <w:tab w:val="left" w:pos="10800"/>
        <w:tab w:val="left" w:pos="12000"/>
        <w:tab w:val="left" w:pos="13200"/>
        <w:tab w:val="left" w:pos="14400"/>
        <w:tab w:val="left" w:pos="15600"/>
        <w:tab w:val="left" w:pos="16800"/>
      </w:tabs>
      <w:suppressAutoHyphens/>
      <w:autoSpaceDE w:val="0"/>
      <w:spacing w:before="90"/>
    </w:pPr>
    <w:rPr>
      <w:rFonts w:ascii="Luxi Sans" w:eastAsia="Calibri" w:hAnsi="Luxi Sans"/>
      <w:color w:val="000000"/>
      <w:sz w:val="24"/>
      <w:szCs w:val="24"/>
      <w:lang w:eastAsia="ar-SA"/>
    </w:rPr>
  </w:style>
  <w:style w:type="paragraph" w:customStyle="1" w:styleId="PargrafodaLista11">
    <w:name w:val="Parágrafo da Lista11"/>
    <w:basedOn w:val="Normal"/>
    <w:rsid w:val="0075507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p10">
    <w:name w:val="p10"/>
    <w:basedOn w:val="Normal"/>
    <w:rsid w:val="003018D0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szCs w:val="20"/>
    </w:rPr>
  </w:style>
  <w:style w:type="paragraph" w:customStyle="1" w:styleId="p13">
    <w:name w:val="p13"/>
    <w:basedOn w:val="Normal"/>
    <w:rsid w:val="003018D0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szCs w:val="20"/>
    </w:rPr>
  </w:style>
  <w:style w:type="paragraph" w:customStyle="1" w:styleId="p18">
    <w:name w:val="p18"/>
    <w:basedOn w:val="Normal"/>
    <w:rsid w:val="003018D0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szCs w:val="20"/>
    </w:rPr>
  </w:style>
  <w:style w:type="paragraph" w:customStyle="1" w:styleId="p31">
    <w:name w:val="p31"/>
    <w:basedOn w:val="Normal"/>
    <w:rsid w:val="003018D0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szCs w:val="20"/>
    </w:rPr>
  </w:style>
  <w:style w:type="paragraph" w:customStyle="1" w:styleId="t40">
    <w:name w:val="t40"/>
    <w:basedOn w:val="Normal"/>
    <w:rsid w:val="003018D0"/>
    <w:pPr>
      <w:widowControl w:val="0"/>
      <w:autoSpaceDE w:val="0"/>
      <w:autoSpaceDN w:val="0"/>
      <w:adjustRightInd w:val="0"/>
      <w:spacing w:line="480" w:lineRule="atLeast"/>
    </w:pPr>
    <w:rPr>
      <w:szCs w:val="20"/>
    </w:rPr>
  </w:style>
  <w:style w:type="paragraph" w:customStyle="1" w:styleId="p42">
    <w:name w:val="p42"/>
    <w:basedOn w:val="Normal"/>
    <w:rsid w:val="003018D0"/>
    <w:pPr>
      <w:widowControl w:val="0"/>
      <w:tabs>
        <w:tab w:val="left" w:pos="3380"/>
      </w:tabs>
      <w:autoSpaceDE w:val="0"/>
      <w:autoSpaceDN w:val="0"/>
      <w:adjustRightInd w:val="0"/>
      <w:spacing w:line="240" w:lineRule="atLeast"/>
      <w:ind w:left="1940"/>
    </w:pPr>
    <w:rPr>
      <w:szCs w:val="20"/>
    </w:rPr>
  </w:style>
  <w:style w:type="table" w:styleId="TabeladaWeb3">
    <w:name w:val="Table Web 3"/>
    <w:basedOn w:val="Tabelanormal"/>
    <w:rsid w:val="003018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anocorpodotexto">
    <w:name w:val="Avanço corpo do texto"/>
    <w:basedOn w:val="Normal"/>
    <w:rsid w:val="003018D0"/>
    <w:pPr>
      <w:tabs>
        <w:tab w:val="left" w:pos="1200"/>
      </w:tabs>
    </w:pPr>
    <w:rPr>
      <w:rFonts w:ascii="Arial"/>
      <w:snapToGrid w:val="0"/>
      <w:szCs w:val="20"/>
    </w:rPr>
  </w:style>
  <w:style w:type="paragraph" w:customStyle="1" w:styleId="ecxmsonormal">
    <w:name w:val="ecxmsonormal"/>
    <w:basedOn w:val="Normal"/>
    <w:rsid w:val="003018D0"/>
    <w:pPr>
      <w:spacing w:before="100" w:beforeAutospacing="1" w:after="100" w:afterAutospacing="1"/>
    </w:pPr>
  </w:style>
  <w:style w:type="numbering" w:customStyle="1" w:styleId="Semlista1">
    <w:name w:val="Sem lista1"/>
    <w:next w:val="Semlista"/>
    <w:semiHidden/>
    <w:unhideWhenUsed/>
    <w:rsid w:val="003018D0"/>
  </w:style>
  <w:style w:type="character" w:customStyle="1" w:styleId="MenoPendente1">
    <w:name w:val="Menção Pendente1"/>
    <w:uiPriority w:val="99"/>
    <w:semiHidden/>
    <w:unhideWhenUsed/>
    <w:rsid w:val="003018D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unhideWhenUsed/>
    <w:rsid w:val="007866C0"/>
    <w:rPr>
      <w:color w:val="800080" w:themeColor="followedHyperlink"/>
      <w:u w:val="single"/>
    </w:rPr>
  </w:style>
  <w:style w:type="character" w:customStyle="1" w:styleId="CabealhoChar1">
    <w:name w:val="Cabeçalho Char1"/>
    <w:aliases w:val="foote Char1"/>
    <w:basedOn w:val="Fontepargpadro"/>
    <w:uiPriority w:val="99"/>
    <w:semiHidden/>
    <w:rsid w:val="00786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qFormat/>
    <w:rsid w:val="00FC0415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B17C071F2A448A9AB29E3D63C21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3887F-6124-4DEB-91CE-FB34709FDA50}"/>
      </w:docPartPr>
      <w:docPartBody>
        <w:p w:rsidR="00000000" w:rsidRDefault="00601AE6" w:rsidP="00601AE6">
          <w:pPr>
            <w:pStyle w:val="2BB17C071F2A448A9AB29E3D63C216F0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1AE6"/>
    <w:rsid w:val="0026721B"/>
    <w:rsid w:val="0060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BB17C071F2A448A9AB29E3D63C216F0">
    <w:name w:val="2BB17C071F2A448A9AB29E3D63C216F0"/>
    <w:rsid w:val="00601AE6"/>
  </w:style>
  <w:style w:type="paragraph" w:customStyle="1" w:styleId="8063489DFDC44EE596E770C8D12DD760">
    <w:name w:val="8063489DFDC44EE596E770C8D12DD760"/>
    <w:rsid w:val="00601A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E043-DB6B-45B5-B45E-599094C3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SOFTWARE DE BANCO DE PREÇOS</Company>
  <LinksUpToDate>false</LinksUpToDate>
  <CharactersWithSpaces>2292</CharactersWithSpaces>
  <SharedDoc>false</SharedDoc>
  <HLinks>
    <vt:vector size="6" baseType="variant">
      <vt:variant>
        <vt:i4>2752619</vt:i4>
      </vt:variant>
      <vt:variant>
        <vt:i4>7</vt:i4>
      </vt:variant>
      <vt:variant>
        <vt:i4>0</vt:i4>
      </vt:variant>
      <vt:variant>
        <vt:i4>5</vt:i4>
      </vt:variant>
      <vt:variant>
        <vt:lpwstr>http://www.corregodobomjesus.mg.gov.br/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Dep_Municipal</dc:creator>
  <cp:lastModifiedBy>Dep_Municipal</cp:lastModifiedBy>
  <cp:revision>2</cp:revision>
  <cp:lastPrinted>2018-05-08T17:50:00Z</cp:lastPrinted>
  <dcterms:created xsi:type="dcterms:W3CDTF">2018-05-17T18:46:00Z</dcterms:created>
  <dcterms:modified xsi:type="dcterms:W3CDTF">2018-05-17T18:46:00Z</dcterms:modified>
</cp:coreProperties>
</file>