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15" w:rsidRPr="00816BD4" w:rsidRDefault="00FC0415" w:rsidP="00FC0415">
      <w:pPr>
        <w:jc w:val="center"/>
        <w:rPr>
          <w:b/>
          <w:bCs/>
          <w:sz w:val="28"/>
          <w:szCs w:val="28"/>
        </w:rPr>
      </w:pPr>
      <w:bookmarkStart w:id="0" w:name="_Hlk504140147"/>
      <w:r w:rsidRPr="00816BD4">
        <w:rPr>
          <w:b/>
          <w:bCs/>
          <w:sz w:val="28"/>
          <w:szCs w:val="28"/>
        </w:rPr>
        <w:t>SOFTWARE DE GESTÃO DO PATRIMÔNIO</w:t>
      </w:r>
      <w:bookmarkEnd w:id="0"/>
    </w:p>
    <w:p w:rsidR="00FC0415" w:rsidRPr="00816BD4" w:rsidRDefault="00FC0415" w:rsidP="00FC0415">
      <w:pPr>
        <w:jc w:val="both"/>
        <w:rPr>
          <w:rFonts w:eastAsia="SimSun"/>
          <w:b/>
          <w:bCs/>
          <w:color w:val="000000"/>
          <w:lang w:eastAsia="ar-SA"/>
        </w:rPr>
      </w:pPr>
    </w:p>
    <w:p w:rsidR="00FC0415" w:rsidRPr="00816BD4" w:rsidRDefault="00FC0415" w:rsidP="00FC0415">
      <w:pPr>
        <w:jc w:val="both"/>
        <w:rPr>
          <w:color w:val="000000"/>
        </w:rPr>
      </w:pPr>
      <w:r w:rsidRPr="00816BD4">
        <w:rPr>
          <w:color w:val="000000"/>
        </w:rPr>
        <w:t>Permitir o controle dos bens patrimoniais, tais como os recebidos em comodato a outros órgãos da administração pública e também os alugados pela entidade;</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ingressar itens patrimoniais pelos mais diversos tipos, como: aquisição, doação, dação de pagamento, obras em andamento, entre outros, auxiliando assim no mais preciso controle dos bens da entidade, bem como o respectivo impacto na contabilidade.</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a utilização, na depreciação, amortização e exaustão, os métodos: linear ou de quotas constantes e/ou de unidades produzidas, em atendimento a NBCASP;</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registrar o processo licitatório, empenho e nota fiscal referentes ao item;</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transferência individual ou global de itens;</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o registro contábil tempestivo das transações de avaliação patrimonial, depreciação, amortização, exaustão, entre outros fatos administrativos com impacto contábil, em conformidade com a NBCASP, integrando de forma online com o sistema contábil;</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o armazenamento dos históricos de todas as operações como depreciações, amortizações e exaustões, avaliações, os valores correspondentes aos gastos adicionais ou complementares, bem como registrar histórico da vida útil, valor residual, metodologia da depreciação, taxa utilizada de cada classe do imobilizado para fins de elaboração das notas explicativas correspondentes aos demonstrativos contábeis, em atendimento a NBCASP;</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a avaliação patrimonial em atendimento a NBCASP (Normas Brasileiras de Contabilidade Aplicadas ao Setor Público), possibilitando o registro do seu resultado, independente deste ser uma Reavaliação ou uma Redução ao Valor Recuperável;</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o controle dos diversos tipos de baixas e desincorporações como: alienação, permuta, furto/roubo, entre outros;</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a realização de inventário;</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Manter o controle do responsável e da localização dos bens patrimoniais;</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Emitir e registrar Termo de Guarda e Responsabilidade, individual ou coletivo dos bens;</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que o termo de guarda e responsabilidade possa ser parametrizado pelo próprio usuário;</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Emitir etiquetas de controle patrimonial, inclusive com código de barras;</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que a etiqueta de controle patrimonial possa ser parametrizada pelo próprio usuário, permitindo-lhe selecionar campos a serem impressos bem como selecionar a disposição desses campos dentro do corpo da etiqueta;</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lastRenderedPageBreak/>
        <w:t>Registrar e emitir relatórios das manutenções preventivas e corretivas dos bens, com campo para informar valores;</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que em qualquer ponto do sistema um item possa ser acessado tanto pelo seu código interno como pela placa de identificação;</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Disponibilizar consulta com a visão contábil para viabilizar a comparabilidade do controle dos bens com os registros contábeis, apresentando no mínimo a composição do valor bruto contábil (valor de aquisição mais os valores correspondentes aos gastos adicionais ou complementares); do valor líquido contábil (valor bruto contábil deduzido as depreciações/amortizações/exaustões) no período e acumuladas no final do período;</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Emitir relatórios, bem como gerar relatórios, destinados à prestação de contas em conformidade com os Tribunais de Contas.</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a baixa e transferência em massa de bens.</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Permitir anexar fotografias ou outro documento de imagem ao bem, possuindo parâmetro para limitar o tamanho das mesmas;</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Possuir rotina de bloqueio de movimentações dos bens patrimoniais de forma a evitar qualquer alteração referente à valores financeiros e datas (incorporação/aquisição);</w:t>
      </w:r>
    </w:p>
    <w:p w:rsidR="00FC0415" w:rsidRPr="00816BD4" w:rsidRDefault="00FC0415" w:rsidP="00FC0415">
      <w:pPr>
        <w:jc w:val="both"/>
        <w:rPr>
          <w:color w:val="000000"/>
        </w:rPr>
      </w:pPr>
    </w:p>
    <w:p w:rsidR="00FC0415" w:rsidRPr="00816BD4" w:rsidRDefault="00FC0415" w:rsidP="00FC0415">
      <w:pPr>
        <w:jc w:val="both"/>
        <w:rPr>
          <w:color w:val="000000"/>
        </w:rPr>
      </w:pPr>
      <w:r w:rsidRPr="00816BD4">
        <w:rPr>
          <w:color w:val="000000"/>
        </w:rPr>
        <w:t>Possuir rotina para encerramento do exercício no sistema de Patrimônio.</w:t>
      </w:r>
    </w:p>
    <w:p w:rsidR="00FC0415" w:rsidRPr="00816BD4" w:rsidRDefault="00FC0415" w:rsidP="00FC0415">
      <w:pPr>
        <w:jc w:val="both"/>
        <w:rPr>
          <w:color w:val="000000"/>
        </w:rPr>
      </w:pPr>
    </w:p>
    <w:sectPr w:rsidR="00FC0415" w:rsidRPr="00816BD4" w:rsidSect="0075507D">
      <w:headerReference w:type="even" r:id="rId8"/>
      <w:headerReference w:type="default" r:id="rId9"/>
      <w:footerReference w:type="even" r:id="rId10"/>
      <w:footerReference w:type="default" r:id="rId11"/>
      <w:pgSz w:w="11907" w:h="16840" w:code="9"/>
      <w:pgMar w:top="2268" w:right="1134"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0D" w:rsidRDefault="0051680D">
      <w:r>
        <w:separator/>
      </w:r>
    </w:p>
  </w:endnote>
  <w:endnote w:type="continuationSeparator" w:id="0">
    <w:p w:rsidR="0051680D" w:rsidRDefault="00516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Luxi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F0" w:rsidRDefault="00F445EA">
    <w:pPr>
      <w:pStyle w:val="Rodap"/>
      <w:framePr w:wrap="around" w:vAnchor="text" w:hAnchor="margin" w:xAlign="right" w:y="1"/>
      <w:rPr>
        <w:rStyle w:val="Nmerodepgina"/>
      </w:rPr>
    </w:pPr>
    <w:r>
      <w:rPr>
        <w:rStyle w:val="Nmerodepgina"/>
      </w:rPr>
      <w:fldChar w:fldCharType="begin"/>
    </w:r>
    <w:r w:rsidR="008B0FF0">
      <w:rPr>
        <w:rStyle w:val="Nmerodepgina"/>
      </w:rPr>
      <w:instrText xml:space="preserve">PAGE  </w:instrText>
    </w:r>
    <w:r>
      <w:rPr>
        <w:rStyle w:val="Nmerodepgina"/>
      </w:rPr>
      <w:fldChar w:fldCharType="end"/>
    </w:r>
  </w:p>
  <w:p w:rsidR="008B0FF0" w:rsidRDefault="008B0FF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CC" w:rsidRDefault="006058CC">
    <w:pPr>
      <w:pStyle w:val="Rodap"/>
      <w:pBdr>
        <w:top w:val="single" w:sz="4" w:space="1" w:color="A5A5A5" w:themeColor="background1" w:themeShade="A5"/>
      </w:pBdr>
      <w:jc w:val="right"/>
      <w:rPr>
        <w:color w:val="7F7F7F" w:themeColor="background1" w:themeShade="7F"/>
      </w:rPr>
    </w:pPr>
    <w:sdt>
      <w:sdtPr>
        <w:rPr>
          <w:noProof/>
          <w:color w:val="7F7F7F" w:themeColor="background1" w:themeShade="7F"/>
        </w:rPr>
        <w:alias w:val="Empresa"/>
        <w:id w:val="76161118"/>
        <w:placeholder>
          <w:docPart w:val="E566F03D2F72486A84A512AB1A79EEF8"/>
        </w:placeholder>
        <w:dataBinding w:prefixMappings="xmlns:ns0='http://schemas.openxmlformats.org/officeDocument/2006/extended-properties'" w:xpath="/ns0:Properties[1]/ns0:Company[1]" w:storeItemID="{6668398D-A668-4E3E-A5EB-62B293D839F1}"/>
        <w:text/>
      </w:sdtPr>
      <w:sdtContent>
        <w:r w:rsidRPr="006058CC">
          <w:rPr>
            <w:noProof/>
            <w:color w:val="7F7F7F" w:themeColor="background1" w:themeShade="7F"/>
          </w:rPr>
          <w:t>SOFTWARE DE GESTÃO DO PATRIMÔNIO</w:t>
        </w:r>
      </w:sdtContent>
    </w:sdt>
    <w:r>
      <w:rPr>
        <w:color w:val="7F7F7F" w:themeColor="background1" w:themeShade="7F"/>
      </w:rPr>
      <w:t xml:space="preserve"> | </w:t>
    </w:r>
  </w:p>
  <w:p w:rsidR="008B0FF0" w:rsidRPr="004B3CE9" w:rsidRDefault="008B0FF0" w:rsidP="00D5799A">
    <w:pPr>
      <w:pStyle w:val="SemEspaamen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0D" w:rsidRDefault="0051680D">
      <w:r>
        <w:separator/>
      </w:r>
    </w:p>
  </w:footnote>
  <w:footnote w:type="continuationSeparator" w:id="0">
    <w:p w:rsidR="0051680D" w:rsidRDefault="00516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F0" w:rsidRDefault="00F445EA">
    <w:pPr>
      <w:pStyle w:val="Cabealho"/>
      <w:framePr w:wrap="around" w:vAnchor="text" w:hAnchor="margin" w:xAlign="right" w:y="1"/>
      <w:rPr>
        <w:rStyle w:val="Nmerodepgina"/>
      </w:rPr>
    </w:pPr>
    <w:r>
      <w:rPr>
        <w:rStyle w:val="Nmerodepgina"/>
      </w:rPr>
      <w:fldChar w:fldCharType="begin"/>
    </w:r>
    <w:r w:rsidR="008B0FF0">
      <w:rPr>
        <w:rStyle w:val="Nmerodepgina"/>
      </w:rPr>
      <w:instrText xml:space="preserve">PAGE  </w:instrText>
    </w:r>
    <w:r>
      <w:rPr>
        <w:rStyle w:val="Nmerodepgina"/>
      </w:rPr>
      <w:fldChar w:fldCharType="end"/>
    </w:r>
  </w:p>
  <w:p w:rsidR="008B0FF0" w:rsidRDefault="008B0FF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F0" w:rsidRPr="00F91C1C" w:rsidRDefault="008B0FF0" w:rsidP="00ED6CB0">
    <w:pPr>
      <w:pStyle w:val="Cabealho"/>
      <w:jc w:val="center"/>
      <w:rPr>
        <w:rFonts w:ascii="Arial" w:hAnsi="Arial" w:cs="Arial"/>
        <w:bCs/>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-97790</wp:posOffset>
          </wp:positionV>
          <wp:extent cx="1228725" cy="762000"/>
          <wp:effectExtent l="19050" t="0" r="9525" b="0"/>
          <wp:wrapNone/>
          <wp:docPr id="1" name="Imagem 4" descr="Prefeitura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eitura Municipal"/>
                  <pic:cNvPicPr>
                    <a:picLocks noChangeAspect="1" noChangeArrowheads="1"/>
                  </pic:cNvPicPr>
                </pic:nvPicPr>
                <pic:blipFill>
                  <a:blip r:embed="rId1"/>
                  <a:srcRect/>
                  <a:stretch>
                    <a:fillRect/>
                  </a:stretch>
                </pic:blipFill>
                <pic:spPr bwMode="auto">
                  <a:xfrm>
                    <a:off x="0" y="0"/>
                    <a:ext cx="1228725" cy="762000"/>
                  </a:xfrm>
                  <a:prstGeom prst="rect">
                    <a:avLst/>
                  </a:prstGeom>
                  <a:noFill/>
                  <a:ln w="9525">
                    <a:noFill/>
                    <a:miter lim="800000"/>
                    <a:headEnd/>
                    <a:tailEnd/>
                  </a:ln>
                </pic:spPr>
              </pic:pic>
            </a:graphicData>
          </a:graphic>
        </wp:anchor>
      </w:drawing>
    </w:r>
    <w:r w:rsidR="00F445EA" w:rsidRPr="00F445EA">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4577" type="#_x0000_t147" style="position:absolute;left:0;text-align:left;margin-left:615.45pt;margin-top:6.55pt;width:57pt;height:54.75pt;z-index:251661312;mso-position-horizontal-relative:text;mso-position-vertical-relative:text" fillcolor="black" strokecolor="black [3213]" strokeweight=".25pt">
          <v:shadow color="#868686"/>
          <v:textpath style="font-family:&quot;Arial Unicode MS&quot;;font-size:18pt;v-text-spacing:58985f" fitshape="t" trim="t" string="PREFEITURA MUNICIPAL&#10;__________&#10;MONS. PAULO- MG&#10;"/>
        </v:shape>
      </w:pict>
    </w:r>
    <w:r w:rsidRPr="00F91C1C">
      <w:rPr>
        <w:rFonts w:ascii="Arial" w:hAnsi="Arial" w:cs="Arial"/>
        <w:bCs/>
      </w:rPr>
      <w:t>PREFEITURA DE MONSENHOR PAULO - MG</w:t>
    </w:r>
  </w:p>
  <w:p w:rsidR="008B0FF0" w:rsidRPr="00F91C1C" w:rsidRDefault="008B0FF0" w:rsidP="00ED6CB0">
    <w:pPr>
      <w:contextualSpacing/>
      <w:jc w:val="center"/>
      <w:rPr>
        <w:rFonts w:ascii="Arial" w:hAnsi="Arial" w:cs="Arial"/>
        <w:sz w:val="18"/>
        <w:szCs w:val="18"/>
      </w:rPr>
    </w:pPr>
    <w:r w:rsidRPr="00F91C1C">
      <w:rPr>
        <w:rFonts w:ascii="Arial" w:hAnsi="Arial" w:cs="Arial"/>
        <w:sz w:val="18"/>
        <w:szCs w:val="18"/>
      </w:rPr>
      <w:t>Praça Coronel Flávio, 204, Centro, CEP 37405-</w:t>
    </w:r>
    <w:proofErr w:type="gramStart"/>
    <w:r w:rsidRPr="00F91C1C">
      <w:rPr>
        <w:rFonts w:ascii="Arial" w:hAnsi="Arial" w:cs="Arial"/>
        <w:sz w:val="18"/>
        <w:szCs w:val="18"/>
      </w:rPr>
      <w:t>000</w:t>
    </w:r>
    <w:proofErr w:type="gramEnd"/>
  </w:p>
  <w:p w:rsidR="008B0FF0" w:rsidRPr="00F91C1C" w:rsidRDefault="008B0FF0" w:rsidP="00ED6CB0">
    <w:pPr>
      <w:contextualSpacing/>
      <w:jc w:val="center"/>
      <w:rPr>
        <w:rFonts w:ascii="Arial" w:hAnsi="Arial" w:cs="Arial"/>
        <w:sz w:val="18"/>
        <w:szCs w:val="18"/>
      </w:rPr>
    </w:pPr>
    <w:r w:rsidRPr="00F91C1C">
      <w:rPr>
        <w:rFonts w:ascii="Arial" w:hAnsi="Arial" w:cs="Arial"/>
        <w:sz w:val="18"/>
        <w:szCs w:val="18"/>
      </w:rPr>
      <w:t>CNPJ 22.541.874/0001-99</w:t>
    </w:r>
  </w:p>
  <w:p w:rsidR="008B0FF0" w:rsidRPr="00F91C1C" w:rsidRDefault="008B0FF0" w:rsidP="00ED6CB0">
    <w:pPr>
      <w:contextualSpacing/>
      <w:jc w:val="center"/>
      <w:rPr>
        <w:rFonts w:ascii="Arial" w:hAnsi="Arial" w:cs="Arial"/>
        <w:sz w:val="18"/>
        <w:szCs w:val="18"/>
      </w:rPr>
    </w:pPr>
    <w:r w:rsidRPr="00F91C1C">
      <w:rPr>
        <w:rFonts w:ascii="Arial" w:hAnsi="Arial" w:cs="Arial"/>
        <w:sz w:val="18"/>
        <w:szCs w:val="18"/>
      </w:rPr>
      <w:t>Fone (35) 3263-1320 / Fax (35) 3263 1322</w:t>
    </w:r>
  </w:p>
  <w:p w:rsidR="008B0FF0" w:rsidRDefault="008B0FF0" w:rsidP="00ED6C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
    <w:nsid w:val="00000004"/>
    <w:multiLevelType w:val="multilevel"/>
    <w:tmpl w:val="00000004"/>
    <w:name w:val="WW8Num3"/>
    <w:lvl w:ilvl="0">
      <w:start w:val="5"/>
      <w:numFmt w:val="decimal"/>
      <w:lvlText w:val="%1."/>
      <w:lvlJc w:val="left"/>
      <w:pPr>
        <w:tabs>
          <w:tab w:val="num" w:pos="540"/>
        </w:tabs>
        <w:ind w:left="540" w:hanging="540"/>
      </w:pPr>
      <w:rPr>
        <w:rFonts w:cs="Times New Roman"/>
      </w:rPr>
    </w:lvl>
    <w:lvl w:ilvl="1">
      <w:start w:val="1"/>
      <w:numFmt w:val="decimal"/>
      <w:lvlText w:val="%1.%2."/>
      <w:lvlJc w:val="left"/>
      <w:pPr>
        <w:tabs>
          <w:tab w:val="num" w:pos="897"/>
        </w:tabs>
        <w:ind w:left="897" w:hanging="540"/>
      </w:pPr>
      <w:rPr>
        <w:rFonts w:cs="Times New Roman"/>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2">
    <w:nsid w:val="00000005"/>
    <w:multiLevelType w:val="multilevel"/>
    <w:tmpl w:val="00000005"/>
    <w:name w:val="WW8Num4"/>
    <w:lvl w:ilvl="0">
      <w:start w:val="1"/>
      <w:numFmt w:val="decimal"/>
      <w:suff w:val="nothing"/>
      <w:lvlText w:val="%1."/>
      <w:lvlJc w:val="left"/>
      <w:pPr>
        <w:tabs>
          <w:tab w:val="num" w:pos="0"/>
        </w:tabs>
        <w:ind w:left="360" w:hanging="360"/>
      </w:pPr>
      <w:rPr>
        <w:rFonts w:cs="Times New Roman"/>
      </w:rPr>
    </w:lvl>
    <w:lvl w:ilvl="1">
      <w:start w:val="1"/>
      <w:numFmt w:val="decimal"/>
      <w:suff w:val="nothing"/>
      <w:lvlText w:val="%2."/>
      <w:lvlJc w:val="left"/>
      <w:pPr>
        <w:tabs>
          <w:tab w:val="num" w:pos="0"/>
        </w:tabs>
        <w:ind w:left="567" w:hanging="283"/>
      </w:pPr>
      <w:rPr>
        <w:rFonts w:cs="Times New Roman"/>
      </w:rPr>
    </w:lvl>
    <w:lvl w:ilvl="2">
      <w:start w:val="1"/>
      <w:numFmt w:val="decimal"/>
      <w:suff w:val="nothing"/>
      <w:lvlText w:val="%3."/>
      <w:lvlJc w:val="left"/>
      <w:pPr>
        <w:tabs>
          <w:tab w:val="num" w:pos="0"/>
        </w:tabs>
        <w:ind w:left="850" w:hanging="283"/>
      </w:pPr>
      <w:rPr>
        <w:rFonts w:cs="Times New Roman"/>
      </w:rPr>
    </w:lvl>
    <w:lvl w:ilvl="3">
      <w:start w:val="1"/>
      <w:numFmt w:val="decimal"/>
      <w:suff w:val="nothing"/>
      <w:lvlText w:val="%4."/>
      <w:lvlJc w:val="left"/>
      <w:pPr>
        <w:tabs>
          <w:tab w:val="num" w:pos="0"/>
        </w:tabs>
        <w:ind w:left="1134" w:hanging="283"/>
      </w:pPr>
      <w:rPr>
        <w:rFonts w:cs="Times New Roman"/>
      </w:rPr>
    </w:lvl>
    <w:lvl w:ilvl="4">
      <w:start w:val="1"/>
      <w:numFmt w:val="decimal"/>
      <w:suff w:val="nothing"/>
      <w:lvlText w:val="%5."/>
      <w:lvlJc w:val="left"/>
      <w:pPr>
        <w:tabs>
          <w:tab w:val="num" w:pos="0"/>
        </w:tabs>
        <w:ind w:left="1417" w:hanging="283"/>
      </w:pPr>
      <w:rPr>
        <w:rFonts w:cs="Times New Roman"/>
      </w:rPr>
    </w:lvl>
    <w:lvl w:ilvl="5">
      <w:start w:val="1"/>
      <w:numFmt w:val="decimal"/>
      <w:suff w:val="nothing"/>
      <w:lvlText w:val="%6."/>
      <w:lvlJc w:val="left"/>
      <w:pPr>
        <w:tabs>
          <w:tab w:val="num" w:pos="0"/>
        </w:tabs>
        <w:ind w:left="1701" w:hanging="283"/>
      </w:pPr>
      <w:rPr>
        <w:rFonts w:cs="Times New Roman"/>
      </w:rPr>
    </w:lvl>
    <w:lvl w:ilvl="6">
      <w:start w:val="1"/>
      <w:numFmt w:val="decimal"/>
      <w:suff w:val="nothing"/>
      <w:lvlText w:val="%7."/>
      <w:lvlJc w:val="left"/>
      <w:pPr>
        <w:tabs>
          <w:tab w:val="num" w:pos="0"/>
        </w:tabs>
        <w:ind w:left="1984" w:hanging="283"/>
      </w:pPr>
      <w:rPr>
        <w:rFonts w:cs="Times New Roman"/>
      </w:rPr>
    </w:lvl>
    <w:lvl w:ilvl="7">
      <w:start w:val="1"/>
      <w:numFmt w:val="decimal"/>
      <w:suff w:val="nothing"/>
      <w:lvlText w:val="%8."/>
      <w:lvlJc w:val="left"/>
      <w:pPr>
        <w:tabs>
          <w:tab w:val="num" w:pos="0"/>
        </w:tabs>
        <w:ind w:left="2268" w:hanging="283"/>
      </w:pPr>
      <w:rPr>
        <w:rFonts w:cs="Times New Roman"/>
      </w:rPr>
    </w:lvl>
    <w:lvl w:ilvl="8">
      <w:start w:val="1"/>
      <w:numFmt w:val="decimal"/>
      <w:suff w:val="nothing"/>
      <w:lvlText w:val="%9."/>
      <w:lvlJc w:val="left"/>
      <w:pPr>
        <w:tabs>
          <w:tab w:val="num" w:pos="0"/>
        </w:tabs>
        <w:ind w:left="2551" w:hanging="283"/>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2160"/>
        </w:tabs>
        <w:ind w:left="2160" w:hanging="360"/>
      </w:pPr>
      <w:rPr>
        <w:rFonts w:ascii="Symbol" w:hAnsi="Symbol"/>
        <w:sz w:val="18"/>
      </w:rPr>
    </w:lvl>
  </w:abstractNum>
  <w:abstractNum w:abstractNumId="4">
    <w:nsid w:val="00000008"/>
    <w:multiLevelType w:val="singleLevel"/>
    <w:tmpl w:val="00000008"/>
    <w:name w:val="WW8Num11"/>
    <w:lvl w:ilvl="0">
      <w:start w:val="1"/>
      <w:numFmt w:val="bullet"/>
      <w:lvlText w:val=""/>
      <w:lvlJc w:val="left"/>
      <w:pPr>
        <w:tabs>
          <w:tab w:val="num" w:pos="360"/>
        </w:tabs>
        <w:ind w:left="360" w:hanging="360"/>
      </w:pPr>
      <w:rPr>
        <w:rFonts w:ascii="Symbol" w:hAnsi="Symbol"/>
      </w:rPr>
    </w:lvl>
  </w:abstractNum>
  <w:abstractNum w:abstractNumId="5">
    <w:nsid w:val="0000000A"/>
    <w:multiLevelType w:val="singleLevel"/>
    <w:tmpl w:val="0000000A"/>
    <w:name w:val="WW8Num14"/>
    <w:lvl w:ilvl="0">
      <w:start w:val="1"/>
      <w:numFmt w:val="bullet"/>
      <w:suff w:val="nothing"/>
      <w:lvlText w:val=""/>
      <w:lvlJc w:val="left"/>
      <w:pPr>
        <w:tabs>
          <w:tab w:val="num" w:pos="0"/>
        </w:tabs>
      </w:pPr>
      <w:rPr>
        <w:rFonts w:ascii="Symbol" w:hAnsi="Symbol"/>
      </w:rPr>
    </w:lvl>
  </w:abstractNum>
  <w:abstractNum w:abstractNumId="6">
    <w:nsid w:val="0000000B"/>
    <w:multiLevelType w:val="multilevel"/>
    <w:tmpl w:val="0000000B"/>
    <w:name w:val="WW8Num10"/>
    <w:lvl w:ilvl="0">
      <w:start w:val="1"/>
      <w:numFmt w:val="bullet"/>
      <w:lvlText w:val=""/>
      <w:lvlJc w:val="left"/>
      <w:pPr>
        <w:tabs>
          <w:tab w:val="num" w:pos="357"/>
        </w:tabs>
        <w:ind w:left="357" w:hanging="357"/>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C"/>
    <w:multiLevelType w:val="singleLevel"/>
    <w:tmpl w:val="0000000C"/>
    <w:name w:val="WW8Num17"/>
    <w:lvl w:ilvl="0">
      <w:start w:val="5"/>
      <w:numFmt w:val="lowerLetter"/>
      <w:lvlText w:val="%1)"/>
      <w:lvlJc w:val="left"/>
      <w:pPr>
        <w:tabs>
          <w:tab w:val="num" w:pos="360"/>
        </w:tabs>
        <w:ind w:left="360" w:hanging="360"/>
      </w:pPr>
      <w:rPr>
        <w:rFonts w:cs="Times New Roman"/>
      </w:rPr>
    </w:lvl>
  </w:abstractNum>
  <w:abstractNum w:abstractNumId="8">
    <w:nsid w:val="0000000E"/>
    <w:multiLevelType w:val="singleLevel"/>
    <w:tmpl w:val="0000000E"/>
    <w:name w:val="WW8Num19"/>
    <w:lvl w:ilvl="0">
      <w:start w:val="5"/>
      <w:numFmt w:val="bullet"/>
      <w:lvlText w:val="-"/>
      <w:lvlJc w:val="left"/>
      <w:pPr>
        <w:tabs>
          <w:tab w:val="num" w:pos="360"/>
        </w:tabs>
        <w:ind w:left="360" w:hanging="360"/>
      </w:pPr>
      <w:rPr>
        <w:rFonts w:ascii="Times New Roman" w:hAnsi="Times New Roman"/>
      </w:rPr>
    </w:lvl>
  </w:abstractNum>
  <w:abstractNum w:abstractNumId="9">
    <w:nsid w:val="00000010"/>
    <w:multiLevelType w:val="singleLevel"/>
    <w:tmpl w:val="00000010"/>
    <w:name w:val="WW8Num22"/>
    <w:lvl w:ilvl="0">
      <w:start w:val="1"/>
      <w:numFmt w:val="lowerLetter"/>
      <w:lvlText w:val="%1)"/>
      <w:lvlJc w:val="left"/>
      <w:pPr>
        <w:tabs>
          <w:tab w:val="num" w:pos="1068"/>
        </w:tabs>
        <w:ind w:left="1068" w:hanging="360"/>
      </w:pPr>
      <w:rPr>
        <w:rFonts w:cs="Times New Roman"/>
      </w:rPr>
    </w:lvl>
  </w:abstractNum>
  <w:abstractNum w:abstractNumId="10">
    <w:nsid w:val="03C841F5"/>
    <w:multiLevelType w:val="hybridMultilevel"/>
    <w:tmpl w:val="2084EA5E"/>
    <w:name w:val="WW8Num26"/>
    <w:lvl w:ilvl="0" w:tplc="BF780A4E">
      <w:start w:val="1"/>
      <w:numFmt w:val="bullet"/>
      <w:lvlText w:val=""/>
      <w:lvlJc w:val="left"/>
      <w:pPr>
        <w:ind w:left="720" w:hanging="360"/>
      </w:pPr>
      <w:rPr>
        <w:rFonts w:ascii="Symbol" w:hAnsi="Symbol" w:hint="default"/>
      </w:rPr>
    </w:lvl>
    <w:lvl w:ilvl="1" w:tplc="ABEAA3F6" w:tentative="1">
      <w:start w:val="1"/>
      <w:numFmt w:val="bullet"/>
      <w:lvlText w:val="o"/>
      <w:lvlJc w:val="left"/>
      <w:pPr>
        <w:ind w:left="1440" w:hanging="360"/>
      </w:pPr>
      <w:rPr>
        <w:rFonts w:ascii="Courier New" w:hAnsi="Courier New" w:hint="default"/>
      </w:rPr>
    </w:lvl>
    <w:lvl w:ilvl="2" w:tplc="8238FD02" w:tentative="1">
      <w:start w:val="1"/>
      <w:numFmt w:val="bullet"/>
      <w:lvlText w:val=""/>
      <w:lvlJc w:val="left"/>
      <w:pPr>
        <w:ind w:left="2160" w:hanging="360"/>
      </w:pPr>
      <w:rPr>
        <w:rFonts w:ascii="Wingdings" w:hAnsi="Wingdings" w:hint="default"/>
      </w:rPr>
    </w:lvl>
    <w:lvl w:ilvl="3" w:tplc="B85E7C58" w:tentative="1">
      <w:start w:val="1"/>
      <w:numFmt w:val="bullet"/>
      <w:lvlText w:val=""/>
      <w:lvlJc w:val="left"/>
      <w:pPr>
        <w:ind w:left="2880" w:hanging="360"/>
      </w:pPr>
      <w:rPr>
        <w:rFonts w:ascii="Symbol" w:hAnsi="Symbol" w:hint="default"/>
      </w:rPr>
    </w:lvl>
    <w:lvl w:ilvl="4" w:tplc="AFD87FCA" w:tentative="1">
      <w:start w:val="1"/>
      <w:numFmt w:val="bullet"/>
      <w:lvlText w:val="o"/>
      <w:lvlJc w:val="left"/>
      <w:pPr>
        <w:ind w:left="3600" w:hanging="360"/>
      </w:pPr>
      <w:rPr>
        <w:rFonts w:ascii="Courier New" w:hAnsi="Courier New" w:hint="default"/>
      </w:rPr>
    </w:lvl>
    <w:lvl w:ilvl="5" w:tplc="EFAA1098" w:tentative="1">
      <w:start w:val="1"/>
      <w:numFmt w:val="bullet"/>
      <w:lvlText w:val=""/>
      <w:lvlJc w:val="left"/>
      <w:pPr>
        <w:ind w:left="4320" w:hanging="360"/>
      </w:pPr>
      <w:rPr>
        <w:rFonts w:ascii="Wingdings" w:hAnsi="Wingdings" w:hint="default"/>
      </w:rPr>
    </w:lvl>
    <w:lvl w:ilvl="6" w:tplc="DF204E08" w:tentative="1">
      <w:start w:val="1"/>
      <w:numFmt w:val="bullet"/>
      <w:lvlText w:val=""/>
      <w:lvlJc w:val="left"/>
      <w:pPr>
        <w:ind w:left="5040" w:hanging="360"/>
      </w:pPr>
      <w:rPr>
        <w:rFonts w:ascii="Symbol" w:hAnsi="Symbol" w:hint="default"/>
      </w:rPr>
    </w:lvl>
    <w:lvl w:ilvl="7" w:tplc="F2704DCE" w:tentative="1">
      <w:start w:val="1"/>
      <w:numFmt w:val="bullet"/>
      <w:lvlText w:val="o"/>
      <w:lvlJc w:val="left"/>
      <w:pPr>
        <w:ind w:left="5760" w:hanging="360"/>
      </w:pPr>
      <w:rPr>
        <w:rFonts w:ascii="Courier New" w:hAnsi="Courier New" w:hint="default"/>
      </w:rPr>
    </w:lvl>
    <w:lvl w:ilvl="8" w:tplc="63566C3C" w:tentative="1">
      <w:start w:val="1"/>
      <w:numFmt w:val="bullet"/>
      <w:lvlText w:val=""/>
      <w:lvlJc w:val="left"/>
      <w:pPr>
        <w:ind w:left="6480" w:hanging="360"/>
      </w:pPr>
      <w:rPr>
        <w:rFonts w:ascii="Wingdings" w:hAnsi="Wingdings" w:hint="default"/>
      </w:rPr>
    </w:lvl>
  </w:abstractNum>
  <w:abstractNum w:abstractNumId="11">
    <w:nsid w:val="069E7FDB"/>
    <w:multiLevelType w:val="hybridMultilevel"/>
    <w:tmpl w:val="74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243A9F"/>
    <w:multiLevelType w:val="hybridMultilevel"/>
    <w:tmpl w:val="43741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E0F7838"/>
    <w:multiLevelType w:val="hybridMultilevel"/>
    <w:tmpl w:val="87289A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E576453"/>
    <w:multiLevelType w:val="hybridMultilevel"/>
    <w:tmpl w:val="26EA2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1F04DEF"/>
    <w:multiLevelType w:val="multilevel"/>
    <w:tmpl w:val="3796D78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56660D"/>
    <w:multiLevelType w:val="hybridMultilevel"/>
    <w:tmpl w:val="82E625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D3C3661"/>
    <w:multiLevelType w:val="hybridMultilevel"/>
    <w:tmpl w:val="B3AA27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D9352D1"/>
    <w:multiLevelType w:val="hybridMultilevel"/>
    <w:tmpl w:val="B32E6A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F052E77"/>
    <w:multiLevelType w:val="hybridMultilevel"/>
    <w:tmpl w:val="639003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3035A8E"/>
    <w:multiLevelType w:val="hybridMultilevel"/>
    <w:tmpl w:val="E676DB34"/>
    <w:lvl w:ilvl="0" w:tplc="EDFC5AE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23E12ABC"/>
    <w:multiLevelType w:val="hybridMultilevel"/>
    <w:tmpl w:val="52CA7F22"/>
    <w:lvl w:ilvl="0" w:tplc="04160001">
      <w:start w:val="1"/>
      <w:numFmt w:val="lowerLetter"/>
      <w:lvlText w:val="%1)"/>
      <w:lvlJc w:val="left"/>
      <w:pPr>
        <w:ind w:left="720" w:hanging="360"/>
      </w:pPr>
      <w:rPr>
        <w:rFonts w:cs="Times New Roman" w:hint="default"/>
        <w:b/>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2">
    <w:nsid w:val="25BC5056"/>
    <w:multiLevelType w:val="hybridMultilevel"/>
    <w:tmpl w:val="A038027E"/>
    <w:lvl w:ilvl="0" w:tplc="04160001">
      <w:start w:val="1"/>
      <w:numFmt w:val="upperRoman"/>
      <w:lvlText w:val="%1."/>
      <w:lvlJc w:val="right"/>
      <w:pPr>
        <w:ind w:left="360" w:hanging="360"/>
      </w:pPr>
      <w:rPr>
        <w:rFonts w:cs="Times New Roman"/>
      </w:rPr>
    </w:lvl>
    <w:lvl w:ilvl="1" w:tplc="04160003">
      <w:start w:val="1"/>
      <w:numFmt w:val="decimal"/>
      <w:lvlText w:val="%2-"/>
      <w:lvlJc w:val="left"/>
      <w:pPr>
        <w:ind w:left="1440" w:hanging="360"/>
      </w:pPr>
      <w:rPr>
        <w:rFonts w:cs="Times New Roman" w:hint="default"/>
      </w:rPr>
    </w:lvl>
    <w:lvl w:ilvl="2" w:tplc="04160005">
      <w:start w:val="1"/>
      <w:numFmt w:val="lowerLetter"/>
      <w:lvlText w:val="%3)"/>
      <w:lvlJc w:val="left"/>
      <w:pPr>
        <w:ind w:left="2974" w:hanging="705"/>
      </w:pPr>
      <w:rPr>
        <w:rFonts w:cs="Times New Roman" w:hint="default"/>
      </w:rPr>
    </w:lvl>
    <w:lvl w:ilvl="3" w:tplc="04160001">
      <w:start w:val="1"/>
      <w:numFmt w:val="decimal"/>
      <w:lvlText w:val="%4."/>
      <w:lvlJc w:val="left"/>
      <w:pPr>
        <w:ind w:left="2880" w:hanging="360"/>
      </w:pPr>
      <w:rPr>
        <w:rFonts w:cs="Times New Roman"/>
      </w:rPr>
    </w:lvl>
    <w:lvl w:ilvl="4" w:tplc="04160003">
      <w:start w:val="1"/>
      <w:numFmt w:val="lowerLetter"/>
      <w:lvlText w:val="%5-"/>
      <w:lvlJc w:val="left"/>
      <w:pPr>
        <w:ind w:left="3600" w:hanging="360"/>
      </w:pPr>
      <w:rPr>
        <w:rFonts w:cs="Times New Roman" w:hint="default"/>
      </w:rPr>
    </w:lvl>
    <w:lvl w:ilvl="5" w:tplc="04160005">
      <w:start w:val="18"/>
      <w:numFmt w:val="decimal"/>
      <w:lvlText w:val="%6"/>
      <w:lvlJc w:val="left"/>
      <w:pPr>
        <w:ind w:left="4500" w:hanging="360"/>
      </w:pPr>
      <w:rPr>
        <w:rFonts w:cs="Times New Roman" w:hint="default"/>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3">
    <w:nsid w:val="32A2325E"/>
    <w:multiLevelType w:val="hybridMultilevel"/>
    <w:tmpl w:val="88A0C19E"/>
    <w:lvl w:ilvl="0" w:tplc="73D0941E">
      <w:start w:val="1"/>
      <w:numFmt w:val="lowerLetter"/>
      <w:lvlText w:val="%1)"/>
      <w:lvlJc w:val="left"/>
      <w:pPr>
        <w:ind w:left="720" w:hanging="360"/>
      </w:pPr>
      <w:rPr>
        <w:rFonts w:cs="Times New Roman" w:hint="default"/>
        <w:b/>
        <w:i w:val="0"/>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36CD08AD"/>
    <w:multiLevelType w:val="hybridMultilevel"/>
    <w:tmpl w:val="2C6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6E23456"/>
    <w:multiLevelType w:val="multilevel"/>
    <w:tmpl w:val="266A16A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D814E66"/>
    <w:multiLevelType w:val="hybridMultilevel"/>
    <w:tmpl w:val="0AD01DD6"/>
    <w:lvl w:ilvl="0" w:tplc="0416000F">
      <w:start w:val="1"/>
      <w:numFmt w:val="decimal"/>
      <w:lvlText w:val="%1."/>
      <w:lvlJc w:val="left"/>
      <w:pPr>
        <w:ind w:left="720" w:hanging="360"/>
      </w:pPr>
    </w:lvl>
    <w:lvl w:ilvl="1" w:tplc="666A5C9C">
      <w:start w:val="1"/>
      <w:numFmt w:val="lowerLetter"/>
      <w:lvlText w:val="%2)"/>
      <w:lvlJc w:val="left"/>
      <w:pPr>
        <w:ind w:left="1455" w:hanging="375"/>
      </w:pPr>
      <w:rPr>
        <w:rFonts w:hint="default"/>
      </w:rPr>
    </w:lvl>
    <w:lvl w:ilvl="2" w:tplc="0416001B" w:tentative="1">
      <w:start w:val="1"/>
      <w:numFmt w:val="lowerRoman"/>
      <w:lvlText w:val="%3."/>
      <w:lvlJc w:val="right"/>
      <w:pPr>
        <w:ind w:left="2160" w:hanging="180"/>
      </w:pPr>
    </w:lvl>
    <w:lvl w:ilvl="3" w:tplc="E8C2161A">
      <w:start w:val="1"/>
      <w:numFmt w:val="decimal"/>
      <w:lvlText w:val="%4."/>
      <w:lvlJc w:val="left"/>
      <w:pPr>
        <w:ind w:left="786" w:hanging="360"/>
      </w:pPr>
      <w:rPr>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F2A7844"/>
    <w:multiLevelType w:val="multilevel"/>
    <w:tmpl w:val="38C669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F5613AE"/>
    <w:multiLevelType w:val="hybridMultilevel"/>
    <w:tmpl w:val="5426A0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0787CBA"/>
    <w:multiLevelType w:val="hybridMultilevel"/>
    <w:tmpl w:val="90E63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1EB17D0"/>
    <w:multiLevelType w:val="hybridMultilevel"/>
    <w:tmpl w:val="69266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5E068EA"/>
    <w:multiLevelType w:val="multilevel"/>
    <w:tmpl w:val="5A7CB9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6225A77"/>
    <w:multiLevelType w:val="multilevel"/>
    <w:tmpl w:val="7C94D0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7BC3464"/>
    <w:multiLevelType w:val="hybridMultilevel"/>
    <w:tmpl w:val="3BC2C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A125439"/>
    <w:multiLevelType w:val="hybridMultilevel"/>
    <w:tmpl w:val="D2A6BFD2"/>
    <w:lvl w:ilvl="0" w:tplc="04160001">
      <w:start w:val="1"/>
      <w:numFmt w:val="lowerLetter"/>
      <w:lvlText w:val="%1)"/>
      <w:lvlJc w:val="left"/>
      <w:pPr>
        <w:ind w:left="2700" w:hanging="360"/>
      </w:pPr>
      <w:rPr>
        <w:rFonts w:cs="Times New Roman" w:hint="default"/>
        <w:b/>
      </w:rPr>
    </w:lvl>
    <w:lvl w:ilvl="1" w:tplc="04160003" w:tentative="1">
      <w:start w:val="1"/>
      <w:numFmt w:val="lowerLetter"/>
      <w:lvlText w:val="%2."/>
      <w:lvlJc w:val="left"/>
      <w:pPr>
        <w:ind w:left="3420" w:hanging="360"/>
      </w:pPr>
      <w:rPr>
        <w:rFonts w:cs="Times New Roman"/>
      </w:rPr>
    </w:lvl>
    <w:lvl w:ilvl="2" w:tplc="04160005" w:tentative="1">
      <w:start w:val="1"/>
      <w:numFmt w:val="lowerRoman"/>
      <w:lvlText w:val="%3."/>
      <w:lvlJc w:val="right"/>
      <w:pPr>
        <w:ind w:left="4140" w:hanging="180"/>
      </w:pPr>
      <w:rPr>
        <w:rFonts w:cs="Times New Roman"/>
      </w:rPr>
    </w:lvl>
    <w:lvl w:ilvl="3" w:tplc="04160001" w:tentative="1">
      <w:start w:val="1"/>
      <w:numFmt w:val="decimal"/>
      <w:lvlText w:val="%4."/>
      <w:lvlJc w:val="left"/>
      <w:pPr>
        <w:ind w:left="4860" w:hanging="360"/>
      </w:pPr>
      <w:rPr>
        <w:rFonts w:cs="Times New Roman"/>
      </w:rPr>
    </w:lvl>
    <w:lvl w:ilvl="4" w:tplc="04160003" w:tentative="1">
      <w:start w:val="1"/>
      <w:numFmt w:val="lowerLetter"/>
      <w:lvlText w:val="%5."/>
      <w:lvlJc w:val="left"/>
      <w:pPr>
        <w:ind w:left="5580" w:hanging="360"/>
      </w:pPr>
      <w:rPr>
        <w:rFonts w:cs="Times New Roman"/>
      </w:rPr>
    </w:lvl>
    <w:lvl w:ilvl="5" w:tplc="04160005" w:tentative="1">
      <w:start w:val="1"/>
      <w:numFmt w:val="lowerRoman"/>
      <w:lvlText w:val="%6."/>
      <w:lvlJc w:val="right"/>
      <w:pPr>
        <w:ind w:left="6300" w:hanging="180"/>
      </w:pPr>
      <w:rPr>
        <w:rFonts w:cs="Times New Roman"/>
      </w:rPr>
    </w:lvl>
    <w:lvl w:ilvl="6" w:tplc="04160001" w:tentative="1">
      <w:start w:val="1"/>
      <w:numFmt w:val="decimal"/>
      <w:lvlText w:val="%7."/>
      <w:lvlJc w:val="left"/>
      <w:pPr>
        <w:ind w:left="7020" w:hanging="360"/>
      </w:pPr>
      <w:rPr>
        <w:rFonts w:cs="Times New Roman"/>
      </w:rPr>
    </w:lvl>
    <w:lvl w:ilvl="7" w:tplc="04160003" w:tentative="1">
      <w:start w:val="1"/>
      <w:numFmt w:val="lowerLetter"/>
      <w:lvlText w:val="%8."/>
      <w:lvlJc w:val="left"/>
      <w:pPr>
        <w:ind w:left="7740" w:hanging="360"/>
      </w:pPr>
      <w:rPr>
        <w:rFonts w:cs="Times New Roman"/>
      </w:rPr>
    </w:lvl>
    <w:lvl w:ilvl="8" w:tplc="04160005" w:tentative="1">
      <w:start w:val="1"/>
      <w:numFmt w:val="lowerRoman"/>
      <w:lvlText w:val="%9."/>
      <w:lvlJc w:val="right"/>
      <w:pPr>
        <w:ind w:left="8460" w:hanging="180"/>
      </w:pPr>
      <w:rPr>
        <w:rFonts w:cs="Times New Roman"/>
      </w:rPr>
    </w:lvl>
  </w:abstractNum>
  <w:abstractNum w:abstractNumId="35">
    <w:nsid w:val="4DCC5873"/>
    <w:multiLevelType w:val="hybridMultilevel"/>
    <w:tmpl w:val="F0E4E946"/>
    <w:lvl w:ilvl="0" w:tplc="1996FBBC">
      <w:start w:val="1"/>
      <w:numFmt w:val="bullet"/>
      <w:lvlText w:val=""/>
      <w:lvlJc w:val="left"/>
      <w:pPr>
        <w:ind w:left="720" w:hanging="360"/>
      </w:pPr>
      <w:rPr>
        <w:rFonts w:ascii="Symbol" w:hAnsi="Symbol" w:hint="default"/>
        <w:color w:val="auto"/>
        <w:u w:color="C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F5817B6"/>
    <w:multiLevelType w:val="hybridMultilevel"/>
    <w:tmpl w:val="B33C9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A7D1B2A"/>
    <w:multiLevelType w:val="hybridMultilevel"/>
    <w:tmpl w:val="8750AE82"/>
    <w:lvl w:ilvl="0" w:tplc="0000138A">
      <w:start w:val="1"/>
      <w:numFmt w:val="lowerLetter"/>
      <w:lvlText w:val="%1)"/>
      <w:lvlJc w:val="left"/>
      <w:pPr>
        <w:ind w:left="1068" w:hanging="360"/>
      </w:pPr>
      <w:rPr>
        <w:rFonts w:cs="Times New Roman" w:hint="default"/>
      </w:rPr>
    </w:lvl>
    <w:lvl w:ilvl="1" w:tplc="04160019">
      <w:start w:val="1"/>
      <w:numFmt w:val="upperRoman"/>
      <w:lvlText w:val="%2."/>
      <w:lvlJc w:val="left"/>
      <w:pPr>
        <w:ind w:left="2148" w:hanging="720"/>
      </w:pPr>
      <w:rPr>
        <w:rFonts w:cs="Times New Roman" w:hint="default"/>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38">
    <w:nsid w:val="70A70151"/>
    <w:multiLevelType w:val="hybridMultilevel"/>
    <w:tmpl w:val="57E69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DD0724"/>
    <w:multiLevelType w:val="hybridMultilevel"/>
    <w:tmpl w:val="93D4D924"/>
    <w:lvl w:ilvl="0" w:tplc="04090001">
      <w:start w:val="1"/>
      <w:numFmt w:val="bullet"/>
      <w:lvlText w:val=""/>
      <w:lvlJc w:val="left"/>
      <w:pPr>
        <w:ind w:left="720" w:hanging="360"/>
      </w:pPr>
      <w:rPr>
        <w:rFonts w:ascii="Symbol" w:hAnsi="Symbol" w:hint="default"/>
        <w:b/>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0">
    <w:nsid w:val="7B373411"/>
    <w:multiLevelType w:val="hybridMultilevel"/>
    <w:tmpl w:val="639003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DF91DC3"/>
    <w:multiLevelType w:val="hybridMultilevel"/>
    <w:tmpl w:val="FD76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3"/>
  </w:num>
  <w:num w:numId="4">
    <w:abstractNumId w:val="37"/>
  </w:num>
  <w:num w:numId="5">
    <w:abstractNumId w:val="22"/>
  </w:num>
  <w:num w:numId="6">
    <w:abstractNumId w:val="29"/>
  </w:num>
  <w:num w:numId="7">
    <w:abstractNumId w:val="33"/>
  </w:num>
  <w:num w:numId="8">
    <w:abstractNumId w:val="24"/>
  </w:num>
  <w:num w:numId="9">
    <w:abstractNumId w:val="39"/>
  </w:num>
  <w:num w:numId="10">
    <w:abstractNumId w:val="17"/>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4"/>
  </w:num>
  <w:num w:numId="15">
    <w:abstractNumId w:val="28"/>
  </w:num>
  <w:num w:numId="16">
    <w:abstractNumId w:val="18"/>
  </w:num>
  <w:num w:numId="17">
    <w:abstractNumId w:val="38"/>
  </w:num>
  <w:num w:numId="18">
    <w:abstractNumId w:val="13"/>
  </w:num>
  <w:num w:numId="19">
    <w:abstractNumId w:val="26"/>
  </w:num>
  <w:num w:numId="20">
    <w:abstractNumId w:val="20"/>
  </w:num>
  <w:num w:numId="21">
    <w:abstractNumId w:val="25"/>
  </w:num>
  <w:num w:numId="22">
    <w:abstractNumId w:val="15"/>
  </w:num>
  <w:num w:numId="23">
    <w:abstractNumId w:val="40"/>
  </w:num>
  <w:num w:numId="24">
    <w:abstractNumId w:val="35"/>
  </w:num>
  <w:num w:numId="25">
    <w:abstractNumId w:val="19"/>
  </w:num>
  <w:num w:numId="26">
    <w:abstractNumId w:val="27"/>
  </w:num>
  <w:num w:numId="27">
    <w:abstractNumId w:val="31"/>
  </w:num>
  <w:num w:numId="28">
    <w:abstractNumId w:val="32"/>
  </w:num>
  <w:num w:numId="29">
    <w:abstractNumId w:val="41"/>
  </w:num>
  <w:num w:numId="30">
    <w:abstractNumId w:val="16"/>
  </w:num>
  <w:num w:numId="31">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33794"/>
    <o:shapelayout v:ext="edit">
      <o:idmap v:ext="edit" data="24"/>
    </o:shapelayout>
  </w:hdrShapeDefaults>
  <w:footnotePr>
    <w:footnote w:id="-1"/>
    <w:footnote w:id="0"/>
  </w:footnotePr>
  <w:endnotePr>
    <w:endnote w:id="-1"/>
    <w:endnote w:id="0"/>
  </w:endnotePr>
  <w:compat/>
  <w:rsids>
    <w:rsidRoot w:val="00156E56"/>
    <w:rsid w:val="00000941"/>
    <w:rsid w:val="0000298A"/>
    <w:rsid w:val="00002D9F"/>
    <w:rsid w:val="00003BA8"/>
    <w:rsid w:val="0000425A"/>
    <w:rsid w:val="000049FE"/>
    <w:rsid w:val="0000722D"/>
    <w:rsid w:val="0000756C"/>
    <w:rsid w:val="0001182D"/>
    <w:rsid w:val="00011CE3"/>
    <w:rsid w:val="00013779"/>
    <w:rsid w:val="0001599E"/>
    <w:rsid w:val="00016DAA"/>
    <w:rsid w:val="00017B74"/>
    <w:rsid w:val="00021F90"/>
    <w:rsid w:val="00023D14"/>
    <w:rsid w:val="00024303"/>
    <w:rsid w:val="0002548B"/>
    <w:rsid w:val="00025C9C"/>
    <w:rsid w:val="00027C4E"/>
    <w:rsid w:val="00030267"/>
    <w:rsid w:val="000326E8"/>
    <w:rsid w:val="00036CC2"/>
    <w:rsid w:val="000377B8"/>
    <w:rsid w:val="00042887"/>
    <w:rsid w:val="00043A1E"/>
    <w:rsid w:val="00044E42"/>
    <w:rsid w:val="00046F4B"/>
    <w:rsid w:val="00052010"/>
    <w:rsid w:val="00052584"/>
    <w:rsid w:val="00052CA9"/>
    <w:rsid w:val="00053E6B"/>
    <w:rsid w:val="0005492D"/>
    <w:rsid w:val="0005498E"/>
    <w:rsid w:val="000555CB"/>
    <w:rsid w:val="00060FC9"/>
    <w:rsid w:val="00062908"/>
    <w:rsid w:val="00062D44"/>
    <w:rsid w:val="00062D47"/>
    <w:rsid w:val="0006589E"/>
    <w:rsid w:val="00066DA5"/>
    <w:rsid w:val="00067D63"/>
    <w:rsid w:val="000720C6"/>
    <w:rsid w:val="0007315B"/>
    <w:rsid w:val="00074B82"/>
    <w:rsid w:val="00075425"/>
    <w:rsid w:val="00076B60"/>
    <w:rsid w:val="000818E1"/>
    <w:rsid w:val="000828D9"/>
    <w:rsid w:val="00085240"/>
    <w:rsid w:val="00085F86"/>
    <w:rsid w:val="00085FF6"/>
    <w:rsid w:val="00086FCF"/>
    <w:rsid w:val="00087B04"/>
    <w:rsid w:val="000904E7"/>
    <w:rsid w:val="00091C24"/>
    <w:rsid w:val="00095CE0"/>
    <w:rsid w:val="00095D27"/>
    <w:rsid w:val="000976DE"/>
    <w:rsid w:val="00097FEC"/>
    <w:rsid w:val="000A0007"/>
    <w:rsid w:val="000A28EF"/>
    <w:rsid w:val="000A2B9B"/>
    <w:rsid w:val="000A3AD1"/>
    <w:rsid w:val="000A6AE5"/>
    <w:rsid w:val="000B1259"/>
    <w:rsid w:val="000B2152"/>
    <w:rsid w:val="000B269C"/>
    <w:rsid w:val="000B3B82"/>
    <w:rsid w:val="000B3F56"/>
    <w:rsid w:val="000B400D"/>
    <w:rsid w:val="000B4B7A"/>
    <w:rsid w:val="000B557E"/>
    <w:rsid w:val="000B5985"/>
    <w:rsid w:val="000B606E"/>
    <w:rsid w:val="000B6935"/>
    <w:rsid w:val="000B7406"/>
    <w:rsid w:val="000C178D"/>
    <w:rsid w:val="000C1DA3"/>
    <w:rsid w:val="000C5692"/>
    <w:rsid w:val="000C6B67"/>
    <w:rsid w:val="000C7E38"/>
    <w:rsid w:val="000D0ECE"/>
    <w:rsid w:val="000D16A5"/>
    <w:rsid w:val="000D22A6"/>
    <w:rsid w:val="000D266A"/>
    <w:rsid w:val="000D36F2"/>
    <w:rsid w:val="000D489C"/>
    <w:rsid w:val="000D6641"/>
    <w:rsid w:val="000D6882"/>
    <w:rsid w:val="000E3E21"/>
    <w:rsid w:val="000E5229"/>
    <w:rsid w:val="000E5DFA"/>
    <w:rsid w:val="000E7176"/>
    <w:rsid w:val="000E7F11"/>
    <w:rsid w:val="000F0C07"/>
    <w:rsid w:val="000F32AE"/>
    <w:rsid w:val="000F3358"/>
    <w:rsid w:val="000F3A70"/>
    <w:rsid w:val="000F4434"/>
    <w:rsid w:val="000F4746"/>
    <w:rsid w:val="000F7177"/>
    <w:rsid w:val="00105503"/>
    <w:rsid w:val="00113696"/>
    <w:rsid w:val="00117C4B"/>
    <w:rsid w:val="00120B7F"/>
    <w:rsid w:val="001236DB"/>
    <w:rsid w:val="00124BFD"/>
    <w:rsid w:val="00127E01"/>
    <w:rsid w:val="00130076"/>
    <w:rsid w:val="0013171E"/>
    <w:rsid w:val="00131F37"/>
    <w:rsid w:val="00134184"/>
    <w:rsid w:val="00135A73"/>
    <w:rsid w:val="00137D55"/>
    <w:rsid w:val="00144FDB"/>
    <w:rsid w:val="00145A36"/>
    <w:rsid w:val="0015115B"/>
    <w:rsid w:val="0015189E"/>
    <w:rsid w:val="001525C0"/>
    <w:rsid w:val="00153551"/>
    <w:rsid w:val="00153C1D"/>
    <w:rsid w:val="00156A4D"/>
    <w:rsid w:val="00156E56"/>
    <w:rsid w:val="0016078F"/>
    <w:rsid w:val="001613F5"/>
    <w:rsid w:val="00162695"/>
    <w:rsid w:val="001701FB"/>
    <w:rsid w:val="00173C13"/>
    <w:rsid w:val="001753AA"/>
    <w:rsid w:val="00175E93"/>
    <w:rsid w:val="001776DC"/>
    <w:rsid w:val="00177A22"/>
    <w:rsid w:val="00180127"/>
    <w:rsid w:val="0018157E"/>
    <w:rsid w:val="00181D77"/>
    <w:rsid w:val="0018251D"/>
    <w:rsid w:val="00182DBC"/>
    <w:rsid w:val="00183E8E"/>
    <w:rsid w:val="00184ABE"/>
    <w:rsid w:val="001865C9"/>
    <w:rsid w:val="00186E9E"/>
    <w:rsid w:val="00187D00"/>
    <w:rsid w:val="00192115"/>
    <w:rsid w:val="001927D3"/>
    <w:rsid w:val="00195CBE"/>
    <w:rsid w:val="001A0A42"/>
    <w:rsid w:val="001A160E"/>
    <w:rsid w:val="001A17BE"/>
    <w:rsid w:val="001A35A4"/>
    <w:rsid w:val="001A363C"/>
    <w:rsid w:val="001A3774"/>
    <w:rsid w:val="001A4FFF"/>
    <w:rsid w:val="001A7498"/>
    <w:rsid w:val="001B085D"/>
    <w:rsid w:val="001B3E1A"/>
    <w:rsid w:val="001B41F8"/>
    <w:rsid w:val="001B5384"/>
    <w:rsid w:val="001B78A9"/>
    <w:rsid w:val="001C0B94"/>
    <w:rsid w:val="001C1527"/>
    <w:rsid w:val="001C3905"/>
    <w:rsid w:val="001C3CE7"/>
    <w:rsid w:val="001C4C80"/>
    <w:rsid w:val="001C730C"/>
    <w:rsid w:val="001D0F96"/>
    <w:rsid w:val="001D4A65"/>
    <w:rsid w:val="001D55F2"/>
    <w:rsid w:val="001D58A3"/>
    <w:rsid w:val="001D6875"/>
    <w:rsid w:val="001E0ADF"/>
    <w:rsid w:val="001E61E4"/>
    <w:rsid w:val="001E62C9"/>
    <w:rsid w:val="001F084C"/>
    <w:rsid w:val="001F3BF1"/>
    <w:rsid w:val="001F6DE0"/>
    <w:rsid w:val="001F712A"/>
    <w:rsid w:val="001F7CE2"/>
    <w:rsid w:val="0020058E"/>
    <w:rsid w:val="00200958"/>
    <w:rsid w:val="00201E68"/>
    <w:rsid w:val="00204651"/>
    <w:rsid w:val="00205D32"/>
    <w:rsid w:val="0020657E"/>
    <w:rsid w:val="00206FAE"/>
    <w:rsid w:val="002074DA"/>
    <w:rsid w:val="0021101F"/>
    <w:rsid w:val="00211354"/>
    <w:rsid w:val="002142B1"/>
    <w:rsid w:val="00215E85"/>
    <w:rsid w:val="00217A84"/>
    <w:rsid w:val="00224003"/>
    <w:rsid w:val="00227BCF"/>
    <w:rsid w:val="00230F06"/>
    <w:rsid w:val="00231000"/>
    <w:rsid w:val="002327F0"/>
    <w:rsid w:val="00233666"/>
    <w:rsid w:val="00235809"/>
    <w:rsid w:val="00240796"/>
    <w:rsid w:val="0024144E"/>
    <w:rsid w:val="002423E8"/>
    <w:rsid w:val="00242ED8"/>
    <w:rsid w:val="00244155"/>
    <w:rsid w:val="002466D4"/>
    <w:rsid w:val="00247179"/>
    <w:rsid w:val="0025097F"/>
    <w:rsid w:val="00254788"/>
    <w:rsid w:val="00255C34"/>
    <w:rsid w:val="002564C6"/>
    <w:rsid w:val="0025782E"/>
    <w:rsid w:val="002578CA"/>
    <w:rsid w:val="00263604"/>
    <w:rsid w:val="00263DF6"/>
    <w:rsid w:val="002647C9"/>
    <w:rsid w:val="00265550"/>
    <w:rsid w:val="00267CF2"/>
    <w:rsid w:val="00267E01"/>
    <w:rsid w:val="00267F62"/>
    <w:rsid w:val="00270770"/>
    <w:rsid w:val="002715E8"/>
    <w:rsid w:val="00272FA2"/>
    <w:rsid w:val="00273691"/>
    <w:rsid w:val="00273BE7"/>
    <w:rsid w:val="00274BE6"/>
    <w:rsid w:val="0027578F"/>
    <w:rsid w:val="002757FE"/>
    <w:rsid w:val="00284FDC"/>
    <w:rsid w:val="00285847"/>
    <w:rsid w:val="00285911"/>
    <w:rsid w:val="00286693"/>
    <w:rsid w:val="00290A5E"/>
    <w:rsid w:val="00290ED2"/>
    <w:rsid w:val="0029119A"/>
    <w:rsid w:val="00291402"/>
    <w:rsid w:val="0029255D"/>
    <w:rsid w:val="002938FD"/>
    <w:rsid w:val="00293F6B"/>
    <w:rsid w:val="002A00F4"/>
    <w:rsid w:val="002A1947"/>
    <w:rsid w:val="002A2FBB"/>
    <w:rsid w:val="002A3370"/>
    <w:rsid w:val="002A5327"/>
    <w:rsid w:val="002B01D9"/>
    <w:rsid w:val="002B14F8"/>
    <w:rsid w:val="002B2631"/>
    <w:rsid w:val="002B36C2"/>
    <w:rsid w:val="002B3DFE"/>
    <w:rsid w:val="002B3F69"/>
    <w:rsid w:val="002B40A0"/>
    <w:rsid w:val="002B72D0"/>
    <w:rsid w:val="002B7A2C"/>
    <w:rsid w:val="002C0D56"/>
    <w:rsid w:val="002C11DD"/>
    <w:rsid w:val="002C1370"/>
    <w:rsid w:val="002C14BD"/>
    <w:rsid w:val="002C1C53"/>
    <w:rsid w:val="002C2EAC"/>
    <w:rsid w:val="002C31CA"/>
    <w:rsid w:val="002C4135"/>
    <w:rsid w:val="002C63AC"/>
    <w:rsid w:val="002C6DC9"/>
    <w:rsid w:val="002D009F"/>
    <w:rsid w:val="002D1C95"/>
    <w:rsid w:val="002D2C1E"/>
    <w:rsid w:val="002D3C5F"/>
    <w:rsid w:val="002D4946"/>
    <w:rsid w:val="002D4984"/>
    <w:rsid w:val="002D4D05"/>
    <w:rsid w:val="002E0C95"/>
    <w:rsid w:val="002E100B"/>
    <w:rsid w:val="002E2395"/>
    <w:rsid w:val="002E29BE"/>
    <w:rsid w:val="002E7826"/>
    <w:rsid w:val="002E788F"/>
    <w:rsid w:val="002F10C0"/>
    <w:rsid w:val="002F214D"/>
    <w:rsid w:val="002F2D7F"/>
    <w:rsid w:val="002F4CD7"/>
    <w:rsid w:val="002F5925"/>
    <w:rsid w:val="002F7CD8"/>
    <w:rsid w:val="002F7EFD"/>
    <w:rsid w:val="00300242"/>
    <w:rsid w:val="003018D0"/>
    <w:rsid w:val="003040B5"/>
    <w:rsid w:val="00305692"/>
    <w:rsid w:val="003068CD"/>
    <w:rsid w:val="00307A4C"/>
    <w:rsid w:val="003112A5"/>
    <w:rsid w:val="00313ECB"/>
    <w:rsid w:val="00314EE8"/>
    <w:rsid w:val="003160EE"/>
    <w:rsid w:val="003179EC"/>
    <w:rsid w:val="00317EE4"/>
    <w:rsid w:val="0032180C"/>
    <w:rsid w:val="0032269D"/>
    <w:rsid w:val="0032322A"/>
    <w:rsid w:val="00323BC6"/>
    <w:rsid w:val="00324D55"/>
    <w:rsid w:val="00324D9C"/>
    <w:rsid w:val="0032539B"/>
    <w:rsid w:val="003265A3"/>
    <w:rsid w:val="00326B20"/>
    <w:rsid w:val="00331570"/>
    <w:rsid w:val="00332836"/>
    <w:rsid w:val="00332BD3"/>
    <w:rsid w:val="00333D1F"/>
    <w:rsid w:val="003429B3"/>
    <w:rsid w:val="00344E59"/>
    <w:rsid w:val="00350C24"/>
    <w:rsid w:val="00350CBC"/>
    <w:rsid w:val="003512FD"/>
    <w:rsid w:val="0035191A"/>
    <w:rsid w:val="00351958"/>
    <w:rsid w:val="00352168"/>
    <w:rsid w:val="00352623"/>
    <w:rsid w:val="0035547F"/>
    <w:rsid w:val="00355ECB"/>
    <w:rsid w:val="00356F7D"/>
    <w:rsid w:val="00357FC9"/>
    <w:rsid w:val="00360F7F"/>
    <w:rsid w:val="00363A31"/>
    <w:rsid w:val="00363C5E"/>
    <w:rsid w:val="003657B9"/>
    <w:rsid w:val="0036779D"/>
    <w:rsid w:val="00367C3E"/>
    <w:rsid w:val="00373528"/>
    <w:rsid w:val="00375E75"/>
    <w:rsid w:val="00376924"/>
    <w:rsid w:val="0037705C"/>
    <w:rsid w:val="003825BF"/>
    <w:rsid w:val="00382C58"/>
    <w:rsid w:val="00383C53"/>
    <w:rsid w:val="00383F04"/>
    <w:rsid w:val="00386427"/>
    <w:rsid w:val="00390551"/>
    <w:rsid w:val="003917EA"/>
    <w:rsid w:val="00392350"/>
    <w:rsid w:val="003A0764"/>
    <w:rsid w:val="003A0B09"/>
    <w:rsid w:val="003A17C2"/>
    <w:rsid w:val="003A26C9"/>
    <w:rsid w:val="003A3863"/>
    <w:rsid w:val="003A4C77"/>
    <w:rsid w:val="003B0473"/>
    <w:rsid w:val="003B0C38"/>
    <w:rsid w:val="003B2104"/>
    <w:rsid w:val="003B2E71"/>
    <w:rsid w:val="003B727E"/>
    <w:rsid w:val="003C0098"/>
    <w:rsid w:val="003C144D"/>
    <w:rsid w:val="003C1EAC"/>
    <w:rsid w:val="003C33F2"/>
    <w:rsid w:val="003C6CAB"/>
    <w:rsid w:val="003D0291"/>
    <w:rsid w:val="003D108E"/>
    <w:rsid w:val="003D13AF"/>
    <w:rsid w:val="003D18A5"/>
    <w:rsid w:val="003D22CE"/>
    <w:rsid w:val="003D64A9"/>
    <w:rsid w:val="003D785D"/>
    <w:rsid w:val="003E18CD"/>
    <w:rsid w:val="003E1966"/>
    <w:rsid w:val="003E5CB8"/>
    <w:rsid w:val="003E6896"/>
    <w:rsid w:val="003E7214"/>
    <w:rsid w:val="003F30C2"/>
    <w:rsid w:val="003F3586"/>
    <w:rsid w:val="003F4387"/>
    <w:rsid w:val="003F48D5"/>
    <w:rsid w:val="0040262B"/>
    <w:rsid w:val="00404D97"/>
    <w:rsid w:val="00405561"/>
    <w:rsid w:val="0040592B"/>
    <w:rsid w:val="00411C9F"/>
    <w:rsid w:val="00416210"/>
    <w:rsid w:val="00416CDF"/>
    <w:rsid w:val="004212F5"/>
    <w:rsid w:val="0042226B"/>
    <w:rsid w:val="00423B13"/>
    <w:rsid w:val="00425963"/>
    <w:rsid w:val="00425D45"/>
    <w:rsid w:val="00426D51"/>
    <w:rsid w:val="0043042A"/>
    <w:rsid w:val="00434660"/>
    <w:rsid w:val="00434ED4"/>
    <w:rsid w:val="00436630"/>
    <w:rsid w:val="0043689A"/>
    <w:rsid w:val="004370C4"/>
    <w:rsid w:val="004432BD"/>
    <w:rsid w:val="00447D35"/>
    <w:rsid w:val="00450543"/>
    <w:rsid w:val="00450E33"/>
    <w:rsid w:val="00452472"/>
    <w:rsid w:val="00452AF4"/>
    <w:rsid w:val="00455521"/>
    <w:rsid w:val="00456779"/>
    <w:rsid w:val="00457C1A"/>
    <w:rsid w:val="00461E75"/>
    <w:rsid w:val="004620E5"/>
    <w:rsid w:val="004708A8"/>
    <w:rsid w:val="0047157F"/>
    <w:rsid w:val="0047200B"/>
    <w:rsid w:val="00476614"/>
    <w:rsid w:val="00476FF3"/>
    <w:rsid w:val="004779BC"/>
    <w:rsid w:val="00481B4B"/>
    <w:rsid w:val="00482D19"/>
    <w:rsid w:val="00482DD2"/>
    <w:rsid w:val="004839A4"/>
    <w:rsid w:val="00485008"/>
    <w:rsid w:val="00492BE2"/>
    <w:rsid w:val="0049456B"/>
    <w:rsid w:val="004A013B"/>
    <w:rsid w:val="004A34D3"/>
    <w:rsid w:val="004A48D2"/>
    <w:rsid w:val="004B11EC"/>
    <w:rsid w:val="004B2CE1"/>
    <w:rsid w:val="004B3CE9"/>
    <w:rsid w:val="004B4470"/>
    <w:rsid w:val="004B4F38"/>
    <w:rsid w:val="004C1517"/>
    <w:rsid w:val="004C5658"/>
    <w:rsid w:val="004C5CFD"/>
    <w:rsid w:val="004C77FE"/>
    <w:rsid w:val="004D3202"/>
    <w:rsid w:val="004D37AD"/>
    <w:rsid w:val="004D50B4"/>
    <w:rsid w:val="004E2331"/>
    <w:rsid w:val="004E2BAE"/>
    <w:rsid w:val="004E3026"/>
    <w:rsid w:val="004E40AB"/>
    <w:rsid w:val="004E4439"/>
    <w:rsid w:val="004E5FBD"/>
    <w:rsid w:val="004E65A8"/>
    <w:rsid w:val="004F1FF0"/>
    <w:rsid w:val="004F2CA3"/>
    <w:rsid w:val="004F2D12"/>
    <w:rsid w:val="004F3151"/>
    <w:rsid w:val="004F4A71"/>
    <w:rsid w:val="004F7C3E"/>
    <w:rsid w:val="004F7D3C"/>
    <w:rsid w:val="0050041A"/>
    <w:rsid w:val="005006D5"/>
    <w:rsid w:val="00501448"/>
    <w:rsid w:val="0050280E"/>
    <w:rsid w:val="005052DD"/>
    <w:rsid w:val="00505DC6"/>
    <w:rsid w:val="00506AA3"/>
    <w:rsid w:val="0050793E"/>
    <w:rsid w:val="00510F73"/>
    <w:rsid w:val="00511DA6"/>
    <w:rsid w:val="00512B0D"/>
    <w:rsid w:val="0051317D"/>
    <w:rsid w:val="00513248"/>
    <w:rsid w:val="005133DF"/>
    <w:rsid w:val="005141EA"/>
    <w:rsid w:val="00514463"/>
    <w:rsid w:val="0051456F"/>
    <w:rsid w:val="0051680D"/>
    <w:rsid w:val="00516EC6"/>
    <w:rsid w:val="0051737C"/>
    <w:rsid w:val="00517727"/>
    <w:rsid w:val="0051798C"/>
    <w:rsid w:val="00523149"/>
    <w:rsid w:val="0052687C"/>
    <w:rsid w:val="00527304"/>
    <w:rsid w:val="005278E3"/>
    <w:rsid w:val="00527BAF"/>
    <w:rsid w:val="005306F6"/>
    <w:rsid w:val="00535686"/>
    <w:rsid w:val="005363D4"/>
    <w:rsid w:val="00536DF3"/>
    <w:rsid w:val="00536FF6"/>
    <w:rsid w:val="005403E2"/>
    <w:rsid w:val="00540FA2"/>
    <w:rsid w:val="00542250"/>
    <w:rsid w:val="00544002"/>
    <w:rsid w:val="005462C0"/>
    <w:rsid w:val="0055071C"/>
    <w:rsid w:val="00551BA9"/>
    <w:rsid w:val="00552AB2"/>
    <w:rsid w:val="0055376F"/>
    <w:rsid w:val="00555823"/>
    <w:rsid w:val="005559C4"/>
    <w:rsid w:val="00556540"/>
    <w:rsid w:val="00557EDD"/>
    <w:rsid w:val="00562A1B"/>
    <w:rsid w:val="00565424"/>
    <w:rsid w:val="005664C2"/>
    <w:rsid w:val="005671DF"/>
    <w:rsid w:val="00571B03"/>
    <w:rsid w:val="00572F24"/>
    <w:rsid w:val="00575791"/>
    <w:rsid w:val="00576091"/>
    <w:rsid w:val="00576CFE"/>
    <w:rsid w:val="00581256"/>
    <w:rsid w:val="00581DAC"/>
    <w:rsid w:val="00583D5F"/>
    <w:rsid w:val="005845CE"/>
    <w:rsid w:val="00584D52"/>
    <w:rsid w:val="0058697C"/>
    <w:rsid w:val="00587826"/>
    <w:rsid w:val="00594A80"/>
    <w:rsid w:val="00595B67"/>
    <w:rsid w:val="00595EE1"/>
    <w:rsid w:val="00595F8A"/>
    <w:rsid w:val="00596781"/>
    <w:rsid w:val="00597119"/>
    <w:rsid w:val="005A4BE9"/>
    <w:rsid w:val="005A5F1F"/>
    <w:rsid w:val="005C017D"/>
    <w:rsid w:val="005C25B8"/>
    <w:rsid w:val="005C6667"/>
    <w:rsid w:val="005C6737"/>
    <w:rsid w:val="005C7D37"/>
    <w:rsid w:val="005D0787"/>
    <w:rsid w:val="005D0B89"/>
    <w:rsid w:val="005D2C25"/>
    <w:rsid w:val="005D3564"/>
    <w:rsid w:val="005D5A85"/>
    <w:rsid w:val="005D690E"/>
    <w:rsid w:val="005D6CEA"/>
    <w:rsid w:val="005D7E26"/>
    <w:rsid w:val="005E0665"/>
    <w:rsid w:val="005E069F"/>
    <w:rsid w:val="005E0A83"/>
    <w:rsid w:val="005E0ED5"/>
    <w:rsid w:val="005E1E2B"/>
    <w:rsid w:val="005E4669"/>
    <w:rsid w:val="005E6282"/>
    <w:rsid w:val="005E6D71"/>
    <w:rsid w:val="005F02A6"/>
    <w:rsid w:val="005F09A6"/>
    <w:rsid w:val="005F0F67"/>
    <w:rsid w:val="005F106F"/>
    <w:rsid w:val="005F16BF"/>
    <w:rsid w:val="005F4EC4"/>
    <w:rsid w:val="005F5721"/>
    <w:rsid w:val="005F69AD"/>
    <w:rsid w:val="005F7880"/>
    <w:rsid w:val="006010BF"/>
    <w:rsid w:val="00601FBE"/>
    <w:rsid w:val="00602857"/>
    <w:rsid w:val="006028FE"/>
    <w:rsid w:val="00602C5A"/>
    <w:rsid w:val="006058CC"/>
    <w:rsid w:val="006075A5"/>
    <w:rsid w:val="0061066C"/>
    <w:rsid w:val="00610B38"/>
    <w:rsid w:val="00610CAC"/>
    <w:rsid w:val="00610D10"/>
    <w:rsid w:val="006130F5"/>
    <w:rsid w:val="00613D05"/>
    <w:rsid w:val="00614556"/>
    <w:rsid w:val="0061582F"/>
    <w:rsid w:val="00620B9B"/>
    <w:rsid w:val="00620D82"/>
    <w:rsid w:val="00622434"/>
    <w:rsid w:val="006254F6"/>
    <w:rsid w:val="00627F2C"/>
    <w:rsid w:val="00630040"/>
    <w:rsid w:val="00630F8D"/>
    <w:rsid w:val="00632825"/>
    <w:rsid w:val="006337F1"/>
    <w:rsid w:val="0063436E"/>
    <w:rsid w:val="00635432"/>
    <w:rsid w:val="006355A1"/>
    <w:rsid w:val="00635C65"/>
    <w:rsid w:val="006374FB"/>
    <w:rsid w:val="00640212"/>
    <w:rsid w:val="0064059D"/>
    <w:rsid w:val="00640A1E"/>
    <w:rsid w:val="0064415C"/>
    <w:rsid w:val="0064457C"/>
    <w:rsid w:val="00645328"/>
    <w:rsid w:val="006469BD"/>
    <w:rsid w:val="00646E43"/>
    <w:rsid w:val="00646FF0"/>
    <w:rsid w:val="0065065A"/>
    <w:rsid w:val="0065703C"/>
    <w:rsid w:val="006575D3"/>
    <w:rsid w:val="00660BC4"/>
    <w:rsid w:val="0066167B"/>
    <w:rsid w:val="00662A92"/>
    <w:rsid w:val="0066747F"/>
    <w:rsid w:val="0066799A"/>
    <w:rsid w:val="00670DC0"/>
    <w:rsid w:val="00672274"/>
    <w:rsid w:val="006737AA"/>
    <w:rsid w:val="00673D8B"/>
    <w:rsid w:val="00673DDD"/>
    <w:rsid w:val="006759A3"/>
    <w:rsid w:val="00676556"/>
    <w:rsid w:val="00677529"/>
    <w:rsid w:val="00680C88"/>
    <w:rsid w:val="00682E11"/>
    <w:rsid w:val="00683609"/>
    <w:rsid w:val="00685891"/>
    <w:rsid w:val="0069390F"/>
    <w:rsid w:val="006949EC"/>
    <w:rsid w:val="006A0344"/>
    <w:rsid w:val="006A0D44"/>
    <w:rsid w:val="006A3D63"/>
    <w:rsid w:val="006A47FC"/>
    <w:rsid w:val="006A4D32"/>
    <w:rsid w:val="006B047E"/>
    <w:rsid w:val="006B0E86"/>
    <w:rsid w:val="006B0EEF"/>
    <w:rsid w:val="006B1046"/>
    <w:rsid w:val="006B126C"/>
    <w:rsid w:val="006B1E42"/>
    <w:rsid w:val="006B2278"/>
    <w:rsid w:val="006B372A"/>
    <w:rsid w:val="006B3A79"/>
    <w:rsid w:val="006B703C"/>
    <w:rsid w:val="006B7A37"/>
    <w:rsid w:val="006B7D3E"/>
    <w:rsid w:val="006C1A72"/>
    <w:rsid w:val="006C6ECD"/>
    <w:rsid w:val="006C6F63"/>
    <w:rsid w:val="006C70B3"/>
    <w:rsid w:val="006C7545"/>
    <w:rsid w:val="006C7D7A"/>
    <w:rsid w:val="006D1546"/>
    <w:rsid w:val="006D16C1"/>
    <w:rsid w:val="006D1BC5"/>
    <w:rsid w:val="006D45DB"/>
    <w:rsid w:val="006D472B"/>
    <w:rsid w:val="006D6594"/>
    <w:rsid w:val="006D7CDC"/>
    <w:rsid w:val="006E19F5"/>
    <w:rsid w:val="006E3800"/>
    <w:rsid w:val="006E5398"/>
    <w:rsid w:val="006E5648"/>
    <w:rsid w:val="006E57A7"/>
    <w:rsid w:val="006E68BD"/>
    <w:rsid w:val="006E6E66"/>
    <w:rsid w:val="006E7AAF"/>
    <w:rsid w:val="006F1E2F"/>
    <w:rsid w:val="006F2AFF"/>
    <w:rsid w:val="006F6491"/>
    <w:rsid w:val="006F66B8"/>
    <w:rsid w:val="006F6F5F"/>
    <w:rsid w:val="007026ED"/>
    <w:rsid w:val="0070746D"/>
    <w:rsid w:val="007116C7"/>
    <w:rsid w:val="00714ADE"/>
    <w:rsid w:val="00721555"/>
    <w:rsid w:val="0072366D"/>
    <w:rsid w:val="007252A0"/>
    <w:rsid w:val="0072687E"/>
    <w:rsid w:val="00730F97"/>
    <w:rsid w:val="007354C5"/>
    <w:rsid w:val="00735B76"/>
    <w:rsid w:val="00740156"/>
    <w:rsid w:val="00741B97"/>
    <w:rsid w:val="00741E32"/>
    <w:rsid w:val="00743113"/>
    <w:rsid w:val="00746089"/>
    <w:rsid w:val="00747577"/>
    <w:rsid w:val="00747B1E"/>
    <w:rsid w:val="0075043E"/>
    <w:rsid w:val="007514F1"/>
    <w:rsid w:val="00752C4A"/>
    <w:rsid w:val="00754310"/>
    <w:rsid w:val="00754489"/>
    <w:rsid w:val="00754C9C"/>
    <w:rsid w:val="0075507D"/>
    <w:rsid w:val="00760E90"/>
    <w:rsid w:val="00762253"/>
    <w:rsid w:val="007627CB"/>
    <w:rsid w:val="00763A6F"/>
    <w:rsid w:val="00763A7C"/>
    <w:rsid w:val="00763D6B"/>
    <w:rsid w:val="00764219"/>
    <w:rsid w:val="007648A1"/>
    <w:rsid w:val="00765379"/>
    <w:rsid w:val="007655E5"/>
    <w:rsid w:val="007662DD"/>
    <w:rsid w:val="00770199"/>
    <w:rsid w:val="00772D90"/>
    <w:rsid w:val="00776570"/>
    <w:rsid w:val="00781AA2"/>
    <w:rsid w:val="00781F9A"/>
    <w:rsid w:val="007866C0"/>
    <w:rsid w:val="00792EF0"/>
    <w:rsid w:val="007935CF"/>
    <w:rsid w:val="0079525A"/>
    <w:rsid w:val="007955F7"/>
    <w:rsid w:val="00795FB9"/>
    <w:rsid w:val="007965AB"/>
    <w:rsid w:val="007A2D9D"/>
    <w:rsid w:val="007A310C"/>
    <w:rsid w:val="007A3D3F"/>
    <w:rsid w:val="007A4C99"/>
    <w:rsid w:val="007A6509"/>
    <w:rsid w:val="007A7A84"/>
    <w:rsid w:val="007B03D3"/>
    <w:rsid w:val="007B0A07"/>
    <w:rsid w:val="007B0EB3"/>
    <w:rsid w:val="007C0055"/>
    <w:rsid w:val="007C1035"/>
    <w:rsid w:val="007C4581"/>
    <w:rsid w:val="007C6732"/>
    <w:rsid w:val="007C6967"/>
    <w:rsid w:val="007C785E"/>
    <w:rsid w:val="007D2CF6"/>
    <w:rsid w:val="007D39D4"/>
    <w:rsid w:val="007D7444"/>
    <w:rsid w:val="007E0083"/>
    <w:rsid w:val="007E07DD"/>
    <w:rsid w:val="007E15C6"/>
    <w:rsid w:val="007E4C4C"/>
    <w:rsid w:val="007E63BF"/>
    <w:rsid w:val="007E7072"/>
    <w:rsid w:val="007F10F5"/>
    <w:rsid w:val="007F11CA"/>
    <w:rsid w:val="007F1274"/>
    <w:rsid w:val="007F20A0"/>
    <w:rsid w:val="007F4B79"/>
    <w:rsid w:val="007F4D31"/>
    <w:rsid w:val="007F4E8C"/>
    <w:rsid w:val="007F6248"/>
    <w:rsid w:val="007F78E2"/>
    <w:rsid w:val="00801281"/>
    <w:rsid w:val="00802CE2"/>
    <w:rsid w:val="00803C46"/>
    <w:rsid w:val="0081113D"/>
    <w:rsid w:val="008111FB"/>
    <w:rsid w:val="008112A1"/>
    <w:rsid w:val="008131B2"/>
    <w:rsid w:val="00816BD4"/>
    <w:rsid w:val="00820913"/>
    <w:rsid w:val="00821371"/>
    <w:rsid w:val="00821A5E"/>
    <w:rsid w:val="00824BA7"/>
    <w:rsid w:val="00834815"/>
    <w:rsid w:val="00836201"/>
    <w:rsid w:val="008366BE"/>
    <w:rsid w:val="00836E45"/>
    <w:rsid w:val="00841F97"/>
    <w:rsid w:val="00844B2A"/>
    <w:rsid w:val="00844E28"/>
    <w:rsid w:val="008453E9"/>
    <w:rsid w:val="00846D10"/>
    <w:rsid w:val="00847F60"/>
    <w:rsid w:val="00850BB3"/>
    <w:rsid w:val="0085131D"/>
    <w:rsid w:val="00851844"/>
    <w:rsid w:val="00851CB9"/>
    <w:rsid w:val="0085308C"/>
    <w:rsid w:val="00856BA9"/>
    <w:rsid w:val="00857A20"/>
    <w:rsid w:val="0086087F"/>
    <w:rsid w:val="00861DA0"/>
    <w:rsid w:val="00863B53"/>
    <w:rsid w:val="008661EA"/>
    <w:rsid w:val="00866EF4"/>
    <w:rsid w:val="00870379"/>
    <w:rsid w:val="00871C88"/>
    <w:rsid w:val="00874E82"/>
    <w:rsid w:val="00875C30"/>
    <w:rsid w:val="00875ED3"/>
    <w:rsid w:val="00876091"/>
    <w:rsid w:val="0087629F"/>
    <w:rsid w:val="008808DC"/>
    <w:rsid w:val="00886DA8"/>
    <w:rsid w:val="008873F9"/>
    <w:rsid w:val="008900FF"/>
    <w:rsid w:val="00890FD0"/>
    <w:rsid w:val="00893478"/>
    <w:rsid w:val="00893C8B"/>
    <w:rsid w:val="008A0F2C"/>
    <w:rsid w:val="008A1AD8"/>
    <w:rsid w:val="008A27D9"/>
    <w:rsid w:val="008A38E0"/>
    <w:rsid w:val="008A717C"/>
    <w:rsid w:val="008A78AD"/>
    <w:rsid w:val="008B0FF0"/>
    <w:rsid w:val="008B2C7F"/>
    <w:rsid w:val="008B474B"/>
    <w:rsid w:val="008B4E6A"/>
    <w:rsid w:val="008B539C"/>
    <w:rsid w:val="008B7A66"/>
    <w:rsid w:val="008C140B"/>
    <w:rsid w:val="008C2A1D"/>
    <w:rsid w:val="008C4628"/>
    <w:rsid w:val="008C5FE6"/>
    <w:rsid w:val="008D1021"/>
    <w:rsid w:val="008D226F"/>
    <w:rsid w:val="008D275A"/>
    <w:rsid w:val="008D3BC6"/>
    <w:rsid w:val="008D4238"/>
    <w:rsid w:val="008D6375"/>
    <w:rsid w:val="008D7816"/>
    <w:rsid w:val="008E00E1"/>
    <w:rsid w:val="008E129D"/>
    <w:rsid w:val="008E1478"/>
    <w:rsid w:val="008E1CEF"/>
    <w:rsid w:val="008E5E49"/>
    <w:rsid w:val="008F134D"/>
    <w:rsid w:val="008F4AB8"/>
    <w:rsid w:val="008F4DDB"/>
    <w:rsid w:val="008F53D4"/>
    <w:rsid w:val="008F7965"/>
    <w:rsid w:val="0090128E"/>
    <w:rsid w:val="009018C5"/>
    <w:rsid w:val="00903540"/>
    <w:rsid w:val="00903551"/>
    <w:rsid w:val="00905127"/>
    <w:rsid w:val="00905223"/>
    <w:rsid w:val="00905508"/>
    <w:rsid w:val="00906CAE"/>
    <w:rsid w:val="00907067"/>
    <w:rsid w:val="009132A7"/>
    <w:rsid w:val="00913F6C"/>
    <w:rsid w:val="009146AC"/>
    <w:rsid w:val="00914E17"/>
    <w:rsid w:val="00916CF3"/>
    <w:rsid w:val="00916DD5"/>
    <w:rsid w:val="00916F90"/>
    <w:rsid w:val="009176A1"/>
    <w:rsid w:val="00917CDF"/>
    <w:rsid w:val="00917DC4"/>
    <w:rsid w:val="00920D16"/>
    <w:rsid w:val="009213B8"/>
    <w:rsid w:val="00921D6A"/>
    <w:rsid w:val="00923239"/>
    <w:rsid w:val="0092650D"/>
    <w:rsid w:val="00926A2E"/>
    <w:rsid w:val="009331C8"/>
    <w:rsid w:val="00933345"/>
    <w:rsid w:val="00935392"/>
    <w:rsid w:val="00936ECE"/>
    <w:rsid w:val="00943D54"/>
    <w:rsid w:val="00944F9F"/>
    <w:rsid w:val="00946A2A"/>
    <w:rsid w:val="00947B71"/>
    <w:rsid w:val="00951D38"/>
    <w:rsid w:val="00952792"/>
    <w:rsid w:val="00954459"/>
    <w:rsid w:val="0095458A"/>
    <w:rsid w:val="00955E9A"/>
    <w:rsid w:val="00956C63"/>
    <w:rsid w:val="009614D1"/>
    <w:rsid w:val="0096217C"/>
    <w:rsid w:val="00962884"/>
    <w:rsid w:val="0096397D"/>
    <w:rsid w:val="00963B25"/>
    <w:rsid w:val="00966A5E"/>
    <w:rsid w:val="009670F1"/>
    <w:rsid w:val="00967799"/>
    <w:rsid w:val="00972527"/>
    <w:rsid w:val="00972AD6"/>
    <w:rsid w:val="00973E07"/>
    <w:rsid w:val="0097469D"/>
    <w:rsid w:val="00974CDC"/>
    <w:rsid w:val="00975E07"/>
    <w:rsid w:val="0097615B"/>
    <w:rsid w:val="00982789"/>
    <w:rsid w:val="0098465A"/>
    <w:rsid w:val="0098592D"/>
    <w:rsid w:val="00987ADE"/>
    <w:rsid w:val="009914F9"/>
    <w:rsid w:val="00992391"/>
    <w:rsid w:val="0099486E"/>
    <w:rsid w:val="00995E23"/>
    <w:rsid w:val="009970CB"/>
    <w:rsid w:val="0099791B"/>
    <w:rsid w:val="009A066D"/>
    <w:rsid w:val="009A3CD5"/>
    <w:rsid w:val="009A41AC"/>
    <w:rsid w:val="009A7CD1"/>
    <w:rsid w:val="009B1B27"/>
    <w:rsid w:val="009B1D51"/>
    <w:rsid w:val="009B1F5B"/>
    <w:rsid w:val="009B4DA0"/>
    <w:rsid w:val="009B4ED6"/>
    <w:rsid w:val="009B57B2"/>
    <w:rsid w:val="009B62DD"/>
    <w:rsid w:val="009B76E7"/>
    <w:rsid w:val="009C0727"/>
    <w:rsid w:val="009C4646"/>
    <w:rsid w:val="009C7183"/>
    <w:rsid w:val="009C786F"/>
    <w:rsid w:val="009C7E26"/>
    <w:rsid w:val="009D24EA"/>
    <w:rsid w:val="009D36BF"/>
    <w:rsid w:val="009D4B89"/>
    <w:rsid w:val="009D68C4"/>
    <w:rsid w:val="009D79ED"/>
    <w:rsid w:val="009D7A5B"/>
    <w:rsid w:val="009D7EBB"/>
    <w:rsid w:val="009E1456"/>
    <w:rsid w:val="009E1993"/>
    <w:rsid w:val="009E2754"/>
    <w:rsid w:val="009E6207"/>
    <w:rsid w:val="009E78A5"/>
    <w:rsid w:val="009F194A"/>
    <w:rsid w:val="009F2441"/>
    <w:rsid w:val="009F4ADA"/>
    <w:rsid w:val="009F6BA6"/>
    <w:rsid w:val="009F6C2A"/>
    <w:rsid w:val="00A0285B"/>
    <w:rsid w:val="00A048E4"/>
    <w:rsid w:val="00A04F79"/>
    <w:rsid w:val="00A05D12"/>
    <w:rsid w:val="00A06033"/>
    <w:rsid w:val="00A10676"/>
    <w:rsid w:val="00A13809"/>
    <w:rsid w:val="00A1396C"/>
    <w:rsid w:val="00A14C05"/>
    <w:rsid w:val="00A20D21"/>
    <w:rsid w:val="00A24B89"/>
    <w:rsid w:val="00A25259"/>
    <w:rsid w:val="00A344D2"/>
    <w:rsid w:val="00A344ED"/>
    <w:rsid w:val="00A34526"/>
    <w:rsid w:val="00A40061"/>
    <w:rsid w:val="00A421D5"/>
    <w:rsid w:val="00A4272A"/>
    <w:rsid w:val="00A43B2C"/>
    <w:rsid w:val="00A44BFC"/>
    <w:rsid w:val="00A45E66"/>
    <w:rsid w:val="00A60B88"/>
    <w:rsid w:val="00A61076"/>
    <w:rsid w:val="00A62F01"/>
    <w:rsid w:val="00A656F9"/>
    <w:rsid w:val="00A72863"/>
    <w:rsid w:val="00A730B4"/>
    <w:rsid w:val="00A73A69"/>
    <w:rsid w:val="00A747F0"/>
    <w:rsid w:val="00A76D8B"/>
    <w:rsid w:val="00A80619"/>
    <w:rsid w:val="00A83860"/>
    <w:rsid w:val="00A83965"/>
    <w:rsid w:val="00A84305"/>
    <w:rsid w:val="00A85864"/>
    <w:rsid w:val="00A8632F"/>
    <w:rsid w:val="00A87B57"/>
    <w:rsid w:val="00A90CD8"/>
    <w:rsid w:val="00A95604"/>
    <w:rsid w:val="00A97353"/>
    <w:rsid w:val="00AA18B1"/>
    <w:rsid w:val="00AA3E1D"/>
    <w:rsid w:val="00AA542A"/>
    <w:rsid w:val="00AA59A9"/>
    <w:rsid w:val="00AB0895"/>
    <w:rsid w:val="00AB0BF9"/>
    <w:rsid w:val="00AB2BC8"/>
    <w:rsid w:val="00AB5DC5"/>
    <w:rsid w:val="00AB60B7"/>
    <w:rsid w:val="00AB7494"/>
    <w:rsid w:val="00AC3882"/>
    <w:rsid w:val="00AC3DF1"/>
    <w:rsid w:val="00AC5C68"/>
    <w:rsid w:val="00AD4089"/>
    <w:rsid w:val="00AD5A5D"/>
    <w:rsid w:val="00AD602F"/>
    <w:rsid w:val="00AD6325"/>
    <w:rsid w:val="00AE1155"/>
    <w:rsid w:val="00AE119D"/>
    <w:rsid w:val="00AE1D5D"/>
    <w:rsid w:val="00AE2649"/>
    <w:rsid w:val="00AE2FD6"/>
    <w:rsid w:val="00AE3DE0"/>
    <w:rsid w:val="00AE4443"/>
    <w:rsid w:val="00AE6A0B"/>
    <w:rsid w:val="00AE6A5D"/>
    <w:rsid w:val="00AE7B14"/>
    <w:rsid w:val="00AF1D25"/>
    <w:rsid w:val="00AF2027"/>
    <w:rsid w:val="00AF3F72"/>
    <w:rsid w:val="00AF4038"/>
    <w:rsid w:val="00AF5D07"/>
    <w:rsid w:val="00B03C72"/>
    <w:rsid w:val="00B072EF"/>
    <w:rsid w:val="00B103D4"/>
    <w:rsid w:val="00B105D0"/>
    <w:rsid w:val="00B1115D"/>
    <w:rsid w:val="00B11CB6"/>
    <w:rsid w:val="00B1223D"/>
    <w:rsid w:val="00B23771"/>
    <w:rsid w:val="00B25A1E"/>
    <w:rsid w:val="00B267EB"/>
    <w:rsid w:val="00B26D35"/>
    <w:rsid w:val="00B272C6"/>
    <w:rsid w:val="00B27E80"/>
    <w:rsid w:val="00B30EB6"/>
    <w:rsid w:val="00B3362F"/>
    <w:rsid w:val="00B351B0"/>
    <w:rsid w:val="00B36947"/>
    <w:rsid w:val="00B36B87"/>
    <w:rsid w:val="00B3701A"/>
    <w:rsid w:val="00B37904"/>
    <w:rsid w:val="00B4099B"/>
    <w:rsid w:val="00B4296B"/>
    <w:rsid w:val="00B43859"/>
    <w:rsid w:val="00B53E75"/>
    <w:rsid w:val="00B545B7"/>
    <w:rsid w:val="00B56651"/>
    <w:rsid w:val="00B576F4"/>
    <w:rsid w:val="00B60A7F"/>
    <w:rsid w:val="00B62229"/>
    <w:rsid w:val="00B62929"/>
    <w:rsid w:val="00B6355E"/>
    <w:rsid w:val="00B643C8"/>
    <w:rsid w:val="00B64ADC"/>
    <w:rsid w:val="00B65872"/>
    <w:rsid w:val="00B71E20"/>
    <w:rsid w:val="00B72FE4"/>
    <w:rsid w:val="00B745CA"/>
    <w:rsid w:val="00B7579F"/>
    <w:rsid w:val="00B76DA1"/>
    <w:rsid w:val="00B8116B"/>
    <w:rsid w:val="00B84432"/>
    <w:rsid w:val="00B851B8"/>
    <w:rsid w:val="00B85A45"/>
    <w:rsid w:val="00B905AD"/>
    <w:rsid w:val="00B91CCD"/>
    <w:rsid w:val="00B9410A"/>
    <w:rsid w:val="00B965EF"/>
    <w:rsid w:val="00B96D02"/>
    <w:rsid w:val="00B97ADD"/>
    <w:rsid w:val="00BA0594"/>
    <w:rsid w:val="00BA2FE1"/>
    <w:rsid w:val="00BA4328"/>
    <w:rsid w:val="00BA4EC8"/>
    <w:rsid w:val="00BB02AA"/>
    <w:rsid w:val="00BB0BAC"/>
    <w:rsid w:val="00BB0D97"/>
    <w:rsid w:val="00BB155C"/>
    <w:rsid w:val="00BB1A06"/>
    <w:rsid w:val="00BB4A31"/>
    <w:rsid w:val="00BB65B4"/>
    <w:rsid w:val="00BB7253"/>
    <w:rsid w:val="00BB729D"/>
    <w:rsid w:val="00BC013E"/>
    <w:rsid w:val="00BC19BF"/>
    <w:rsid w:val="00BC671C"/>
    <w:rsid w:val="00BC6B5F"/>
    <w:rsid w:val="00BD0CAD"/>
    <w:rsid w:val="00BD0EA7"/>
    <w:rsid w:val="00BD1385"/>
    <w:rsid w:val="00BD3C94"/>
    <w:rsid w:val="00BD4D2E"/>
    <w:rsid w:val="00BD7372"/>
    <w:rsid w:val="00BE3EC1"/>
    <w:rsid w:val="00BE4232"/>
    <w:rsid w:val="00BE6AF8"/>
    <w:rsid w:val="00BF0C9C"/>
    <w:rsid w:val="00BF1DE7"/>
    <w:rsid w:val="00BF47EA"/>
    <w:rsid w:val="00BF72EB"/>
    <w:rsid w:val="00C00477"/>
    <w:rsid w:val="00C06305"/>
    <w:rsid w:val="00C0719B"/>
    <w:rsid w:val="00C073BB"/>
    <w:rsid w:val="00C12A9D"/>
    <w:rsid w:val="00C14470"/>
    <w:rsid w:val="00C15976"/>
    <w:rsid w:val="00C15F14"/>
    <w:rsid w:val="00C16025"/>
    <w:rsid w:val="00C20C10"/>
    <w:rsid w:val="00C20ED8"/>
    <w:rsid w:val="00C21317"/>
    <w:rsid w:val="00C213FC"/>
    <w:rsid w:val="00C225CE"/>
    <w:rsid w:val="00C22BD2"/>
    <w:rsid w:val="00C2444A"/>
    <w:rsid w:val="00C24D08"/>
    <w:rsid w:val="00C26283"/>
    <w:rsid w:val="00C2794E"/>
    <w:rsid w:val="00C30501"/>
    <w:rsid w:val="00C30689"/>
    <w:rsid w:val="00C31334"/>
    <w:rsid w:val="00C3172B"/>
    <w:rsid w:val="00C32598"/>
    <w:rsid w:val="00C32C3A"/>
    <w:rsid w:val="00C333C5"/>
    <w:rsid w:val="00C33F8D"/>
    <w:rsid w:val="00C36FE1"/>
    <w:rsid w:val="00C370C6"/>
    <w:rsid w:val="00C37369"/>
    <w:rsid w:val="00C379CD"/>
    <w:rsid w:val="00C37D5A"/>
    <w:rsid w:val="00C40DB1"/>
    <w:rsid w:val="00C434B7"/>
    <w:rsid w:val="00C451F1"/>
    <w:rsid w:val="00C46A78"/>
    <w:rsid w:val="00C513FF"/>
    <w:rsid w:val="00C51671"/>
    <w:rsid w:val="00C516E0"/>
    <w:rsid w:val="00C54948"/>
    <w:rsid w:val="00C54D39"/>
    <w:rsid w:val="00C5500F"/>
    <w:rsid w:val="00C552F0"/>
    <w:rsid w:val="00C569FC"/>
    <w:rsid w:val="00C57E26"/>
    <w:rsid w:val="00C6021C"/>
    <w:rsid w:val="00C63C88"/>
    <w:rsid w:val="00C67600"/>
    <w:rsid w:val="00C7244C"/>
    <w:rsid w:val="00C75EAC"/>
    <w:rsid w:val="00C77C31"/>
    <w:rsid w:val="00C8413D"/>
    <w:rsid w:val="00C844F0"/>
    <w:rsid w:val="00C87F2A"/>
    <w:rsid w:val="00C93493"/>
    <w:rsid w:val="00C9375F"/>
    <w:rsid w:val="00C95788"/>
    <w:rsid w:val="00C95E24"/>
    <w:rsid w:val="00C970E6"/>
    <w:rsid w:val="00CA00FB"/>
    <w:rsid w:val="00CA0F01"/>
    <w:rsid w:val="00CA4BCE"/>
    <w:rsid w:val="00CA4C25"/>
    <w:rsid w:val="00CA53DA"/>
    <w:rsid w:val="00CB0603"/>
    <w:rsid w:val="00CB15AB"/>
    <w:rsid w:val="00CB3F77"/>
    <w:rsid w:val="00CC2439"/>
    <w:rsid w:val="00CC397C"/>
    <w:rsid w:val="00CC7021"/>
    <w:rsid w:val="00CD14C3"/>
    <w:rsid w:val="00CD209F"/>
    <w:rsid w:val="00CD23C2"/>
    <w:rsid w:val="00CD30A3"/>
    <w:rsid w:val="00CD52A4"/>
    <w:rsid w:val="00CE0FE0"/>
    <w:rsid w:val="00CE1153"/>
    <w:rsid w:val="00CE38FD"/>
    <w:rsid w:val="00CE3AE8"/>
    <w:rsid w:val="00CE3BE9"/>
    <w:rsid w:val="00CE4BF6"/>
    <w:rsid w:val="00CE7518"/>
    <w:rsid w:val="00CE7676"/>
    <w:rsid w:val="00CF00D7"/>
    <w:rsid w:val="00CF0433"/>
    <w:rsid w:val="00CF346F"/>
    <w:rsid w:val="00CF3881"/>
    <w:rsid w:val="00CF7BEB"/>
    <w:rsid w:val="00D007FA"/>
    <w:rsid w:val="00D01D32"/>
    <w:rsid w:val="00D026F5"/>
    <w:rsid w:val="00D03B32"/>
    <w:rsid w:val="00D042AC"/>
    <w:rsid w:val="00D04457"/>
    <w:rsid w:val="00D04D74"/>
    <w:rsid w:val="00D056DC"/>
    <w:rsid w:val="00D061A7"/>
    <w:rsid w:val="00D10629"/>
    <w:rsid w:val="00D10631"/>
    <w:rsid w:val="00D110A8"/>
    <w:rsid w:val="00D12CBB"/>
    <w:rsid w:val="00D13414"/>
    <w:rsid w:val="00D138CE"/>
    <w:rsid w:val="00D1393F"/>
    <w:rsid w:val="00D148B8"/>
    <w:rsid w:val="00D162A6"/>
    <w:rsid w:val="00D22537"/>
    <w:rsid w:val="00D23603"/>
    <w:rsid w:val="00D24045"/>
    <w:rsid w:val="00D24AC9"/>
    <w:rsid w:val="00D25B86"/>
    <w:rsid w:val="00D26C0A"/>
    <w:rsid w:val="00D31BBB"/>
    <w:rsid w:val="00D31BC8"/>
    <w:rsid w:val="00D34243"/>
    <w:rsid w:val="00D3474B"/>
    <w:rsid w:val="00D35F43"/>
    <w:rsid w:val="00D36C72"/>
    <w:rsid w:val="00D40580"/>
    <w:rsid w:val="00D40E64"/>
    <w:rsid w:val="00D43011"/>
    <w:rsid w:val="00D44767"/>
    <w:rsid w:val="00D4500F"/>
    <w:rsid w:val="00D51C30"/>
    <w:rsid w:val="00D5231B"/>
    <w:rsid w:val="00D53BE4"/>
    <w:rsid w:val="00D56642"/>
    <w:rsid w:val="00D5799A"/>
    <w:rsid w:val="00D60095"/>
    <w:rsid w:val="00D607D0"/>
    <w:rsid w:val="00D60E63"/>
    <w:rsid w:val="00D67982"/>
    <w:rsid w:val="00D72005"/>
    <w:rsid w:val="00D73336"/>
    <w:rsid w:val="00D73623"/>
    <w:rsid w:val="00D737D3"/>
    <w:rsid w:val="00D74669"/>
    <w:rsid w:val="00D74B38"/>
    <w:rsid w:val="00D74B7C"/>
    <w:rsid w:val="00D751DF"/>
    <w:rsid w:val="00D75E65"/>
    <w:rsid w:val="00D7737F"/>
    <w:rsid w:val="00D81C80"/>
    <w:rsid w:val="00D82709"/>
    <w:rsid w:val="00D85442"/>
    <w:rsid w:val="00D857A8"/>
    <w:rsid w:val="00D8721D"/>
    <w:rsid w:val="00D877B2"/>
    <w:rsid w:val="00D920B3"/>
    <w:rsid w:val="00D92850"/>
    <w:rsid w:val="00D937FF"/>
    <w:rsid w:val="00D95FD6"/>
    <w:rsid w:val="00D96B39"/>
    <w:rsid w:val="00D97ABA"/>
    <w:rsid w:val="00DA2B42"/>
    <w:rsid w:val="00DA2E25"/>
    <w:rsid w:val="00DA3513"/>
    <w:rsid w:val="00DA699D"/>
    <w:rsid w:val="00DA7F04"/>
    <w:rsid w:val="00DB1B15"/>
    <w:rsid w:val="00DB29A2"/>
    <w:rsid w:val="00DB42EC"/>
    <w:rsid w:val="00DB5BCC"/>
    <w:rsid w:val="00DB6702"/>
    <w:rsid w:val="00DC01F2"/>
    <w:rsid w:val="00DC4FEC"/>
    <w:rsid w:val="00DC57B9"/>
    <w:rsid w:val="00DD11B1"/>
    <w:rsid w:val="00DD61A3"/>
    <w:rsid w:val="00DD6CBA"/>
    <w:rsid w:val="00DE04AC"/>
    <w:rsid w:val="00DE1172"/>
    <w:rsid w:val="00DE459D"/>
    <w:rsid w:val="00DE4A91"/>
    <w:rsid w:val="00DE63F5"/>
    <w:rsid w:val="00DE78F9"/>
    <w:rsid w:val="00DE7DE2"/>
    <w:rsid w:val="00DF035E"/>
    <w:rsid w:val="00DF117D"/>
    <w:rsid w:val="00DF11BF"/>
    <w:rsid w:val="00DF1336"/>
    <w:rsid w:val="00DF22ED"/>
    <w:rsid w:val="00DF244F"/>
    <w:rsid w:val="00DF286C"/>
    <w:rsid w:val="00DF3248"/>
    <w:rsid w:val="00DF5173"/>
    <w:rsid w:val="00DF5380"/>
    <w:rsid w:val="00E0080E"/>
    <w:rsid w:val="00E01849"/>
    <w:rsid w:val="00E04A0D"/>
    <w:rsid w:val="00E0507E"/>
    <w:rsid w:val="00E05758"/>
    <w:rsid w:val="00E05A0D"/>
    <w:rsid w:val="00E05CA0"/>
    <w:rsid w:val="00E077F5"/>
    <w:rsid w:val="00E1050C"/>
    <w:rsid w:val="00E1324A"/>
    <w:rsid w:val="00E142B9"/>
    <w:rsid w:val="00E1533F"/>
    <w:rsid w:val="00E20698"/>
    <w:rsid w:val="00E22474"/>
    <w:rsid w:val="00E2439E"/>
    <w:rsid w:val="00E259BA"/>
    <w:rsid w:val="00E3176B"/>
    <w:rsid w:val="00E31FF0"/>
    <w:rsid w:val="00E320AD"/>
    <w:rsid w:val="00E35C04"/>
    <w:rsid w:val="00E3753C"/>
    <w:rsid w:val="00E40860"/>
    <w:rsid w:val="00E40CB0"/>
    <w:rsid w:val="00E42CB4"/>
    <w:rsid w:val="00E43A50"/>
    <w:rsid w:val="00E43B1F"/>
    <w:rsid w:val="00E4479C"/>
    <w:rsid w:val="00E464BE"/>
    <w:rsid w:val="00E4657D"/>
    <w:rsid w:val="00E47910"/>
    <w:rsid w:val="00E52CF0"/>
    <w:rsid w:val="00E53E03"/>
    <w:rsid w:val="00E56159"/>
    <w:rsid w:val="00E57967"/>
    <w:rsid w:val="00E57DAD"/>
    <w:rsid w:val="00E607EE"/>
    <w:rsid w:val="00E61BEE"/>
    <w:rsid w:val="00E61EC4"/>
    <w:rsid w:val="00E6228A"/>
    <w:rsid w:val="00E64AAB"/>
    <w:rsid w:val="00E64E48"/>
    <w:rsid w:val="00E66A10"/>
    <w:rsid w:val="00E66D9B"/>
    <w:rsid w:val="00E708DB"/>
    <w:rsid w:val="00E711AD"/>
    <w:rsid w:val="00E74A1D"/>
    <w:rsid w:val="00E753C0"/>
    <w:rsid w:val="00E8069F"/>
    <w:rsid w:val="00E812A4"/>
    <w:rsid w:val="00E81591"/>
    <w:rsid w:val="00E827D8"/>
    <w:rsid w:val="00E8434C"/>
    <w:rsid w:val="00E84C2B"/>
    <w:rsid w:val="00E94566"/>
    <w:rsid w:val="00E9550B"/>
    <w:rsid w:val="00E95D88"/>
    <w:rsid w:val="00E97584"/>
    <w:rsid w:val="00E97B37"/>
    <w:rsid w:val="00EA3357"/>
    <w:rsid w:val="00EA38AA"/>
    <w:rsid w:val="00EA3BC7"/>
    <w:rsid w:val="00EA3C58"/>
    <w:rsid w:val="00EA3FE8"/>
    <w:rsid w:val="00EA4C7B"/>
    <w:rsid w:val="00EB28CD"/>
    <w:rsid w:val="00EB4941"/>
    <w:rsid w:val="00EB639C"/>
    <w:rsid w:val="00EB6E7A"/>
    <w:rsid w:val="00EB6F2D"/>
    <w:rsid w:val="00EC1D8A"/>
    <w:rsid w:val="00EC2471"/>
    <w:rsid w:val="00EC2F6A"/>
    <w:rsid w:val="00EC48FD"/>
    <w:rsid w:val="00EC5707"/>
    <w:rsid w:val="00ED1901"/>
    <w:rsid w:val="00ED2780"/>
    <w:rsid w:val="00ED29E8"/>
    <w:rsid w:val="00ED332D"/>
    <w:rsid w:val="00ED6CB0"/>
    <w:rsid w:val="00ED718C"/>
    <w:rsid w:val="00ED7FC2"/>
    <w:rsid w:val="00EE1509"/>
    <w:rsid w:val="00EE3A9D"/>
    <w:rsid w:val="00EE4D73"/>
    <w:rsid w:val="00EE78FB"/>
    <w:rsid w:val="00EF0A1B"/>
    <w:rsid w:val="00EF1E7B"/>
    <w:rsid w:val="00EF3C30"/>
    <w:rsid w:val="00EF5735"/>
    <w:rsid w:val="00EF6E6F"/>
    <w:rsid w:val="00EF6F6E"/>
    <w:rsid w:val="00EF7F0C"/>
    <w:rsid w:val="00F014B9"/>
    <w:rsid w:val="00F043BD"/>
    <w:rsid w:val="00F04695"/>
    <w:rsid w:val="00F04CDD"/>
    <w:rsid w:val="00F1191F"/>
    <w:rsid w:val="00F1445D"/>
    <w:rsid w:val="00F14CBF"/>
    <w:rsid w:val="00F17E68"/>
    <w:rsid w:val="00F229C4"/>
    <w:rsid w:val="00F277E8"/>
    <w:rsid w:val="00F312C2"/>
    <w:rsid w:val="00F3471B"/>
    <w:rsid w:val="00F355CA"/>
    <w:rsid w:val="00F4377C"/>
    <w:rsid w:val="00F445EA"/>
    <w:rsid w:val="00F449B1"/>
    <w:rsid w:val="00F45561"/>
    <w:rsid w:val="00F4624C"/>
    <w:rsid w:val="00F46B36"/>
    <w:rsid w:val="00F47CA0"/>
    <w:rsid w:val="00F507AA"/>
    <w:rsid w:val="00F520B7"/>
    <w:rsid w:val="00F550EE"/>
    <w:rsid w:val="00F5569D"/>
    <w:rsid w:val="00F55D20"/>
    <w:rsid w:val="00F607C6"/>
    <w:rsid w:val="00F66DE1"/>
    <w:rsid w:val="00F67774"/>
    <w:rsid w:val="00F7002A"/>
    <w:rsid w:val="00F70474"/>
    <w:rsid w:val="00F72054"/>
    <w:rsid w:val="00F742CB"/>
    <w:rsid w:val="00F7663E"/>
    <w:rsid w:val="00F80BD3"/>
    <w:rsid w:val="00F81320"/>
    <w:rsid w:val="00F856B3"/>
    <w:rsid w:val="00F911D3"/>
    <w:rsid w:val="00F928DC"/>
    <w:rsid w:val="00F9365F"/>
    <w:rsid w:val="00F94426"/>
    <w:rsid w:val="00F9772D"/>
    <w:rsid w:val="00FA2FE5"/>
    <w:rsid w:val="00FA4200"/>
    <w:rsid w:val="00FA61F8"/>
    <w:rsid w:val="00FB3E14"/>
    <w:rsid w:val="00FB4E43"/>
    <w:rsid w:val="00FB4F8C"/>
    <w:rsid w:val="00FB6F8F"/>
    <w:rsid w:val="00FC0077"/>
    <w:rsid w:val="00FC0415"/>
    <w:rsid w:val="00FC0648"/>
    <w:rsid w:val="00FC1C53"/>
    <w:rsid w:val="00FC34A7"/>
    <w:rsid w:val="00FC4492"/>
    <w:rsid w:val="00FC5B7C"/>
    <w:rsid w:val="00FD1C23"/>
    <w:rsid w:val="00FD295F"/>
    <w:rsid w:val="00FD4C99"/>
    <w:rsid w:val="00FD4E0B"/>
    <w:rsid w:val="00FE12B0"/>
    <w:rsid w:val="00FE1DA6"/>
    <w:rsid w:val="00FE267B"/>
    <w:rsid w:val="00FE7150"/>
    <w:rsid w:val="00FF0FCF"/>
    <w:rsid w:val="00FF17D7"/>
    <w:rsid w:val="00FF2B99"/>
    <w:rsid w:val="00FF3FF3"/>
    <w:rsid w:val="00FF431B"/>
    <w:rsid w:val="00FF4AC6"/>
    <w:rsid w:val="00FF73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footer" w:uiPriority="99"/>
    <w:lsdException w:name="caption" w:qFormat="1"/>
    <w:lsdException w:name="page number" w:uiPriority="99"/>
    <w:lsdException w:name="macro" w:semiHidden="0" w:unhideWhenUsed="0"/>
    <w:lsdException w:name="List Bullet" w:semiHidden="0" w:uiPriority="99"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3"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10"/>
    <w:rPr>
      <w:sz w:val="24"/>
      <w:szCs w:val="24"/>
    </w:rPr>
  </w:style>
  <w:style w:type="paragraph" w:styleId="Ttulo1">
    <w:name w:val="heading 1"/>
    <w:basedOn w:val="Normal"/>
    <w:next w:val="Normal"/>
    <w:link w:val="Ttulo1Char"/>
    <w:qFormat/>
    <w:rsid w:val="00E66A10"/>
    <w:pPr>
      <w:keepNext/>
      <w:jc w:val="both"/>
      <w:outlineLvl w:val="0"/>
    </w:pPr>
    <w:rPr>
      <w:b/>
      <w:szCs w:val="20"/>
    </w:rPr>
  </w:style>
  <w:style w:type="paragraph" w:styleId="Ttulo2">
    <w:name w:val="heading 2"/>
    <w:basedOn w:val="Normal"/>
    <w:next w:val="Normal"/>
    <w:link w:val="Ttulo2Char"/>
    <w:qFormat/>
    <w:rsid w:val="00E66A10"/>
    <w:pPr>
      <w:keepNext/>
      <w:jc w:val="center"/>
      <w:outlineLvl w:val="1"/>
    </w:pPr>
    <w:rPr>
      <w:b/>
      <w:szCs w:val="20"/>
    </w:rPr>
  </w:style>
  <w:style w:type="paragraph" w:styleId="Ttulo3">
    <w:name w:val="heading 3"/>
    <w:basedOn w:val="Normal"/>
    <w:next w:val="Normal"/>
    <w:link w:val="Ttulo3Char"/>
    <w:uiPriority w:val="9"/>
    <w:qFormat/>
    <w:rsid w:val="00E66A10"/>
    <w:pPr>
      <w:keepNext/>
      <w:jc w:val="both"/>
      <w:outlineLvl w:val="2"/>
    </w:pPr>
    <w:rPr>
      <w:b/>
      <w:sz w:val="20"/>
      <w:szCs w:val="20"/>
    </w:rPr>
  </w:style>
  <w:style w:type="paragraph" w:styleId="Ttulo4">
    <w:name w:val="heading 4"/>
    <w:basedOn w:val="Normal"/>
    <w:next w:val="Normal"/>
    <w:link w:val="Ttulo4Char"/>
    <w:uiPriority w:val="9"/>
    <w:qFormat/>
    <w:rsid w:val="00E66A10"/>
    <w:pPr>
      <w:keepNext/>
      <w:spacing w:line="360" w:lineRule="auto"/>
      <w:jc w:val="center"/>
      <w:outlineLvl w:val="3"/>
    </w:pPr>
    <w:rPr>
      <w:rFonts w:ascii="Garamond" w:hAnsi="Garamond" w:cs="Lucida Sans Unicode"/>
      <w:b/>
      <w:bCs/>
      <w:sz w:val="20"/>
    </w:rPr>
  </w:style>
  <w:style w:type="paragraph" w:styleId="Ttulo5">
    <w:name w:val="heading 5"/>
    <w:basedOn w:val="Normal"/>
    <w:next w:val="Normal"/>
    <w:link w:val="Ttulo5Char"/>
    <w:qFormat/>
    <w:rsid w:val="00E66A10"/>
    <w:pPr>
      <w:keepNext/>
      <w:outlineLvl w:val="4"/>
    </w:pPr>
    <w:rPr>
      <w:b/>
      <w:szCs w:val="20"/>
    </w:rPr>
  </w:style>
  <w:style w:type="paragraph" w:styleId="Ttulo6">
    <w:name w:val="heading 6"/>
    <w:basedOn w:val="Normal"/>
    <w:next w:val="Normal"/>
    <w:link w:val="Ttulo6Char"/>
    <w:qFormat/>
    <w:rsid w:val="00E66A10"/>
    <w:pPr>
      <w:keepNext/>
      <w:outlineLvl w:val="5"/>
    </w:pPr>
    <w:rPr>
      <w:rFonts w:ascii="Arial" w:hAnsi="Arial"/>
      <w:b/>
      <w:sz w:val="20"/>
      <w:szCs w:val="20"/>
    </w:rPr>
  </w:style>
  <w:style w:type="paragraph" w:styleId="Ttulo7">
    <w:name w:val="heading 7"/>
    <w:basedOn w:val="Normal"/>
    <w:next w:val="Normal"/>
    <w:link w:val="Ttulo7Char"/>
    <w:qFormat/>
    <w:rsid w:val="00D937FF"/>
    <w:pPr>
      <w:keepNext/>
      <w:ind w:left="11" w:hanging="11"/>
      <w:jc w:val="both"/>
      <w:outlineLvl w:val="6"/>
    </w:pPr>
    <w:rPr>
      <w:b/>
      <w:szCs w:val="20"/>
    </w:rPr>
  </w:style>
  <w:style w:type="paragraph" w:styleId="Ttulo8">
    <w:name w:val="heading 8"/>
    <w:basedOn w:val="Normal"/>
    <w:next w:val="Normal"/>
    <w:link w:val="Ttulo8Char"/>
    <w:qFormat/>
    <w:rsid w:val="00820913"/>
    <w:pPr>
      <w:spacing w:before="240" w:after="60"/>
      <w:outlineLvl w:val="7"/>
    </w:pPr>
    <w:rPr>
      <w:i/>
      <w:iCs/>
    </w:rPr>
  </w:style>
  <w:style w:type="paragraph" w:styleId="Ttulo9">
    <w:name w:val="heading 9"/>
    <w:basedOn w:val="Normal"/>
    <w:next w:val="Normal"/>
    <w:link w:val="Ttulo9Char"/>
    <w:uiPriority w:val="9"/>
    <w:qFormat/>
    <w:rsid w:val="00820913"/>
    <w:pPr>
      <w:keepNext/>
      <w:widowControl w:val="0"/>
      <w:autoSpaceDE w:val="0"/>
      <w:autoSpaceDN w:val="0"/>
      <w:ind w:left="3828"/>
      <w:jc w:val="both"/>
      <w:outlineLvl w:val="8"/>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66A10"/>
    <w:pPr>
      <w:jc w:val="both"/>
    </w:pPr>
    <w:rPr>
      <w:color w:val="FF0000"/>
    </w:rPr>
  </w:style>
  <w:style w:type="paragraph" w:customStyle="1" w:styleId="Norma">
    <w:name w:val="Norma"/>
    <w:basedOn w:val="Normal"/>
    <w:rsid w:val="00E66A10"/>
    <w:pPr>
      <w:jc w:val="both"/>
    </w:pPr>
    <w:rPr>
      <w:szCs w:val="20"/>
    </w:rPr>
  </w:style>
  <w:style w:type="paragraph" w:styleId="Ttulo">
    <w:name w:val="Title"/>
    <w:basedOn w:val="Normal"/>
    <w:link w:val="TtuloChar"/>
    <w:qFormat/>
    <w:rsid w:val="00E66A10"/>
    <w:pPr>
      <w:jc w:val="center"/>
    </w:pPr>
    <w:rPr>
      <w:b/>
      <w:sz w:val="36"/>
      <w:szCs w:val="20"/>
    </w:rPr>
  </w:style>
  <w:style w:type="paragraph" w:styleId="Subttulo">
    <w:name w:val="Subtitle"/>
    <w:basedOn w:val="Normal"/>
    <w:link w:val="SubttuloChar"/>
    <w:qFormat/>
    <w:rsid w:val="00E66A10"/>
    <w:pPr>
      <w:jc w:val="both"/>
    </w:pPr>
    <w:rPr>
      <w:b/>
      <w:szCs w:val="20"/>
    </w:rPr>
  </w:style>
  <w:style w:type="paragraph" w:styleId="Corpodetexto3">
    <w:name w:val="Body Text 3"/>
    <w:basedOn w:val="Normal"/>
    <w:link w:val="Corpodetexto3Char"/>
    <w:uiPriority w:val="99"/>
    <w:rsid w:val="00E66A10"/>
    <w:rPr>
      <w:b/>
      <w:szCs w:val="20"/>
    </w:rPr>
  </w:style>
  <w:style w:type="paragraph" w:styleId="Cabealho">
    <w:name w:val="header"/>
    <w:aliases w:val="foote"/>
    <w:basedOn w:val="Normal"/>
    <w:link w:val="CabealhoChar"/>
    <w:rsid w:val="00E66A10"/>
    <w:pPr>
      <w:tabs>
        <w:tab w:val="center" w:pos="4419"/>
        <w:tab w:val="right" w:pos="8838"/>
      </w:tabs>
    </w:pPr>
    <w:rPr>
      <w:sz w:val="20"/>
      <w:szCs w:val="20"/>
    </w:rPr>
  </w:style>
  <w:style w:type="paragraph" w:styleId="Corpodetexto2">
    <w:name w:val="Body Text 2"/>
    <w:basedOn w:val="Normal"/>
    <w:link w:val="Corpodetexto2Char"/>
    <w:uiPriority w:val="99"/>
    <w:rsid w:val="00E66A10"/>
    <w:pPr>
      <w:jc w:val="both"/>
    </w:pPr>
    <w:rPr>
      <w:color w:val="000000"/>
      <w:szCs w:val="20"/>
    </w:rPr>
  </w:style>
  <w:style w:type="paragraph" w:customStyle="1" w:styleId="Corpodetextro">
    <w:name w:val="Corpo de textro"/>
    <w:basedOn w:val="Normal"/>
    <w:rsid w:val="00E66A10"/>
    <w:pPr>
      <w:widowControl w:val="0"/>
      <w:jc w:val="both"/>
    </w:pPr>
    <w:rPr>
      <w:szCs w:val="20"/>
    </w:rPr>
  </w:style>
  <w:style w:type="character" w:styleId="Nmerodepgina">
    <w:name w:val="page number"/>
    <w:basedOn w:val="Fontepargpadro"/>
    <w:uiPriority w:val="99"/>
    <w:rsid w:val="00E66A10"/>
  </w:style>
  <w:style w:type="paragraph" w:styleId="Rodap">
    <w:name w:val="footer"/>
    <w:basedOn w:val="Normal"/>
    <w:link w:val="RodapChar"/>
    <w:uiPriority w:val="99"/>
    <w:rsid w:val="00E66A10"/>
    <w:pPr>
      <w:tabs>
        <w:tab w:val="center" w:pos="4419"/>
        <w:tab w:val="right" w:pos="8838"/>
      </w:tabs>
    </w:pPr>
    <w:rPr>
      <w:sz w:val="20"/>
      <w:szCs w:val="20"/>
    </w:rPr>
  </w:style>
  <w:style w:type="character" w:styleId="Hyperlink">
    <w:name w:val="Hyperlink"/>
    <w:rsid w:val="00E66A10"/>
    <w:rPr>
      <w:color w:val="0000FF"/>
      <w:u w:val="single"/>
    </w:rPr>
  </w:style>
  <w:style w:type="paragraph" w:styleId="Recuodecorpodetexto">
    <w:name w:val="Body Text Indent"/>
    <w:basedOn w:val="Normal"/>
    <w:link w:val="RecuodecorpodetextoChar"/>
    <w:rsid w:val="00E66A10"/>
    <w:pPr>
      <w:suppressAutoHyphens/>
      <w:spacing w:line="360" w:lineRule="auto"/>
      <w:ind w:left="709"/>
    </w:pPr>
    <w:rPr>
      <w:rFonts w:ascii="Arial" w:hAnsi="Arial"/>
      <w:sz w:val="20"/>
      <w:szCs w:val="20"/>
    </w:rPr>
  </w:style>
  <w:style w:type="paragraph" w:customStyle="1" w:styleId="Corpodetexto31">
    <w:name w:val="Corpo de texto 31"/>
    <w:basedOn w:val="Normal"/>
    <w:rsid w:val="00E66A10"/>
    <w:pPr>
      <w:spacing w:line="360" w:lineRule="auto"/>
      <w:jc w:val="center"/>
    </w:pPr>
    <w:rPr>
      <w:rFonts w:ascii="Arial" w:hAnsi="Arial"/>
      <w:b/>
      <w:sz w:val="28"/>
      <w:szCs w:val="20"/>
    </w:rPr>
  </w:style>
  <w:style w:type="paragraph" w:customStyle="1" w:styleId="WW-NormalWeb">
    <w:name w:val="WW-Normal (Web)"/>
    <w:basedOn w:val="Normal"/>
    <w:rsid w:val="00540FA2"/>
    <w:pPr>
      <w:suppressAutoHyphens/>
      <w:spacing w:before="280" w:after="280"/>
    </w:pPr>
    <w:rPr>
      <w:lang w:eastAsia="ar-SA"/>
    </w:rPr>
  </w:style>
  <w:style w:type="table" w:styleId="Tabelacomgrade">
    <w:name w:val="Table Grid"/>
    <w:basedOn w:val="Tabelanormal"/>
    <w:uiPriority w:val="59"/>
    <w:rsid w:val="00BC0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A4FFF"/>
    <w:pPr>
      <w:spacing w:before="100" w:beforeAutospacing="1" w:after="100" w:afterAutospacing="1"/>
    </w:pPr>
    <w:rPr>
      <w:rFonts w:eastAsia="Arial Unicode MS"/>
      <w:sz w:val="20"/>
      <w:szCs w:val="20"/>
    </w:rPr>
  </w:style>
  <w:style w:type="paragraph" w:customStyle="1" w:styleId="font6">
    <w:name w:val="font6"/>
    <w:basedOn w:val="Normal"/>
    <w:rsid w:val="001A4FFF"/>
    <w:pPr>
      <w:spacing w:before="100" w:beforeAutospacing="1" w:after="100" w:afterAutospacing="1"/>
    </w:pPr>
    <w:rPr>
      <w:rFonts w:eastAsia="Arial Unicode MS"/>
      <w:sz w:val="22"/>
      <w:szCs w:val="22"/>
    </w:rPr>
  </w:style>
  <w:style w:type="paragraph" w:customStyle="1" w:styleId="xl24">
    <w:name w:val="xl24"/>
    <w:basedOn w:val="Normal"/>
    <w:rsid w:val="001A4FFF"/>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1A4FFF"/>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1A4FFF"/>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1A4FFF"/>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A4FF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rPr>
  </w:style>
  <w:style w:type="paragraph" w:customStyle="1" w:styleId="xl29">
    <w:name w:val="xl29"/>
    <w:basedOn w:val="Normal"/>
    <w:rsid w:val="001A4F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rPr>
  </w:style>
  <w:style w:type="paragraph" w:customStyle="1" w:styleId="xl30">
    <w:name w:val="xl30"/>
    <w:basedOn w:val="Normal"/>
    <w:rsid w:val="001A4FFF"/>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rPr>
  </w:style>
  <w:style w:type="paragraph" w:customStyle="1" w:styleId="xl31">
    <w:name w:val="xl31"/>
    <w:basedOn w:val="Normal"/>
    <w:rsid w:val="001A4FF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eastAsia="Arial Unicode MS"/>
    </w:rPr>
  </w:style>
  <w:style w:type="paragraph" w:customStyle="1" w:styleId="xl32">
    <w:name w:val="xl32"/>
    <w:basedOn w:val="Normal"/>
    <w:rsid w:val="001A4FF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eastAsia="Arial Unicode MS"/>
      <w:b/>
      <w:bCs/>
      <w:sz w:val="22"/>
      <w:szCs w:val="22"/>
    </w:rPr>
  </w:style>
  <w:style w:type="paragraph" w:customStyle="1" w:styleId="xl33">
    <w:name w:val="xl33"/>
    <w:basedOn w:val="Normal"/>
    <w:rsid w:val="001A4FF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1A4F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color w:val="000000"/>
    </w:rPr>
  </w:style>
  <w:style w:type="paragraph" w:styleId="MapadoDocumento">
    <w:name w:val="Document Map"/>
    <w:basedOn w:val="Normal"/>
    <w:link w:val="MapadoDocumentoChar"/>
    <w:uiPriority w:val="99"/>
    <w:rsid w:val="00D53BE4"/>
    <w:pPr>
      <w:shd w:val="clear" w:color="auto" w:fill="000080"/>
    </w:pPr>
    <w:rPr>
      <w:rFonts w:ascii="Tahoma" w:hAnsi="Tahoma" w:cs="Tahoma"/>
      <w:sz w:val="20"/>
      <w:szCs w:val="20"/>
    </w:rPr>
  </w:style>
  <w:style w:type="paragraph" w:customStyle="1" w:styleId="Corpodetexto21">
    <w:name w:val="Corpo de texto 21"/>
    <w:basedOn w:val="Normal"/>
    <w:rsid w:val="00D937FF"/>
    <w:pPr>
      <w:spacing w:line="280" w:lineRule="atLeast"/>
      <w:ind w:left="1134"/>
      <w:jc w:val="both"/>
    </w:pPr>
    <w:rPr>
      <w:rFonts w:ascii="Arial" w:hAnsi="Arial"/>
      <w:szCs w:val="20"/>
    </w:rPr>
  </w:style>
  <w:style w:type="paragraph" w:customStyle="1" w:styleId="Recuodecorpodetexto21">
    <w:name w:val="Recuo de corpo de texto 21"/>
    <w:basedOn w:val="Normal"/>
    <w:rsid w:val="00D937FF"/>
    <w:pPr>
      <w:spacing w:line="280" w:lineRule="atLeast"/>
      <w:ind w:left="567"/>
      <w:jc w:val="both"/>
    </w:pPr>
    <w:rPr>
      <w:rFonts w:ascii="Arial" w:hAnsi="Arial"/>
      <w:szCs w:val="20"/>
    </w:rPr>
  </w:style>
  <w:style w:type="paragraph" w:customStyle="1" w:styleId="P">
    <w:name w:val="P"/>
    <w:basedOn w:val="Normal"/>
    <w:rsid w:val="00D937FF"/>
    <w:pPr>
      <w:jc w:val="both"/>
    </w:pPr>
    <w:rPr>
      <w:b/>
      <w:szCs w:val="20"/>
    </w:rPr>
  </w:style>
  <w:style w:type="paragraph" w:customStyle="1" w:styleId="p2">
    <w:name w:val="p2"/>
    <w:basedOn w:val="Normal"/>
    <w:rsid w:val="00D937FF"/>
    <w:pPr>
      <w:ind w:left="2127" w:hanging="709"/>
      <w:jc w:val="both"/>
    </w:pPr>
    <w:rPr>
      <w:b/>
      <w:szCs w:val="20"/>
    </w:rPr>
  </w:style>
  <w:style w:type="paragraph" w:customStyle="1" w:styleId="BodyText21">
    <w:name w:val="Body Text 21"/>
    <w:basedOn w:val="Normal"/>
    <w:rsid w:val="00D937FF"/>
    <w:pPr>
      <w:jc w:val="both"/>
    </w:pPr>
    <w:rPr>
      <w:szCs w:val="20"/>
    </w:rPr>
  </w:style>
  <w:style w:type="paragraph" w:styleId="Recuodecorpodetexto2">
    <w:name w:val="Body Text Indent 2"/>
    <w:basedOn w:val="Normal"/>
    <w:link w:val="Recuodecorpodetexto2Char"/>
    <w:rsid w:val="00D937FF"/>
    <w:pPr>
      <w:spacing w:line="280" w:lineRule="atLeast"/>
      <w:ind w:left="1701"/>
      <w:jc w:val="both"/>
    </w:pPr>
    <w:rPr>
      <w:rFonts w:ascii="Arial" w:hAnsi="Arial"/>
      <w:szCs w:val="20"/>
    </w:rPr>
  </w:style>
  <w:style w:type="character" w:customStyle="1" w:styleId="N">
    <w:name w:val="N"/>
    <w:rsid w:val="00D937FF"/>
    <w:rPr>
      <w:b/>
    </w:rPr>
  </w:style>
  <w:style w:type="character" w:customStyle="1" w:styleId="CorpodetextoChar">
    <w:name w:val="Corpo de texto Char"/>
    <w:link w:val="Corpodetexto"/>
    <w:rsid w:val="00D937FF"/>
    <w:rPr>
      <w:color w:val="FF0000"/>
      <w:sz w:val="24"/>
      <w:szCs w:val="24"/>
      <w:lang w:val="pt-BR" w:eastAsia="pt-BR" w:bidi="ar-SA"/>
    </w:rPr>
  </w:style>
  <w:style w:type="paragraph" w:customStyle="1" w:styleId="Normal10pt">
    <w:name w:val="Normal + 10 pt"/>
    <w:aliases w:val="Justificado"/>
    <w:basedOn w:val="Normal"/>
    <w:rsid w:val="00B8116B"/>
    <w:pPr>
      <w:jc w:val="both"/>
    </w:pPr>
    <w:rPr>
      <w:color w:val="666666"/>
      <w:sz w:val="20"/>
    </w:rPr>
  </w:style>
  <w:style w:type="paragraph" w:styleId="Recuodecorpodetexto3">
    <w:name w:val="Body Text Indent 3"/>
    <w:basedOn w:val="Normal"/>
    <w:link w:val="Recuodecorpodetexto3Char"/>
    <w:uiPriority w:val="99"/>
    <w:rsid w:val="00820913"/>
    <w:pPr>
      <w:spacing w:after="120"/>
      <w:ind w:left="283"/>
    </w:pPr>
    <w:rPr>
      <w:sz w:val="16"/>
      <w:szCs w:val="16"/>
    </w:rPr>
  </w:style>
  <w:style w:type="paragraph" w:customStyle="1" w:styleId="Default">
    <w:name w:val="Default"/>
    <w:rsid w:val="00820913"/>
    <w:pPr>
      <w:widowControl w:val="0"/>
      <w:autoSpaceDE w:val="0"/>
      <w:autoSpaceDN w:val="0"/>
    </w:pPr>
    <w:rPr>
      <w:rFonts w:ascii="Arial MT" w:hAnsi="Arial MT"/>
      <w:color w:val="000000"/>
      <w:sz w:val="24"/>
      <w:szCs w:val="24"/>
      <w:lang w:val="en-US" w:eastAsia="en-US"/>
    </w:rPr>
  </w:style>
  <w:style w:type="paragraph" w:customStyle="1" w:styleId="CM55">
    <w:name w:val="CM55"/>
    <w:basedOn w:val="Default"/>
    <w:next w:val="Default"/>
    <w:rsid w:val="00820913"/>
    <w:pPr>
      <w:spacing w:after="220"/>
    </w:pPr>
    <w:rPr>
      <w:color w:val="auto"/>
    </w:rPr>
  </w:style>
  <w:style w:type="paragraph" w:customStyle="1" w:styleId="CM11">
    <w:name w:val="CM11"/>
    <w:basedOn w:val="Default"/>
    <w:next w:val="Default"/>
    <w:rsid w:val="00820913"/>
    <w:pPr>
      <w:spacing w:line="226" w:lineRule="atLeast"/>
    </w:pPr>
    <w:rPr>
      <w:color w:val="auto"/>
    </w:rPr>
  </w:style>
  <w:style w:type="paragraph" w:customStyle="1" w:styleId="CM2">
    <w:name w:val="CM2"/>
    <w:basedOn w:val="Default"/>
    <w:next w:val="Default"/>
    <w:rsid w:val="00820913"/>
    <w:pPr>
      <w:spacing w:line="226" w:lineRule="atLeast"/>
    </w:pPr>
    <w:rPr>
      <w:color w:val="auto"/>
    </w:rPr>
  </w:style>
  <w:style w:type="paragraph" w:customStyle="1" w:styleId="CM7">
    <w:name w:val="CM7"/>
    <w:basedOn w:val="Default"/>
    <w:next w:val="Default"/>
    <w:rsid w:val="00820913"/>
    <w:pPr>
      <w:spacing w:line="223" w:lineRule="atLeast"/>
    </w:pPr>
    <w:rPr>
      <w:color w:val="auto"/>
    </w:rPr>
  </w:style>
  <w:style w:type="paragraph" w:customStyle="1" w:styleId="CM54">
    <w:name w:val="CM54"/>
    <w:basedOn w:val="Default"/>
    <w:next w:val="Default"/>
    <w:rsid w:val="00820913"/>
    <w:pPr>
      <w:spacing w:after="440"/>
    </w:pPr>
    <w:rPr>
      <w:color w:val="auto"/>
    </w:rPr>
  </w:style>
  <w:style w:type="paragraph" w:customStyle="1" w:styleId="CM19">
    <w:name w:val="CM19"/>
    <w:basedOn w:val="Default"/>
    <w:next w:val="Default"/>
    <w:rsid w:val="00820913"/>
    <w:pPr>
      <w:spacing w:line="333" w:lineRule="atLeast"/>
    </w:pPr>
    <w:rPr>
      <w:color w:val="auto"/>
    </w:rPr>
  </w:style>
  <w:style w:type="paragraph" w:customStyle="1" w:styleId="CM20">
    <w:name w:val="CM20"/>
    <w:basedOn w:val="Default"/>
    <w:next w:val="Default"/>
    <w:rsid w:val="00820913"/>
    <w:pPr>
      <w:spacing w:line="226" w:lineRule="atLeast"/>
    </w:pPr>
    <w:rPr>
      <w:color w:val="auto"/>
    </w:rPr>
  </w:style>
  <w:style w:type="paragraph" w:customStyle="1" w:styleId="CM15">
    <w:name w:val="CM15"/>
    <w:basedOn w:val="Default"/>
    <w:next w:val="Default"/>
    <w:rsid w:val="00820913"/>
    <w:pPr>
      <w:spacing w:line="220" w:lineRule="atLeast"/>
    </w:pPr>
    <w:rPr>
      <w:color w:val="auto"/>
    </w:rPr>
  </w:style>
  <w:style w:type="paragraph" w:customStyle="1" w:styleId="CM56">
    <w:name w:val="CM56"/>
    <w:basedOn w:val="Default"/>
    <w:next w:val="Default"/>
    <w:rsid w:val="00820913"/>
    <w:pPr>
      <w:spacing w:after="895"/>
    </w:pPr>
    <w:rPr>
      <w:color w:val="auto"/>
    </w:rPr>
  </w:style>
  <w:style w:type="paragraph" w:customStyle="1" w:styleId="CM58">
    <w:name w:val="CM58"/>
    <w:basedOn w:val="Default"/>
    <w:next w:val="Default"/>
    <w:rsid w:val="00820913"/>
    <w:pPr>
      <w:spacing w:after="673"/>
    </w:pPr>
    <w:rPr>
      <w:color w:val="auto"/>
    </w:rPr>
  </w:style>
  <w:style w:type="paragraph" w:customStyle="1" w:styleId="CM5">
    <w:name w:val="CM5"/>
    <w:basedOn w:val="Default"/>
    <w:next w:val="Default"/>
    <w:rsid w:val="00820913"/>
    <w:rPr>
      <w:color w:val="auto"/>
    </w:rPr>
  </w:style>
  <w:style w:type="paragraph" w:customStyle="1" w:styleId="CM8">
    <w:name w:val="CM8"/>
    <w:basedOn w:val="Default"/>
    <w:next w:val="Default"/>
    <w:rsid w:val="00820913"/>
    <w:pPr>
      <w:spacing w:line="226" w:lineRule="atLeast"/>
    </w:pPr>
    <w:rPr>
      <w:color w:val="auto"/>
    </w:rPr>
  </w:style>
  <w:style w:type="paragraph" w:customStyle="1" w:styleId="CM22">
    <w:name w:val="CM22"/>
    <w:basedOn w:val="Default"/>
    <w:next w:val="Default"/>
    <w:rsid w:val="00820913"/>
    <w:pPr>
      <w:spacing w:line="223" w:lineRule="atLeast"/>
    </w:pPr>
    <w:rPr>
      <w:color w:val="auto"/>
    </w:rPr>
  </w:style>
  <w:style w:type="paragraph" w:customStyle="1" w:styleId="CM21">
    <w:name w:val="CM21"/>
    <w:basedOn w:val="Default"/>
    <w:next w:val="Default"/>
    <w:rsid w:val="00820913"/>
    <w:pPr>
      <w:spacing w:line="226" w:lineRule="atLeast"/>
    </w:pPr>
    <w:rPr>
      <w:color w:val="auto"/>
    </w:rPr>
  </w:style>
  <w:style w:type="paragraph" w:customStyle="1" w:styleId="CM26">
    <w:name w:val="CM26"/>
    <w:basedOn w:val="Default"/>
    <w:next w:val="Default"/>
    <w:rsid w:val="00820913"/>
    <w:pPr>
      <w:spacing w:line="220" w:lineRule="atLeast"/>
    </w:pPr>
    <w:rPr>
      <w:color w:val="auto"/>
    </w:rPr>
  </w:style>
  <w:style w:type="paragraph" w:customStyle="1" w:styleId="CM27">
    <w:name w:val="CM27"/>
    <w:basedOn w:val="Default"/>
    <w:next w:val="Default"/>
    <w:rsid w:val="00820913"/>
    <w:pPr>
      <w:spacing w:line="231" w:lineRule="atLeast"/>
    </w:pPr>
    <w:rPr>
      <w:color w:val="auto"/>
    </w:rPr>
  </w:style>
  <w:style w:type="paragraph" w:customStyle="1" w:styleId="CM64">
    <w:name w:val="CM64"/>
    <w:basedOn w:val="Default"/>
    <w:next w:val="Default"/>
    <w:rsid w:val="00820913"/>
    <w:pPr>
      <w:spacing w:after="1335"/>
    </w:pPr>
    <w:rPr>
      <w:color w:val="auto"/>
    </w:rPr>
  </w:style>
  <w:style w:type="paragraph" w:customStyle="1" w:styleId="CM50">
    <w:name w:val="CM50"/>
    <w:basedOn w:val="Default"/>
    <w:next w:val="Default"/>
    <w:rsid w:val="00820913"/>
    <w:pPr>
      <w:spacing w:line="228" w:lineRule="atLeast"/>
    </w:pPr>
    <w:rPr>
      <w:color w:val="auto"/>
    </w:rPr>
  </w:style>
  <w:style w:type="paragraph" w:customStyle="1" w:styleId="CM52">
    <w:name w:val="CM52"/>
    <w:basedOn w:val="Default"/>
    <w:next w:val="Default"/>
    <w:rsid w:val="00820913"/>
    <w:pPr>
      <w:spacing w:line="226" w:lineRule="atLeast"/>
    </w:pPr>
    <w:rPr>
      <w:color w:val="auto"/>
    </w:rPr>
  </w:style>
  <w:style w:type="paragraph" w:customStyle="1" w:styleId="Texto">
    <w:name w:val="Texto"/>
    <w:basedOn w:val="Normal"/>
    <w:rsid w:val="00820913"/>
    <w:pPr>
      <w:widowControl w:val="0"/>
      <w:suppressLineNumbers/>
      <w:suppressAutoHyphens/>
      <w:spacing w:before="120" w:after="120"/>
    </w:pPr>
    <w:rPr>
      <w:rFonts w:ascii="Nimbus Roman No9 L" w:hAnsi="Nimbus Roman No9 L"/>
      <w:i/>
      <w:iCs/>
      <w:lang w:eastAsia="ar-SA"/>
    </w:rPr>
  </w:style>
  <w:style w:type="paragraph" w:customStyle="1" w:styleId="WW-Corpodotexto">
    <w:name w:val="WW-Corpo do texto"/>
    <w:basedOn w:val="Normal"/>
    <w:rsid w:val="00820913"/>
    <w:pPr>
      <w:widowControl w:val="0"/>
      <w:suppressAutoHyphens/>
    </w:pPr>
    <w:rPr>
      <w:rFonts w:ascii="Nimbus Roman No9 L" w:hAnsi="Nimbus Roman No9 L"/>
      <w:lang w:eastAsia="ar-SA"/>
    </w:rPr>
  </w:style>
  <w:style w:type="paragraph" w:customStyle="1" w:styleId="Recuodecorpodetexto31">
    <w:name w:val="Recuo de corpo de texto 31"/>
    <w:basedOn w:val="Normal"/>
    <w:rsid w:val="00820913"/>
    <w:pPr>
      <w:tabs>
        <w:tab w:val="left" w:leader="underscore" w:pos="1802"/>
        <w:tab w:val="left" w:pos="3376"/>
        <w:tab w:val="right" w:leader="dot" w:pos="5394"/>
      </w:tabs>
      <w:suppressAutoHyphens/>
      <w:ind w:firstLine="2268"/>
      <w:jc w:val="both"/>
    </w:pPr>
    <w:rPr>
      <w:rFonts w:ascii="Arial" w:hAnsi="Arial"/>
      <w:lang w:eastAsia="ar-SA"/>
    </w:rPr>
  </w:style>
  <w:style w:type="paragraph" w:customStyle="1" w:styleId="Recuodecorpodetexto210">
    <w:name w:val="Recuo de corpo de texto 21"/>
    <w:basedOn w:val="Normal"/>
    <w:rsid w:val="00820913"/>
    <w:pPr>
      <w:suppressAutoHyphens/>
      <w:ind w:left="708"/>
      <w:jc w:val="both"/>
    </w:pPr>
    <w:rPr>
      <w:rFonts w:ascii="Arial" w:hAnsi="Arial"/>
      <w:szCs w:val="20"/>
      <w:lang w:eastAsia="ar-SA"/>
    </w:rPr>
  </w:style>
  <w:style w:type="paragraph" w:customStyle="1" w:styleId="PargrafodaLista1">
    <w:name w:val="Parágrafo da Lista1"/>
    <w:basedOn w:val="Normal"/>
    <w:rsid w:val="00820913"/>
    <w:pPr>
      <w:suppressAutoHyphens/>
      <w:spacing w:after="200" w:line="276" w:lineRule="auto"/>
      <w:ind w:left="720"/>
    </w:pPr>
    <w:rPr>
      <w:rFonts w:ascii="Calibri" w:hAnsi="Calibri" w:cs="Calibri"/>
      <w:sz w:val="22"/>
      <w:szCs w:val="22"/>
      <w:lang w:eastAsia="ar-SA"/>
    </w:rPr>
  </w:style>
  <w:style w:type="paragraph" w:customStyle="1" w:styleId="Corpodetexto210">
    <w:name w:val="Corpo de texto 21"/>
    <w:basedOn w:val="Normal"/>
    <w:rsid w:val="00820913"/>
    <w:pPr>
      <w:widowControl w:val="0"/>
      <w:suppressAutoHyphens/>
      <w:jc w:val="both"/>
    </w:pPr>
    <w:rPr>
      <w:rFonts w:ascii="Arial" w:hAnsi="Arial"/>
      <w:lang w:eastAsia="ar-SA"/>
    </w:rPr>
  </w:style>
  <w:style w:type="paragraph" w:customStyle="1" w:styleId="Tabela">
    <w:name w:val="Tabela"/>
    <w:basedOn w:val="Corpodetexto"/>
    <w:rsid w:val="00820913"/>
    <w:pPr>
      <w:keepNext/>
      <w:keepLines/>
      <w:spacing w:before="40" w:after="40"/>
      <w:jc w:val="left"/>
    </w:pPr>
    <w:rPr>
      <w:color w:val="auto"/>
      <w:sz w:val="22"/>
      <w:lang w:eastAsia="ar-SA"/>
    </w:rPr>
  </w:style>
  <w:style w:type="paragraph" w:customStyle="1" w:styleId="ContedodatabeladeRegistros">
    <w:name w:val="Conteúdo da tabela de Registros"/>
    <w:basedOn w:val="Normal"/>
    <w:rsid w:val="00820913"/>
    <w:pPr>
      <w:widowControl w:val="0"/>
      <w:suppressLineNumbers/>
      <w:suppressAutoHyphens/>
    </w:pPr>
    <w:rPr>
      <w:rFonts w:ascii="Arial" w:hAnsi="Arial"/>
      <w:sz w:val="20"/>
      <w:lang w:eastAsia="ar-SA"/>
    </w:rPr>
  </w:style>
  <w:style w:type="character" w:customStyle="1" w:styleId="WW8Num11z1">
    <w:name w:val="WW8Num11z1"/>
    <w:rsid w:val="00820913"/>
    <w:rPr>
      <w:rFonts w:ascii="Courier New" w:hAnsi="Courier New"/>
    </w:rPr>
  </w:style>
  <w:style w:type="paragraph" w:customStyle="1" w:styleId="bodytext2">
    <w:name w:val="bodytext2"/>
    <w:basedOn w:val="Normal"/>
    <w:rsid w:val="00820913"/>
    <w:pPr>
      <w:jc w:val="both"/>
    </w:pPr>
  </w:style>
  <w:style w:type="paragraph" w:customStyle="1" w:styleId="Corpodetexto32">
    <w:name w:val="Corpo de texto 32"/>
    <w:basedOn w:val="Normal"/>
    <w:rsid w:val="00820913"/>
    <w:pPr>
      <w:suppressAutoHyphens/>
      <w:spacing w:after="120"/>
    </w:pPr>
    <w:rPr>
      <w:sz w:val="16"/>
      <w:szCs w:val="16"/>
      <w:lang w:eastAsia="ar-SA"/>
    </w:rPr>
  </w:style>
  <w:style w:type="paragraph" w:customStyle="1" w:styleId="Cabealhoencabezado">
    <w:name w:val="Cabeçalho.encabezado"/>
    <w:basedOn w:val="Normal"/>
    <w:rsid w:val="00820913"/>
    <w:pPr>
      <w:tabs>
        <w:tab w:val="center" w:pos="4419"/>
        <w:tab w:val="right" w:pos="8838"/>
      </w:tabs>
      <w:suppressAutoHyphens/>
    </w:pPr>
    <w:rPr>
      <w:rFonts w:ascii="Arial" w:hAnsi="Arial"/>
      <w:szCs w:val="20"/>
      <w:lang w:eastAsia="ar-SA"/>
    </w:rPr>
  </w:style>
  <w:style w:type="paragraph" w:customStyle="1" w:styleId="Corpodetexto310">
    <w:name w:val="Corpo de texto 31"/>
    <w:basedOn w:val="Normal"/>
    <w:rsid w:val="00820913"/>
    <w:pPr>
      <w:suppressAutoHyphens/>
      <w:jc w:val="both"/>
    </w:pPr>
    <w:rPr>
      <w:rFonts w:ascii="Arial" w:hAnsi="Arial"/>
      <w:b/>
      <w:szCs w:val="20"/>
      <w:lang w:eastAsia="ar-SA"/>
    </w:rPr>
  </w:style>
  <w:style w:type="paragraph" w:customStyle="1" w:styleId="cabealhoencabezado0">
    <w:name w:val="cabealhoencabezado0"/>
    <w:basedOn w:val="Normal"/>
    <w:rsid w:val="00820913"/>
    <w:pPr>
      <w:suppressAutoHyphens/>
      <w:spacing w:before="100" w:after="100"/>
    </w:pPr>
    <w:rPr>
      <w:color w:val="000000"/>
      <w:lang w:eastAsia="ar-SA"/>
    </w:rPr>
  </w:style>
  <w:style w:type="character" w:customStyle="1" w:styleId="BodyTextChar">
    <w:name w:val="Body Text Char"/>
    <w:locked/>
    <w:rsid w:val="00820913"/>
    <w:rPr>
      <w:rFonts w:ascii="Arial" w:hAnsi="Arial" w:cs="Arial"/>
      <w:sz w:val="24"/>
      <w:szCs w:val="24"/>
    </w:rPr>
  </w:style>
  <w:style w:type="paragraph" w:customStyle="1" w:styleId="PARAGRAF">
    <w:name w:val="PARAGRAF"/>
    <w:rsid w:val="00820913"/>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hAnsi="Courier New"/>
      <w:color w:val="000000"/>
    </w:rPr>
  </w:style>
  <w:style w:type="character" w:customStyle="1" w:styleId="Ttulo8Char">
    <w:name w:val="Título 8 Char"/>
    <w:link w:val="Ttulo8"/>
    <w:locked/>
    <w:rsid w:val="00820913"/>
    <w:rPr>
      <w:i/>
      <w:iCs/>
      <w:sz w:val="24"/>
      <w:szCs w:val="24"/>
      <w:lang w:val="pt-BR" w:eastAsia="pt-BR" w:bidi="ar-SA"/>
    </w:rPr>
  </w:style>
  <w:style w:type="character" w:customStyle="1" w:styleId="Recuodecorpodetexto3Char">
    <w:name w:val="Recuo de corpo de texto 3 Char"/>
    <w:link w:val="Recuodecorpodetexto3"/>
    <w:uiPriority w:val="99"/>
    <w:locked/>
    <w:rsid w:val="00820913"/>
    <w:rPr>
      <w:sz w:val="16"/>
      <w:szCs w:val="16"/>
      <w:lang w:val="pt-BR" w:eastAsia="pt-BR" w:bidi="ar-SA"/>
    </w:rPr>
  </w:style>
  <w:style w:type="character" w:customStyle="1" w:styleId="RecuodecorpodetextoChar">
    <w:name w:val="Recuo de corpo de texto Char"/>
    <w:link w:val="Recuodecorpodetexto"/>
    <w:locked/>
    <w:rsid w:val="00820913"/>
    <w:rPr>
      <w:rFonts w:ascii="Arial" w:hAnsi="Arial"/>
      <w:lang w:val="pt-BR" w:eastAsia="pt-BR" w:bidi="ar-SA"/>
    </w:rPr>
  </w:style>
  <w:style w:type="paragraph" w:customStyle="1" w:styleId="Estilo4">
    <w:name w:val="Estilo4"/>
    <w:basedOn w:val="Normal"/>
    <w:rsid w:val="00820913"/>
    <w:pPr>
      <w:suppressAutoHyphens/>
      <w:ind w:firstLine="1559"/>
      <w:jc w:val="both"/>
    </w:pPr>
    <w:rPr>
      <w:b/>
      <w:sz w:val="22"/>
      <w:szCs w:val="20"/>
      <w:lang w:eastAsia="ar-SA"/>
    </w:rPr>
  </w:style>
  <w:style w:type="paragraph" w:customStyle="1" w:styleId="A010165">
    <w:name w:val="_A010165"/>
    <w:rsid w:val="00820913"/>
    <w:pPr>
      <w:widowControl w:val="0"/>
      <w:suppressAutoHyphens/>
      <w:jc w:val="both"/>
    </w:pPr>
    <w:rPr>
      <w:color w:val="000000"/>
      <w:sz w:val="24"/>
      <w:lang w:eastAsia="ar-SA"/>
    </w:rPr>
  </w:style>
  <w:style w:type="paragraph" w:customStyle="1" w:styleId="Estilo5">
    <w:name w:val="Estilo5"/>
    <w:basedOn w:val="Normal"/>
    <w:rsid w:val="00820913"/>
    <w:pPr>
      <w:widowControl w:val="0"/>
      <w:suppressAutoHyphens/>
      <w:spacing w:before="40" w:after="40"/>
      <w:ind w:left="1491" w:hanging="357"/>
      <w:jc w:val="both"/>
    </w:pPr>
    <w:rPr>
      <w:rFonts w:ascii="Arial" w:hAnsi="Arial" w:cs="Arial"/>
      <w:color w:val="000000"/>
      <w:szCs w:val="20"/>
      <w:lang w:eastAsia="ar-SA"/>
    </w:rPr>
  </w:style>
  <w:style w:type="paragraph" w:customStyle="1" w:styleId="NormalEMBRAS-Normal">
    <w:name w:val="Normal.EMBRAS - Normal"/>
    <w:rsid w:val="00820913"/>
    <w:pPr>
      <w:keepNext/>
      <w:suppressAutoHyphens/>
      <w:autoSpaceDE w:val="0"/>
      <w:spacing w:line="360" w:lineRule="auto"/>
      <w:ind w:firstLine="284"/>
      <w:jc w:val="both"/>
    </w:pPr>
    <w:rPr>
      <w:rFonts w:ascii="Garamond" w:eastAsia="SimSun" w:hAnsi="Garamond"/>
      <w:sz w:val="28"/>
      <w:szCs w:val="28"/>
      <w:lang w:eastAsia="ar-SA"/>
    </w:rPr>
  </w:style>
  <w:style w:type="paragraph" w:customStyle="1" w:styleId="Ttuloprincipal">
    <w:name w:val="Título principal"/>
    <w:basedOn w:val="Normal"/>
    <w:next w:val="Subttulo"/>
    <w:rsid w:val="00820913"/>
    <w:pPr>
      <w:suppressAutoHyphens/>
      <w:jc w:val="center"/>
    </w:pPr>
    <w:rPr>
      <w:rFonts w:ascii="Arial" w:hAnsi="Arial" w:cs="Arial"/>
      <w:b/>
      <w:bCs/>
      <w:sz w:val="20"/>
      <w:szCs w:val="20"/>
      <w:lang w:eastAsia="ar-SA"/>
    </w:rPr>
  </w:style>
  <w:style w:type="character" w:customStyle="1" w:styleId="SubttuloChar">
    <w:name w:val="Subtítulo Char"/>
    <w:link w:val="Subttulo"/>
    <w:locked/>
    <w:rsid w:val="00820913"/>
    <w:rPr>
      <w:b/>
      <w:sz w:val="24"/>
      <w:lang w:val="pt-BR" w:eastAsia="pt-BR" w:bidi="ar-SA"/>
    </w:rPr>
  </w:style>
  <w:style w:type="paragraph" w:customStyle="1" w:styleId="msolistparagraph0">
    <w:name w:val="msolistparagraph"/>
    <w:basedOn w:val="Normal"/>
    <w:rsid w:val="00820913"/>
    <w:pPr>
      <w:ind w:left="720"/>
    </w:pPr>
    <w:rPr>
      <w:kern w:val="2"/>
      <w:szCs w:val="20"/>
      <w:lang w:eastAsia="ar-SA"/>
    </w:rPr>
  </w:style>
  <w:style w:type="paragraph" w:customStyle="1" w:styleId="Textopadro">
    <w:name w:val="Texto padrão"/>
    <w:basedOn w:val="Normal"/>
    <w:rsid w:val="00820913"/>
    <w:pPr>
      <w:suppressAutoHyphens/>
    </w:pPr>
    <w:rPr>
      <w:szCs w:val="20"/>
      <w:lang w:val="en-US" w:eastAsia="ar-SA"/>
    </w:rPr>
  </w:style>
  <w:style w:type="paragraph" w:customStyle="1" w:styleId="textopadro0">
    <w:name w:val="textopadro"/>
    <w:basedOn w:val="Normal"/>
    <w:rsid w:val="00820913"/>
    <w:pPr>
      <w:suppressAutoHyphens/>
      <w:spacing w:before="280" w:after="280"/>
    </w:pPr>
    <w:rPr>
      <w:lang w:eastAsia="ar-SA"/>
    </w:rPr>
  </w:style>
  <w:style w:type="character" w:customStyle="1" w:styleId="CabealhoChar">
    <w:name w:val="Cabeçalho Char"/>
    <w:aliases w:val="foote Char"/>
    <w:basedOn w:val="Fontepargpadro"/>
    <w:link w:val="Cabealho"/>
    <w:rsid w:val="004B3CE9"/>
  </w:style>
  <w:style w:type="paragraph" w:styleId="SemEspaamento">
    <w:name w:val="No Spacing"/>
    <w:uiPriority w:val="1"/>
    <w:qFormat/>
    <w:rsid w:val="004B3CE9"/>
    <w:rPr>
      <w:rFonts w:ascii="Calibri" w:eastAsia="Calibri" w:hAnsi="Calibri"/>
      <w:sz w:val="22"/>
      <w:szCs w:val="22"/>
      <w:lang w:eastAsia="en-US"/>
    </w:rPr>
  </w:style>
  <w:style w:type="paragraph" w:styleId="PargrafodaLista">
    <w:name w:val="List Paragraph"/>
    <w:basedOn w:val="Normal"/>
    <w:uiPriority w:val="34"/>
    <w:qFormat/>
    <w:rsid w:val="00B3362F"/>
    <w:pPr>
      <w:ind w:left="708"/>
    </w:pPr>
  </w:style>
  <w:style w:type="paragraph" w:customStyle="1" w:styleId="PargrafodaLista10">
    <w:name w:val="Parágrafo da Lista1"/>
    <w:basedOn w:val="Normal"/>
    <w:rsid w:val="00137D55"/>
    <w:pPr>
      <w:suppressAutoHyphens/>
      <w:spacing w:after="200" w:line="276" w:lineRule="auto"/>
      <w:ind w:left="720"/>
    </w:pPr>
    <w:rPr>
      <w:rFonts w:ascii="Calibri" w:hAnsi="Calibri" w:cs="Calibri"/>
      <w:sz w:val="22"/>
      <w:szCs w:val="22"/>
      <w:lang w:eastAsia="ar-SA"/>
    </w:rPr>
  </w:style>
  <w:style w:type="character" w:customStyle="1" w:styleId="RodapChar">
    <w:name w:val="Rodapé Char"/>
    <w:basedOn w:val="Fontepargpadro"/>
    <w:link w:val="Rodap"/>
    <w:uiPriority w:val="99"/>
    <w:rsid w:val="00F449B1"/>
  </w:style>
  <w:style w:type="paragraph" w:styleId="Textodebalo">
    <w:name w:val="Balloon Text"/>
    <w:basedOn w:val="Normal"/>
    <w:link w:val="TextodebaloChar"/>
    <w:uiPriority w:val="99"/>
    <w:rsid w:val="009B57B2"/>
    <w:rPr>
      <w:rFonts w:ascii="Tahoma" w:hAnsi="Tahoma" w:cs="Tahoma"/>
      <w:sz w:val="16"/>
      <w:szCs w:val="16"/>
    </w:rPr>
  </w:style>
  <w:style w:type="character" w:customStyle="1" w:styleId="TextodebaloChar">
    <w:name w:val="Texto de balão Char"/>
    <w:link w:val="Textodebalo"/>
    <w:uiPriority w:val="99"/>
    <w:rsid w:val="009B57B2"/>
    <w:rPr>
      <w:rFonts w:ascii="Tahoma" w:hAnsi="Tahoma" w:cs="Tahoma"/>
      <w:sz w:val="16"/>
      <w:szCs w:val="16"/>
    </w:rPr>
  </w:style>
  <w:style w:type="character" w:customStyle="1" w:styleId="TtuloChar">
    <w:name w:val="Título Char"/>
    <w:basedOn w:val="Fontepargpadro"/>
    <w:link w:val="Ttulo"/>
    <w:rsid w:val="00863B53"/>
    <w:rPr>
      <w:b/>
      <w:sz w:val="36"/>
    </w:rPr>
  </w:style>
  <w:style w:type="character" w:customStyle="1" w:styleId="Ttulo1Char">
    <w:name w:val="Título 1 Char"/>
    <w:basedOn w:val="Fontepargpadro"/>
    <w:link w:val="Ttulo1"/>
    <w:locked/>
    <w:rsid w:val="0075507D"/>
    <w:rPr>
      <w:b/>
      <w:sz w:val="24"/>
    </w:rPr>
  </w:style>
  <w:style w:type="character" w:customStyle="1" w:styleId="Ttulo2Char">
    <w:name w:val="Título 2 Char"/>
    <w:basedOn w:val="Fontepargpadro"/>
    <w:link w:val="Ttulo2"/>
    <w:locked/>
    <w:rsid w:val="0075507D"/>
    <w:rPr>
      <w:b/>
      <w:sz w:val="24"/>
    </w:rPr>
  </w:style>
  <w:style w:type="character" w:customStyle="1" w:styleId="Ttulo3Char">
    <w:name w:val="Título 3 Char"/>
    <w:basedOn w:val="Fontepargpadro"/>
    <w:link w:val="Ttulo3"/>
    <w:uiPriority w:val="9"/>
    <w:locked/>
    <w:rsid w:val="0075507D"/>
    <w:rPr>
      <w:b/>
    </w:rPr>
  </w:style>
  <w:style w:type="character" w:customStyle="1" w:styleId="Ttulo4Char">
    <w:name w:val="Título 4 Char"/>
    <w:basedOn w:val="Fontepargpadro"/>
    <w:link w:val="Ttulo4"/>
    <w:uiPriority w:val="9"/>
    <w:locked/>
    <w:rsid w:val="0075507D"/>
    <w:rPr>
      <w:rFonts w:ascii="Garamond" w:hAnsi="Garamond" w:cs="Lucida Sans Unicode"/>
      <w:b/>
      <w:bCs/>
      <w:szCs w:val="24"/>
    </w:rPr>
  </w:style>
  <w:style w:type="character" w:customStyle="1" w:styleId="Ttulo5Char">
    <w:name w:val="Título 5 Char"/>
    <w:basedOn w:val="Fontepargpadro"/>
    <w:link w:val="Ttulo5"/>
    <w:locked/>
    <w:rsid w:val="0075507D"/>
    <w:rPr>
      <w:b/>
      <w:sz w:val="24"/>
    </w:rPr>
  </w:style>
  <w:style w:type="character" w:customStyle="1" w:styleId="Ttulo6Char">
    <w:name w:val="Título 6 Char"/>
    <w:basedOn w:val="Fontepargpadro"/>
    <w:link w:val="Ttulo6"/>
    <w:locked/>
    <w:rsid w:val="0075507D"/>
    <w:rPr>
      <w:rFonts w:ascii="Arial" w:hAnsi="Arial"/>
      <w:b/>
    </w:rPr>
  </w:style>
  <w:style w:type="character" w:customStyle="1" w:styleId="Ttulo7Char">
    <w:name w:val="Título 7 Char"/>
    <w:basedOn w:val="Fontepargpadro"/>
    <w:link w:val="Ttulo7"/>
    <w:locked/>
    <w:rsid w:val="0075507D"/>
    <w:rPr>
      <w:b/>
      <w:sz w:val="24"/>
    </w:rPr>
  </w:style>
  <w:style w:type="character" w:customStyle="1" w:styleId="Ttulo9Char">
    <w:name w:val="Título 9 Char"/>
    <w:basedOn w:val="Fontepargpadro"/>
    <w:link w:val="Ttulo9"/>
    <w:uiPriority w:val="9"/>
    <w:locked/>
    <w:rsid w:val="0075507D"/>
    <w:rPr>
      <w:b/>
      <w:bCs/>
    </w:rPr>
  </w:style>
  <w:style w:type="character" w:customStyle="1" w:styleId="apple-converted-space">
    <w:name w:val="apple-converted-space"/>
    <w:basedOn w:val="Fontepargpadro"/>
    <w:uiPriority w:val="99"/>
    <w:rsid w:val="0075507D"/>
    <w:rPr>
      <w:rFonts w:cs="Times New Roman"/>
    </w:rPr>
  </w:style>
  <w:style w:type="character" w:styleId="Forte">
    <w:name w:val="Strong"/>
    <w:basedOn w:val="Fontepargpadro"/>
    <w:qFormat/>
    <w:rsid w:val="0075507D"/>
    <w:rPr>
      <w:rFonts w:cs="Times New Roman"/>
      <w:b/>
    </w:rPr>
  </w:style>
  <w:style w:type="character" w:customStyle="1" w:styleId="Corpodetexto2Char">
    <w:name w:val="Corpo de texto 2 Char"/>
    <w:basedOn w:val="Fontepargpadro"/>
    <w:link w:val="Corpodetexto2"/>
    <w:uiPriority w:val="99"/>
    <w:locked/>
    <w:rsid w:val="0075507D"/>
    <w:rPr>
      <w:color w:val="000000"/>
      <w:sz w:val="24"/>
    </w:rPr>
  </w:style>
  <w:style w:type="paragraph" w:styleId="TextosemFormatao">
    <w:name w:val="Plain Text"/>
    <w:basedOn w:val="Normal"/>
    <w:link w:val="TextosemFormataoChar"/>
    <w:rsid w:val="0075507D"/>
    <w:rPr>
      <w:rFonts w:ascii="Courier New" w:hAnsi="Courier New"/>
      <w:sz w:val="20"/>
      <w:szCs w:val="20"/>
    </w:rPr>
  </w:style>
  <w:style w:type="character" w:customStyle="1" w:styleId="TextosemFormataoChar">
    <w:name w:val="Texto sem Formatação Char"/>
    <w:basedOn w:val="Fontepargpadro"/>
    <w:link w:val="TextosemFormatao"/>
    <w:rsid w:val="0075507D"/>
    <w:rPr>
      <w:rFonts w:ascii="Courier New" w:hAnsi="Courier New"/>
    </w:rPr>
  </w:style>
  <w:style w:type="paragraph" w:styleId="NormalWeb">
    <w:name w:val="Normal (Web)"/>
    <w:basedOn w:val="Normal"/>
    <w:rsid w:val="0075507D"/>
    <w:pPr>
      <w:spacing w:before="100" w:beforeAutospacing="1" w:after="100" w:afterAutospacing="1"/>
    </w:pPr>
  </w:style>
  <w:style w:type="paragraph" w:styleId="Pr-formataoHTML">
    <w:name w:val="HTML Preformatted"/>
    <w:basedOn w:val="Normal"/>
    <w:link w:val="Pr-formataoHTMLChar"/>
    <w:rsid w:val="0075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75507D"/>
    <w:rPr>
      <w:rFonts w:ascii="Courier New" w:hAnsi="Courier New" w:cs="Courier New"/>
    </w:rPr>
  </w:style>
  <w:style w:type="character" w:customStyle="1" w:styleId="highlightbrs">
    <w:name w:val="highlightbrs"/>
    <w:basedOn w:val="Fontepargpadro"/>
    <w:rsid w:val="0075507D"/>
    <w:rPr>
      <w:rFonts w:cs="Times New Roman"/>
    </w:rPr>
  </w:style>
  <w:style w:type="character" w:styleId="nfase">
    <w:name w:val="Emphasis"/>
    <w:basedOn w:val="Fontepargpadro"/>
    <w:qFormat/>
    <w:rsid w:val="0075507D"/>
    <w:rPr>
      <w:rFonts w:cs="Times New Roman"/>
      <w:i/>
    </w:rPr>
  </w:style>
  <w:style w:type="character" w:customStyle="1" w:styleId="Recuodecorpodetexto2Char">
    <w:name w:val="Recuo de corpo de texto 2 Char"/>
    <w:basedOn w:val="Fontepargpadro"/>
    <w:link w:val="Recuodecorpodetexto2"/>
    <w:locked/>
    <w:rsid w:val="0075507D"/>
    <w:rPr>
      <w:rFonts w:ascii="Arial" w:hAnsi="Arial"/>
      <w:sz w:val="24"/>
    </w:rPr>
  </w:style>
  <w:style w:type="paragraph" w:customStyle="1" w:styleId="Normal1">
    <w:name w:val="Normal1"/>
    <w:basedOn w:val="Normal"/>
    <w:rsid w:val="0075507D"/>
    <w:pPr>
      <w:widowControl w:val="0"/>
      <w:suppressAutoHyphens/>
    </w:pPr>
    <w:rPr>
      <w:szCs w:val="20"/>
      <w:lang w:val="pt-PT"/>
    </w:rPr>
  </w:style>
  <w:style w:type="character" w:customStyle="1" w:styleId="Corpodetexto3Char">
    <w:name w:val="Corpo de texto 3 Char"/>
    <w:basedOn w:val="Fontepargpadro"/>
    <w:link w:val="Corpodetexto3"/>
    <w:uiPriority w:val="99"/>
    <w:locked/>
    <w:rsid w:val="0075507D"/>
    <w:rPr>
      <w:b/>
      <w:sz w:val="24"/>
    </w:rPr>
  </w:style>
  <w:style w:type="character" w:customStyle="1" w:styleId="WW8Num1z0">
    <w:name w:val="WW8Num1z0"/>
    <w:rsid w:val="0075507D"/>
  </w:style>
  <w:style w:type="character" w:customStyle="1" w:styleId="WW8Num1z1">
    <w:name w:val="WW8Num1z1"/>
    <w:rsid w:val="0075507D"/>
  </w:style>
  <w:style w:type="character" w:customStyle="1" w:styleId="WW8Num1z2">
    <w:name w:val="WW8Num1z2"/>
    <w:rsid w:val="0075507D"/>
  </w:style>
  <w:style w:type="character" w:customStyle="1" w:styleId="WW8Num1z3">
    <w:name w:val="WW8Num1z3"/>
    <w:rsid w:val="0075507D"/>
  </w:style>
  <w:style w:type="character" w:customStyle="1" w:styleId="WW8Num1z4">
    <w:name w:val="WW8Num1z4"/>
    <w:rsid w:val="0075507D"/>
  </w:style>
  <w:style w:type="character" w:customStyle="1" w:styleId="WW8Num1z5">
    <w:name w:val="WW8Num1z5"/>
    <w:rsid w:val="0075507D"/>
  </w:style>
  <w:style w:type="character" w:customStyle="1" w:styleId="WW8Num1z6">
    <w:name w:val="WW8Num1z6"/>
    <w:rsid w:val="0075507D"/>
  </w:style>
  <w:style w:type="character" w:customStyle="1" w:styleId="WW8Num1z7">
    <w:name w:val="WW8Num1z7"/>
    <w:rsid w:val="0075507D"/>
  </w:style>
  <w:style w:type="character" w:customStyle="1" w:styleId="WW8Num1z8">
    <w:name w:val="WW8Num1z8"/>
    <w:rsid w:val="0075507D"/>
  </w:style>
  <w:style w:type="character" w:customStyle="1" w:styleId="WW8Num2z0">
    <w:name w:val="WW8Num2z0"/>
    <w:rsid w:val="0075507D"/>
  </w:style>
  <w:style w:type="character" w:customStyle="1" w:styleId="WW8Num2z1">
    <w:name w:val="WW8Num2z1"/>
    <w:rsid w:val="0075507D"/>
  </w:style>
  <w:style w:type="character" w:customStyle="1" w:styleId="WW8Num2z2">
    <w:name w:val="WW8Num2z2"/>
    <w:rsid w:val="0075507D"/>
  </w:style>
  <w:style w:type="character" w:customStyle="1" w:styleId="WW8Num2z3">
    <w:name w:val="WW8Num2z3"/>
    <w:rsid w:val="0075507D"/>
  </w:style>
  <w:style w:type="character" w:customStyle="1" w:styleId="WW8Num2z4">
    <w:name w:val="WW8Num2z4"/>
    <w:rsid w:val="0075507D"/>
  </w:style>
  <w:style w:type="character" w:customStyle="1" w:styleId="WW8Num2z5">
    <w:name w:val="WW8Num2z5"/>
    <w:rsid w:val="0075507D"/>
  </w:style>
  <w:style w:type="character" w:customStyle="1" w:styleId="WW8Num2z6">
    <w:name w:val="WW8Num2z6"/>
    <w:rsid w:val="0075507D"/>
  </w:style>
  <w:style w:type="character" w:customStyle="1" w:styleId="WW8Num2z7">
    <w:name w:val="WW8Num2z7"/>
    <w:rsid w:val="0075507D"/>
  </w:style>
  <w:style w:type="character" w:customStyle="1" w:styleId="WW8Num2z8">
    <w:name w:val="WW8Num2z8"/>
    <w:rsid w:val="0075507D"/>
  </w:style>
  <w:style w:type="character" w:customStyle="1" w:styleId="Absatz-Standardschriftart">
    <w:name w:val="Absatz-Standardschriftart"/>
    <w:rsid w:val="0075507D"/>
  </w:style>
  <w:style w:type="character" w:customStyle="1" w:styleId="WW8Num3z0">
    <w:name w:val="WW8Num3z0"/>
    <w:rsid w:val="0075507D"/>
    <w:rPr>
      <w:rFonts w:ascii="Symbol" w:hAnsi="Symbol"/>
    </w:rPr>
  </w:style>
  <w:style w:type="character" w:customStyle="1" w:styleId="WW8Num3z1">
    <w:name w:val="WW8Num3z1"/>
    <w:rsid w:val="0075507D"/>
    <w:rPr>
      <w:rFonts w:ascii="Courier New" w:hAnsi="Courier New"/>
    </w:rPr>
  </w:style>
  <w:style w:type="character" w:customStyle="1" w:styleId="WW8Num3z2">
    <w:name w:val="WW8Num3z2"/>
    <w:rsid w:val="0075507D"/>
    <w:rPr>
      <w:rFonts w:ascii="Wingdings" w:hAnsi="Wingdings"/>
    </w:rPr>
  </w:style>
  <w:style w:type="character" w:customStyle="1" w:styleId="WW8Num4z0">
    <w:name w:val="WW8Num4z0"/>
    <w:rsid w:val="0075507D"/>
    <w:rPr>
      <w:rFonts w:ascii="Symbol" w:hAnsi="Symbol"/>
    </w:rPr>
  </w:style>
  <w:style w:type="character" w:customStyle="1" w:styleId="WW8Num4z1">
    <w:name w:val="WW8Num4z1"/>
    <w:rsid w:val="0075507D"/>
    <w:rPr>
      <w:rFonts w:ascii="Courier New" w:hAnsi="Courier New"/>
    </w:rPr>
  </w:style>
  <w:style w:type="character" w:customStyle="1" w:styleId="WW8Num4z2">
    <w:name w:val="WW8Num4z2"/>
    <w:rsid w:val="0075507D"/>
    <w:rPr>
      <w:rFonts w:ascii="Wingdings" w:hAnsi="Wingdings"/>
    </w:rPr>
  </w:style>
  <w:style w:type="character" w:customStyle="1" w:styleId="Fontepargpadro1">
    <w:name w:val="Fonte parág. padrão1"/>
    <w:rsid w:val="0075507D"/>
  </w:style>
  <w:style w:type="paragraph" w:customStyle="1" w:styleId="Ttulo10">
    <w:name w:val="Título1"/>
    <w:basedOn w:val="Normal"/>
    <w:next w:val="Corpodetexto"/>
    <w:rsid w:val="0075507D"/>
    <w:pPr>
      <w:keepNext/>
      <w:suppressAutoHyphens/>
      <w:spacing w:before="240" w:after="120"/>
    </w:pPr>
    <w:rPr>
      <w:rFonts w:ascii="Arial" w:eastAsia="Droid Sans Fallback" w:hAnsi="Arial" w:cs="Lohit Hindi"/>
      <w:sz w:val="28"/>
      <w:szCs w:val="28"/>
      <w:lang w:eastAsia="zh-CN"/>
    </w:rPr>
  </w:style>
  <w:style w:type="paragraph" w:styleId="Lista">
    <w:name w:val="List"/>
    <w:basedOn w:val="Corpodetexto"/>
    <w:rsid w:val="0075507D"/>
    <w:pPr>
      <w:suppressAutoHyphens/>
      <w:jc w:val="center"/>
    </w:pPr>
    <w:rPr>
      <w:rFonts w:cs="Lohit Hindi"/>
      <w:color w:val="auto"/>
      <w:lang w:eastAsia="zh-CN"/>
    </w:rPr>
  </w:style>
  <w:style w:type="paragraph" w:styleId="Legenda">
    <w:name w:val="caption"/>
    <w:basedOn w:val="Normal"/>
    <w:qFormat/>
    <w:rsid w:val="0075507D"/>
    <w:pPr>
      <w:suppressLineNumbers/>
      <w:suppressAutoHyphens/>
      <w:spacing w:before="120" w:after="120"/>
    </w:pPr>
    <w:rPr>
      <w:rFonts w:cs="Lohit Hindi"/>
      <w:i/>
      <w:iCs/>
      <w:lang w:eastAsia="zh-CN"/>
    </w:rPr>
  </w:style>
  <w:style w:type="paragraph" w:customStyle="1" w:styleId="ndice">
    <w:name w:val="Índice"/>
    <w:basedOn w:val="Normal"/>
    <w:rsid w:val="0075507D"/>
    <w:pPr>
      <w:suppressLineNumbers/>
      <w:suppressAutoHyphens/>
    </w:pPr>
    <w:rPr>
      <w:rFonts w:cs="Lohit Hindi"/>
      <w:lang w:eastAsia="zh-CN"/>
    </w:rPr>
  </w:style>
  <w:style w:type="paragraph" w:customStyle="1" w:styleId="Contedodetabela">
    <w:name w:val="Conteúdo de tabela"/>
    <w:basedOn w:val="Normal"/>
    <w:rsid w:val="0075507D"/>
    <w:pPr>
      <w:widowControl w:val="0"/>
      <w:suppressLineNumbers/>
      <w:suppressAutoHyphens/>
    </w:pPr>
    <w:rPr>
      <w:rFonts w:ascii="Calibri" w:eastAsia="SimSun" w:hAnsi="Calibri" w:cs="Mangal"/>
      <w:kern w:val="1"/>
      <w:lang w:eastAsia="zh-CN" w:bidi="hi-IN"/>
    </w:rPr>
  </w:style>
  <w:style w:type="paragraph" w:customStyle="1" w:styleId="Custom1">
    <w:name w:val="Custom 1"/>
    <w:basedOn w:val="Ttulo1"/>
    <w:rsid w:val="0075507D"/>
    <w:pPr>
      <w:keepLines/>
      <w:widowControl w:val="0"/>
      <w:suppressAutoHyphens/>
      <w:ind w:firstLine="709"/>
      <w:jc w:val="left"/>
    </w:pPr>
    <w:rPr>
      <w:rFonts w:ascii="Calibri" w:hAnsi="Calibri" w:cs="Calibri"/>
      <w:bCs/>
      <w:kern w:val="1"/>
      <w:sz w:val="22"/>
      <w:szCs w:val="25"/>
      <w:lang w:eastAsia="zh-CN" w:bidi="hi-IN"/>
    </w:rPr>
  </w:style>
  <w:style w:type="paragraph" w:customStyle="1" w:styleId="WW-Corpodetexto3">
    <w:name w:val="WW-Corpo de texto 3"/>
    <w:basedOn w:val="Normal"/>
    <w:rsid w:val="0075507D"/>
    <w:pPr>
      <w:suppressAutoHyphens/>
      <w:jc w:val="both"/>
    </w:pPr>
    <w:rPr>
      <w:szCs w:val="20"/>
      <w:lang w:eastAsia="ar-SA"/>
    </w:rPr>
  </w:style>
  <w:style w:type="paragraph" w:customStyle="1" w:styleId="Corpo">
    <w:name w:val="Corpo"/>
    <w:rsid w:val="0075507D"/>
    <w:pPr>
      <w:widowControl w:val="0"/>
      <w:suppressAutoHyphens/>
      <w:jc w:val="both"/>
    </w:pPr>
    <w:rPr>
      <w:rFonts w:ascii="Arial" w:hAnsi="Arial"/>
      <w:color w:val="000000"/>
      <w:sz w:val="24"/>
      <w:lang w:eastAsia="ar-SA"/>
    </w:rPr>
  </w:style>
  <w:style w:type="paragraph" w:styleId="Commarcadores">
    <w:name w:val="List Bullet"/>
    <w:basedOn w:val="Normal"/>
    <w:uiPriority w:val="99"/>
    <w:rsid w:val="0075507D"/>
    <w:pPr>
      <w:tabs>
        <w:tab w:val="num" w:pos="360"/>
      </w:tabs>
      <w:spacing w:after="200" w:line="276" w:lineRule="auto"/>
      <w:ind w:left="360" w:hanging="360"/>
      <w:contextualSpacing/>
    </w:pPr>
    <w:rPr>
      <w:rFonts w:ascii="Calibri" w:hAnsi="Calibri"/>
      <w:sz w:val="22"/>
      <w:szCs w:val="22"/>
    </w:rPr>
  </w:style>
  <w:style w:type="character" w:customStyle="1" w:styleId="MapadoDocumentoChar">
    <w:name w:val="Mapa do Documento Char"/>
    <w:basedOn w:val="Fontepargpadro"/>
    <w:link w:val="MapadoDocumento"/>
    <w:uiPriority w:val="99"/>
    <w:locked/>
    <w:rsid w:val="0075507D"/>
    <w:rPr>
      <w:rFonts w:ascii="Tahoma" w:hAnsi="Tahoma" w:cs="Tahoma"/>
      <w:shd w:val="clear" w:color="auto" w:fill="000080"/>
    </w:rPr>
  </w:style>
  <w:style w:type="paragraph" w:customStyle="1" w:styleId="TableContents">
    <w:name w:val="Table Contents"/>
    <w:basedOn w:val="Corpodetexto"/>
    <w:rsid w:val="0075507D"/>
    <w:pPr>
      <w:widowControl w:val="0"/>
      <w:suppressAutoHyphens/>
      <w:jc w:val="left"/>
    </w:pPr>
    <w:rPr>
      <w:color w:val="auto"/>
      <w:lang w:val="en-US" w:eastAsia="ar-SA"/>
    </w:rPr>
  </w:style>
  <w:style w:type="character" w:customStyle="1" w:styleId="Fontepargpadro27">
    <w:name w:val="Fonte parág. padrão27"/>
    <w:rsid w:val="0075507D"/>
  </w:style>
  <w:style w:type="paragraph" w:customStyle="1" w:styleId="Estilo">
    <w:name w:val="Estilo"/>
    <w:rsid w:val="0075507D"/>
    <w:pPr>
      <w:widowControl w:val="0"/>
      <w:suppressAutoHyphens/>
      <w:autoSpaceDE w:val="0"/>
    </w:pPr>
    <w:rPr>
      <w:rFonts w:eastAsia="Calibri"/>
      <w:kern w:val="1"/>
      <w:sz w:val="24"/>
      <w:szCs w:val="24"/>
      <w:lang w:eastAsia="ar-SA"/>
    </w:rPr>
  </w:style>
  <w:style w:type="paragraph" w:customStyle="1" w:styleId="Para1">
    <w:name w:val="Para1"/>
    <w:basedOn w:val="Normal"/>
    <w:rsid w:val="0075507D"/>
    <w:pPr>
      <w:tabs>
        <w:tab w:val="left" w:pos="709"/>
      </w:tabs>
      <w:spacing w:after="360" w:line="360" w:lineRule="auto"/>
      <w:jc w:val="both"/>
    </w:pPr>
    <w:rPr>
      <w:rFonts w:ascii="NewCenturySchlbk" w:hAnsi="NewCenturySchlbk" w:cs="NewCenturySchlbk"/>
      <w:color w:val="000000"/>
      <w:kern w:val="1"/>
      <w:sz w:val="22"/>
      <w:szCs w:val="20"/>
      <w:lang w:eastAsia="en-US"/>
    </w:rPr>
  </w:style>
  <w:style w:type="character" w:customStyle="1" w:styleId="WW-Absatz-Standardschriftart">
    <w:name w:val="WW-Absatz-Standardschriftart"/>
    <w:rsid w:val="0075507D"/>
  </w:style>
  <w:style w:type="character" w:customStyle="1" w:styleId="WW-Absatz-Standardschriftart1">
    <w:name w:val="WW-Absatz-Standardschriftart1"/>
    <w:rsid w:val="0075507D"/>
  </w:style>
  <w:style w:type="character" w:customStyle="1" w:styleId="WW-Absatz-Standardschriftart11">
    <w:name w:val="WW-Absatz-Standardschriftart11"/>
    <w:rsid w:val="0075507D"/>
  </w:style>
  <w:style w:type="character" w:customStyle="1" w:styleId="WW-Absatz-Standardschriftart111">
    <w:name w:val="WW-Absatz-Standardschriftart111"/>
    <w:rsid w:val="0075507D"/>
  </w:style>
  <w:style w:type="character" w:customStyle="1" w:styleId="WW-Absatz-Standardschriftart1111">
    <w:name w:val="WW-Absatz-Standardschriftart1111"/>
    <w:rsid w:val="0075507D"/>
  </w:style>
  <w:style w:type="character" w:customStyle="1" w:styleId="WW-Absatz-Standardschriftart11111">
    <w:name w:val="WW-Absatz-Standardschriftart11111"/>
    <w:rsid w:val="0075507D"/>
  </w:style>
  <w:style w:type="character" w:customStyle="1" w:styleId="WW-Absatz-Standardschriftart111111">
    <w:name w:val="WW-Absatz-Standardschriftart111111"/>
    <w:rsid w:val="0075507D"/>
  </w:style>
  <w:style w:type="character" w:customStyle="1" w:styleId="WW-Absatz-Standardschriftart1111111">
    <w:name w:val="WW-Absatz-Standardschriftart1111111"/>
    <w:rsid w:val="0075507D"/>
  </w:style>
  <w:style w:type="character" w:customStyle="1" w:styleId="WW-Absatz-Standardschriftart11111111">
    <w:name w:val="WW-Absatz-Standardschriftart11111111"/>
    <w:rsid w:val="0075507D"/>
  </w:style>
  <w:style w:type="character" w:customStyle="1" w:styleId="WW-Absatz-Standardschriftart111111111">
    <w:name w:val="WW-Absatz-Standardschriftart111111111"/>
    <w:rsid w:val="0075507D"/>
  </w:style>
  <w:style w:type="character" w:customStyle="1" w:styleId="WW-Absatz-Standardschriftart1111111111">
    <w:name w:val="WW-Absatz-Standardschriftart1111111111"/>
    <w:rsid w:val="0075507D"/>
  </w:style>
  <w:style w:type="character" w:customStyle="1" w:styleId="WW-Absatz-Standardschriftart11111111111">
    <w:name w:val="WW-Absatz-Standardschriftart11111111111"/>
    <w:rsid w:val="0075507D"/>
  </w:style>
  <w:style w:type="character" w:customStyle="1" w:styleId="WW-Absatz-Standardschriftart111111111111">
    <w:name w:val="WW-Absatz-Standardschriftart111111111111"/>
    <w:rsid w:val="0075507D"/>
  </w:style>
  <w:style w:type="character" w:customStyle="1" w:styleId="WW-Absatz-Standardschriftart1111111111111">
    <w:name w:val="WW-Absatz-Standardschriftart1111111111111"/>
    <w:rsid w:val="0075507D"/>
  </w:style>
  <w:style w:type="character" w:customStyle="1" w:styleId="WW-Absatz-Standardschriftart11111111111111">
    <w:name w:val="WW-Absatz-Standardschriftart11111111111111"/>
    <w:rsid w:val="0075507D"/>
  </w:style>
  <w:style w:type="character" w:customStyle="1" w:styleId="WW-Absatz-Standardschriftart111111111111111">
    <w:name w:val="WW-Absatz-Standardschriftart111111111111111"/>
    <w:rsid w:val="0075507D"/>
  </w:style>
  <w:style w:type="character" w:customStyle="1" w:styleId="WW-Absatz-Standardschriftart1111111111111111">
    <w:name w:val="WW-Absatz-Standardschriftart1111111111111111"/>
    <w:rsid w:val="0075507D"/>
  </w:style>
  <w:style w:type="character" w:customStyle="1" w:styleId="WW-Absatz-Standardschriftart11111111111111111">
    <w:name w:val="WW-Absatz-Standardschriftart11111111111111111"/>
    <w:rsid w:val="0075507D"/>
  </w:style>
  <w:style w:type="character" w:customStyle="1" w:styleId="WW-Absatz-Standardschriftart111111111111111111">
    <w:name w:val="WW-Absatz-Standardschriftart111111111111111111"/>
    <w:rsid w:val="0075507D"/>
  </w:style>
  <w:style w:type="character" w:customStyle="1" w:styleId="WW-Absatz-Standardschriftart1111111111111111111">
    <w:name w:val="WW-Absatz-Standardschriftart1111111111111111111"/>
    <w:rsid w:val="0075507D"/>
  </w:style>
  <w:style w:type="character" w:customStyle="1" w:styleId="Fontepargpadro31">
    <w:name w:val="Fonte parág. padrão31"/>
    <w:rsid w:val="0075507D"/>
  </w:style>
  <w:style w:type="character" w:customStyle="1" w:styleId="WW-Absatz-Standardschriftart11111111111111111111">
    <w:name w:val="WW-Absatz-Standardschriftart11111111111111111111"/>
    <w:rsid w:val="0075507D"/>
  </w:style>
  <w:style w:type="character" w:customStyle="1" w:styleId="Fontepargpadro30">
    <w:name w:val="Fonte parág. padrão30"/>
    <w:rsid w:val="0075507D"/>
  </w:style>
  <w:style w:type="character" w:customStyle="1" w:styleId="Fontepargpadro29">
    <w:name w:val="Fonte parág. padrão29"/>
    <w:rsid w:val="0075507D"/>
  </w:style>
  <w:style w:type="character" w:customStyle="1" w:styleId="Fontepargpadro28">
    <w:name w:val="Fonte parág. padrão28"/>
    <w:rsid w:val="0075507D"/>
  </w:style>
  <w:style w:type="character" w:customStyle="1" w:styleId="WW-Absatz-Standardschriftart111111111111111111111">
    <w:name w:val="WW-Absatz-Standardschriftart111111111111111111111"/>
    <w:rsid w:val="0075507D"/>
  </w:style>
  <w:style w:type="character" w:customStyle="1" w:styleId="Fontepargpadro26">
    <w:name w:val="Fonte parág. padrão26"/>
    <w:rsid w:val="0075507D"/>
  </w:style>
  <w:style w:type="character" w:customStyle="1" w:styleId="Fontepargpadro25">
    <w:name w:val="Fonte parág. padrão25"/>
    <w:rsid w:val="0075507D"/>
  </w:style>
  <w:style w:type="character" w:customStyle="1" w:styleId="WW-Absatz-Standardschriftart1111111111111111111111">
    <w:name w:val="WW-Absatz-Standardschriftart1111111111111111111111"/>
    <w:rsid w:val="0075507D"/>
  </w:style>
  <w:style w:type="character" w:customStyle="1" w:styleId="WW-Absatz-Standardschriftart11111111111111111111111">
    <w:name w:val="WW-Absatz-Standardschriftart11111111111111111111111"/>
    <w:rsid w:val="0075507D"/>
  </w:style>
  <w:style w:type="character" w:customStyle="1" w:styleId="WW-Absatz-Standardschriftart111111111111111111111111">
    <w:name w:val="WW-Absatz-Standardschriftart111111111111111111111111"/>
    <w:rsid w:val="0075507D"/>
  </w:style>
  <w:style w:type="character" w:customStyle="1" w:styleId="WW-Absatz-Standardschriftart1111111111111111111111111">
    <w:name w:val="WW-Absatz-Standardschriftart1111111111111111111111111"/>
    <w:rsid w:val="0075507D"/>
  </w:style>
  <w:style w:type="character" w:customStyle="1" w:styleId="WW-Absatz-Standardschriftart11111111111111111111111111">
    <w:name w:val="WW-Absatz-Standardschriftart11111111111111111111111111"/>
    <w:rsid w:val="0075507D"/>
  </w:style>
  <w:style w:type="character" w:customStyle="1" w:styleId="WW-Absatz-Standardschriftart111111111111111111111111111">
    <w:name w:val="WW-Absatz-Standardschriftart111111111111111111111111111"/>
    <w:rsid w:val="0075507D"/>
  </w:style>
  <w:style w:type="character" w:customStyle="1" w:styleId="WW-Absatz-Standardschriftart1111111111111111111111111111">
    <w:name w:val="WW-Absatz-Standardschriftart1111111111111111111111111111"/>
    <w:rsid w:val="0075507D"/>
  </w:style>
  <w:style w:type="character" w:customStyle="1" w:styleId="WW-Absatz-Standardschriftart11111111111111111111111111111">
    <w:name w:val="WW-Absatz-Standardschriftart11111111111111111111111111111"/>
    <w:rsid w:val="0075507D"/>
  </w:style>
  <w:style w:type="character" w:customStyle="1" w:styleId="WW-Absatz-Standardschriftart111111111111111111111111111111">
    <w:name w:val="WW-Absatz-Standardschriftart111111111111111111111111111111"/>
    <w:rsid w:val="0075507D"/>
  </w:style>
  <w:style w:type="character" w:customStyle="1" w:styleId="WW-Absatz-Standardschriftart1111111111111111111111111111111">
    <w:name w:val="WW-Absatz-Standardschriftart1111111111111111111111111111111"/>
    <w:rsid w:val="0075507D"/>
  </w:style>
  <w:style w:type="character" w:customStyle="1" w:styleId="Fontepargpadro24">
    <w:name w:val="Fonte parág. padrão24"/>
    <w:rsid w:val="0075507D"/>
  </w:style>
  <w:style w:type="character" w:customStyle="1" w:styleId="WW-Absatz-Standardschriftart11111111111111111111111111111111">
    <w:name w:val="WW-Absatz-Standardschriftart11111111111111111111111111111111"/>
    <w:rsid w:val="0075507D"/>
  </w:style>
  <w:style w:type="character" w:customStyle="1" w:styleId="WW-Absatz-Standardschriftart111111111111111111111111111111111">
    <w:name w:val="WW-Absatz-Standardschriftart111111111111111111111111111111111"/>
    <w:rsid w:val="0075507D"/>
  </w:style>
  <w:style w:type="character" w:customStyle="1" w:styleId="WW-Absatz-Standardschriftart1111111111111111111111111111111111">
    <w:name w:val="WW-Absatz-Standardschriftart1111111111111111111111111111111111"/>
    <w:rsid w:val="0075507D"/>
  </w:style>
  <w:style w:type="character" w:customStyle="1" w:styleId="WW-Absatz-Standardschriftart11111111111111111111111111111111111">
    <w:name w:val="WW-Absatz-Standardschriftart11111111111111111111111111111111111"/>
    <w:rsid w:val="0075507D"/>
  </w:style>
  <w:style w:type="character" w:customStyle="1" w:styleId="WW-Absatz-Standardschriftart111111111111111111111111111111111111">
    <w:name w:val="WW-Absatz-Standardschriftart111111111111111111111111111111111111"/>
    <w:rsid w:val="0075507D"/>
  </w:style>
  <w:style w:type="character" w:customStyle="1" w:styleId="WW-Absatz-Standardschriftart1111111111111111111111111111111111111">
    <w:name w:val="WW-Absatz-Standardschriftart1111111111111111111111111111111111111"/>
    <w:rsid w:val="0075507D"/>
  </w:style>
  <w:style w:type="character" w:customStyle="1" w:styleId="WW-Absatz-Standardschriftart11111111111111111111111111111111111111">
    <w:name w:val="WW-Absatz-Standardschriftart11111111111111111111111111111111111111"/>
    <w:rsid w:val="0075507D"/>
  </w:style>
  <w:style w:type="character" w:customStyle="1" w:styleId="Fontepargpadro23">
    <w:name w:val="Fonte parág. padrão23"/>
    <w:rsid w:val="0075507D"/>
  </w:style>
  <w:style w:type="character" w:customStyle="1" w:styleId="WW-Absatz-Standardschriftart111111111111111111111111111111111111111">
    <w:name w:val="WW-Absatz-Standardschriftart111111111111111111111111111111111111111"/>
    <w:rsid w:val="0075507D"/>
  </w:style>
  <w:style w:type="character" w:customStyle="1" w:styleId="WW-Absatz-Standardschriftart1111111111111111111111111111111111111111">
    <w:name w:val="WW-Absatz-Standardschriftart1111111111111111111111111111111111111111"/>
    <w:rsid w:val="0075507D"/>
  </w:style>
  <w:style w:type="character" w:customStyle="1" w:styleId="WW-Absatz-Standardschriftart11111111111111111111111111111111111111111">
    <w:name w:val="WW-Absatz-Standardschriftart11111111111111111111111111111111111111111"/>
    <w:rsid w:val="0075507D"/>
  </w:style>
  <w:style w:type="character" w:customStyle="1" w:styleId="WW-Absatz-Standardschriftart111111111111111111111111111111111111111111">
    <w:name w:val="WW-Absatz-Standardschriftart111111111111111111111111111111111111111111"/>
    <w:rsid w:val="0075507D"/>
  </w:style>
  <w:style w:type="character" w:customStyle="1" w:styleId="WW-Absatz-Standardschriftart1111111111111111111111111111111111111111111">
    <w:name w:val="WW-Absatz-Standardschriftart1111111111111111111111111111111111111111111"/>
    <w:rsid w:val="0075507D"/>
  </w:style>
  <w:style w:type="character" w:customStyle="1" w:styleId="WW-Absatz-Standardschriftart11111111111111111111111111111111111111111111">
    <w:name w:val="WW-Absatz-Standardschriftart11111111111111111111111111111111111111111111"/>
    <w:rsid w:val="0075507D"/>
  </w:style>
  <w:style w:type="character" w:customStyle="1" w:styleId="Fontepargpadro22">
    <w:name w:val="Fonte parág. padrão22"/>
    <w:rsid w:val="0075507D"/>
  </w:style>
  <w:style w:type="character" w:customStyle="1" w:styleId="WW-Absatz-Standardschriftart111111111111111111111111111111111111111111111">
    <w:name w:val="WW-Absatz-Standardschriftart111111111111111111111111111111111111111111111"/>
    <w:rsid w:val="0075507D"/>
  </w:style>
  <w:style w:type="character" w:customStyle="1" w:styleId="WW-Absatz-Standardschriftart1111111111111111111111111111111111111111111111">
    <w:name w:val="WW-Absatz-Standardschriftart1111111111111111111111111111111111111111111111"/>
    <w:rsid w:val="0075507D"/>
  </w:style>
  <w:style w:type="character" w:customStyle="1" w:styleId="WW-Absatz-Standardschriftart11111111111111111111111111111111111111111111111">
    <w:name w:val="WW-Absatz-Standardschriftart11111111111111111111111111111111111111111111111"/>
    <w:rsid w:val="0075507D"/>
  </w:style>
  <w:style w:type="character" w:customStyle="1" w:styleId="WW-Absatz-Standardschriftart111111111111111111111111111111111111111111111111">
    <w:name w:val="WW-Absatz-Standardschriftart111111111111111111111111111111111111111111111111"/>
    <w:rsid w:val="0075507D"/>
  </w:style>
  <w:style w:type="character" w:customStyle="1" w:styleId="WW-Absatz-Standardschriftart1111111111111111111111111111111111111111111111111">
    <w:name w:val="WW-Absatz-Standardschriftart1111111111111111111111111111111111111111111111111"/>
    <w:rsid w:val="0075507D"/>
  </w:style>
  <w:style w:type="character" w:customStyle="1" w:styleId="WW-Absatz-Standardschriftart11111111111111111111111111111111111111111111111111">
    <w:name w:val="WW-Absatz-Standardschriftart11111111111111111111111111111111111111111111111111"/>
    <w:rsid w:val="0075507D"/>
  </w:style>
  <w:style w:type="character" w:customStyle="1" w:styleId="WW-Absatz-Standardschriftart111111111111111111111111111111111111111111111111111">
    <w:name w:val="WW-Absatz-Standardschriftart111111111111111111111111111111111111111111111111111"/>
    <w:rsid w:val="0075507D"/>
  </w:style>
  <w:style w:type="character" w:customStyle="1" w:styleId="Fontepargpadro21">
    <w:name w:val="Fonte parág. padrão21"/>
    <w:rsid w:val="0075507D"/>
  </w:style>
  <w:style w:type="character" w:customStyle="1" w:styleId="WW-Absatz-Standardschriftart1111111111111111111111111111111111111111111111111111">
    <w:name w:val="WW-Absatz-Standardschriftart1111111111111111111111111111111111111111111111111111"/>
    <w:rsid w:val="0075507D"/>
  </w:style>
  <w:style w:type="character" w:customStyle="1" w:styleId="WW-Absatz-Standardschriftart11111111111111111111111111111111111111111111111111111">
    <w:name w:val="WW-Absatz-Standardschriftart11111111111111111111111111111111111111111111111111111"/>
    <w:rsid w:val="0075507D"/>
  </w:style>
  <w:style w:type="character" w:customStyle="1" w:styleId="Fontepargpadro20">
    <w:name w:val="Fonte parág. padrão20"/>
    <w:rsid w:val="0075507D"/>
  </w:style>
  <w:style w:type="character" w:customStyle="1" w:styleId="Fontepargpadro19">
    <w:name w:val="Fonte parág. padrão19"/>
    <w:rsid w:val="0075507D"/>
  </w:style>
  <w:style w:type="character" w:customStyle="1" w:styleId="Fontepargpadro18">
    <w:name w:val="Fonte parág. padrão18"/>
    <w:rsid w:val="0075507D"/>
  </w:style>
  <w:style w:type="character" w:customStyle="1" w:styleId="Fontepargpadro17">
    <w:name w:val="Fonte parág. padrão17"/>
    <w:rsid w:val="0075507D"/>
  </w:style>
  <w:style w:type="character" w:customStyle="1" w:styleId="Fontepargpadro16">
    <w:name w:val="Fonte parág. padrão16"/>
    <w:rsid w:val="0075507D"/>
  </w:style>
  <w:style w:type="character" w:customStyle="1" w:styleId="Fontepargpadro15">
    <w:name w:val="Fonte parág. padrão15"/>
    <w:rsid w:val="0075507D"/>
  </w:style>
  <w:style w:type="character" w:customStyle="1" w:styleId="WW-Absatz-Standardschriftart111111111111111111111111111111111111111111111111111111">
    <w:name w:val="WW-Absatz-Standardschriftart111111111111111111111111111111111111111111111111111111"/>
    <w:rsid w:val="0075507D"/>
  </w:style>
  <w:style w:type="character" w:customStyle="1" w:styleId="Fontepargpadro14">
    <w:name w:val="Fonte parág. padrão14"/>
    <w:rsid w:val="0075507D"/>
  </w:style>
  <w:style w:type="character" w:customStyle="1" w:styleId="WW-Absatz-Standardschriftart1111111111111111111111111111111111111111111111111111111">
    <w:name w:val="WW-Absatz-Standardschriftart1111111111111111111111111111111111111111111111111111111"/>
    <w:rsid w:val="0075507D"/>
  </w:style>
  <w:style w:type="character" w:customStyle="1" w:styleId="WW-Absatz-Standardschriftart11111111111111111111111111111111111111111111111111111111">
    <w:name w:val="WW-Absatz-Standardschriftart11111111111111111111111111111111111111111111111111111111"/>
    <w:rsid w:val="0075507D"/>
  </w:style>
  <w:style w:type="character" w:customStyle="1" w:styleId="WW-Absatz-Standardschriftart111111111111111111111111111111111111111111111111111111111">
    <w:name w:val="WW-Absatz-Standardschriftart111111111111111111111111111111111111111111111111111111111"/>
    <w:rsid w:val="0075507D"/>
  </w:style>
  <w:style w:type="character" w:customStyle="1" w:styleId="WW-Absatz-Standardschriftart1111111111111111111111111111111111111111111111111111111111">
    <w:name w:val="WW-Absatz-Standardschriftart1111111111111111111111111111111111111111111111111111111111"/>
    <w:rsid w:val="0075507D"/>
  </w:style>
  <w:style w:type="character" w:customStyle="1" w:styleId="WW-Absatz-Standardschriftart11111111111111111111111111111111111111111111111111111111111">
    <w:name w:val="WW-Absatz-Standardschriftart11111111111111111111111111111111111111111111111111111111111"/>
    <w:rsid w:val="0075507D"/>
  </w:style>
  <w:style w:type="character" w:customStyle="1" w:styleId="WW-Absatz-Standardschriftart111111111111111111111111111111111111111111111111111111111111">
    <w:name w:val="WW-Absatz-Standardschriftart111111111111111111111111111111111111111111111111111111111111"/>
    <w:rsid w:val="0075507D"/>
  </w:style>
  <w:style w:type="character" w:customStyle="1" w:styleId="WW-Absatz-Standardschriftart1111111111111111111111111111111111111111111111111111111111111">
    <w:name w:val="WW-Absatz-Standardschriftart1111111111111111111111111111111111111111111111111111111111111"/>
    <w:rsid w:val="0075507D"/>
  </w:style>
  <w:style w:type="character" w:customStyle="1" w:styleId="WW-Absatz-Standardschriftart11111111111111111111111111111111111111111111111111111111111111">
    <w:name w:val="WW-Absatz-Standardschriftart11111111111111111111111111111111111111111111111111111111111111"/>
    <w:rsid w:val="0075507D"/>
  </w:style>
  <w:style w:type="character" w:customStyle="1" w:styleId="WW-Absatz-Standardschriftart111111111111111111111111111111111111111111111111111111111111111">
    <w:name w:val="WW-Absatz-Standardschriftart111111111111111111111111111111111111111111111111111111111111111"/>
    <w:rsid w:val="0075507D"/>
  </w:style>
  <w:style w:type="character" w:customStyle="1" w:styleId="WW-Absatz-Standardschriftart1111111111111111111111111111111111111111111111111111111111111111">
    <w:name w:val="WW-Absatz-Standardschriftart1111111111111111111111111111111111111111111111111111111111111111"/>
    <w:rsid w:val="0075507D"/>
  </w:style>
  <w:style w:type="character" w:customStyle="1" w:styleId="WW-Absatz-Standardschriftart11111111111111111111111111111111111111111111111111111111111111111">
    <w:name w:val="WW-Absatz-Standardschriftart11111111111111111111111111111111111111111111111111111111111111111"/>
    <w:rsid w:val="0075507D"/>
  </w:style>
  <w:style w:type="character" w:customStyle="1" w:styleId="WW-Absatz-Standardschriftart111111111111111111111111111111111111111111111111111111111111111111">
    <w:name w:val="WW-Absatz-Standardschriftart111111111111111111111111111111111111111111111111111111111111111111"/>
    <w:rsid w:val="0075507D"/>
  </w:style>
  <w:style w:type="character" w:customStyle="1" w:styleId="WW-Absatz-Standardschriftart1111111111111111111111111111111111111111111111111111111111111111111">
    <w:name w:val="WW-Absatz-Standardschriftart1111111111111111111111111111111111111111111111111111111111111111111"/>
    <w:rsid w:val="0075507D"/>
  </w:style>
  <w:style w:type="character" w:customStyle="1" w:styleId="WW-Absatz-Standardschriftart11111111111111111111111111111111111111111111111111111111111111111111">
    <w:name w:val="WW-Absatz-Standardschriftart11111111111111111111111111111111111111111111111111111111111111111111"/>
    <w:rsid w:val="0075507D"/>
  </w:style>
  <w:style w:type="character" w:customStyle="1" w:styleId="WW-Absatz-Standardschriftart111111111111111111111111111111111111111111111111111111111111111111111">
    <w:name w:val="WW-Absatz-Standardschriftart111111111111111111111111111111111111111111111111111111111111111111111"/>
    <w:rsid w:val="0075507D"/>
  </w:style>
  <w:style w:type="character" w:customStyle="1" w:styleId="WW-Absatz-Standardschriftart1111111111111111111111111111111111111111111111111111111111111111111111">
    <w:name w:val="WW-Absatz-Standardschriftart1111111111111111111111111111111111111111111111111111111111111111111111"/>
    <w:rsid w:val="0075507D"/>
  </w:style>
  <w:style w:type="character" w:customStyle="1" w:styleId="WW-Absatz-Standardschriftart11111111111111111111111111111111111111111111111111111111111111111111111">
    <w:name w:val="WW-Absatz-Standardschriftart11111111111111111111111111111111111111111111111111111111111111111111111"/>
    <w:rsid w:val="0075507D"/>
  </w:style>
  <w:style w:type="character" w:customStyle="1" w:styleId="WW-Absatz-Standardschriftart111111111111111111111111111111111111111111111111111111111111111111111111">
    <w:name w:val="WW-Absatz-Standardschriftart111111111111111111111111111111111111111111111111111111111111111111111111"/>
    <w:rsid w:val="0075507D"/>
  </w:style>
  <w:style w:type="character" w:customStyle="1" w:styleId="WW-Absatz-Standardschriftart1111111111111111111111111111111111111111111111111111111111111111111111111">
    <w:name w:val="WW-Absatz-Standardschriftart1111111111111111111111111111111111111111111111111111111111111111111111111"/>
    <w:rsid w:val="0075507D"/>
  </w:style>
  <w:style w:type="character" w:customStyle="1" w:styleId="WW-Absatz-Standardschriftart11111111111111111111111111111111111111111111111111111111111111111111111111">
    <w:name w:val="WW-Absatz-Standardschriftart11111111111111111111111111111111111111111111111111111111111111111111111111"/>
    <w:rsid w:val="0075507D"/>
  </w:style>
  <w:style w:type="character" w:customStyle="1" w:styleId="WW-Absatz-Standardschriftart111111111111111111111111111111111111111111111111111111111111111111111111111">
    <w:name w:val="WW-Absatz-Standardschriftart111111111111111111111111111111111111111111111111111111111111111111111111111"/>
    <w:rsid w:val="0075507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5507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5507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5507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5507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5507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5507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5507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5507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5507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5507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5507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5507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5507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5507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5507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5507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5507D"/>
  </w:style>
  <w:style w:type="character" w:customStyle="1" w:styleId="Fontepargpadro13">
    <w:name w:val="Fonte parág. padrão13"/>
    <w:rsid w:val="0075507D"/>
  </w:style>
  <w:style w:type="character" w:customStyle="1" w:styleId="Fontepargpadro12">
    <w:name w:val="Fonte parág. padrão12"/>
    <w:rsid w:val="0075507D"/>
  </w:style>
  <w:style w:type="character" w:customStyle="1" w:styleId="Fontepargpadro11">
    <w:name w:val="Fonte parág. padrão11"/>
    <w:rsid w:val="0075507D"/>
  </w:style>
  <w:style w:type="character" w:customStyle="1" w:styleId="Fontepargpadro10">
    <w:name w:val="Fonte parág. padrão10"/>
    <w:rsid w:val="0075507D"/>
  </w:style>
  <w:style w:type="character" w:customStyle="1" w:styleId="Fontepargpadro9">
    <w:name w:val="Fonte parág. padrão9"/>
    <w:rsid w:val="0075507D"/>
  </w:style>
  <w:style w:type="character" w:customStyle="1" w:styleId="Fontepargpadro8">
    <w:name w:val="Fonte parág. padrão8"/>
    <w:rsid w:val="0075507D"/>
  </w:style>
  <w:style w:type="character" w:customStyle="1" w:styleId="Fontepargpadro7">
    <w:name w:val="Fonte parág. padrão7"/>
    <w:rsid w:val="0075507D"/>
  </w:style>
  <w:style w:type="character" w:customStyle="1" w:styleId="Fontepargpadro6">
    <w:name w:val="Fonte parág. padrão6"/>
    <w:rsid w:val="0075507D"/>
  </w:style>
  <w:style w:type="character" w:customStyle="1" w:styleId="WW-Fontepargpadro">
    <w:name w:val="WW-Fonte parág. padrão"/>
    <w:rsid w:val="0075507D"/>
  </w:style>
  <w:style w:type="character" w:customStyle="1" w:styleId="Fontepargpadro5">
    <w:name w:val="Fonte parág. padrão5"/>
    <w:rsid w:val="0075507D"/>
  </w:style>
  <w:style w:type="character" w:customStyle="1" w:styleId="Fontepargpadro4">
    <w:name w:val="Fonte parág. padrão4"/>
    <w:rsid w:val="0075507D"/>
  </w:style>
  <w:style w:type="character" w:customStyle="1" w:styleId="Fontepargpadro3">
    <w:name w:val="Fonte parág. padrão3"/>
    <w:rsid w:val="0075507D"/>
  </w:style>
  <w:style w:type="character" w:customStyle="1" w:styleId="Fontepargpadro2">
    <w:name w:val="Fonte parág. padrão2"/>
    <w:rsid w:val="0075507D"/>
  </w:style>
  <w:style w:type="character" w:customStyle="1" w:styleId="Smbolosdenumerao">
    <w:name w:val="Símbolos de numeração"/>
    <w:rsid w:val="0075507D"/>
  </w:style>
  <w:style w:type="paragraph" w:customStyle="1" w:styleId="Captulo">
    <w:name w:val="Capítulo"/>
    <w:basedOn w:val="Normal"/>
    <w:next w:val="Corpodetexto"/>
    <w:rsid w:val="0075507D"/>
    <w:pPr>
      <w:keepNext/>
      <w:suppressAutoHyphens/>
      <w:spacing w:before="240" w:after="120"/>
    </w:pPr>
    <w:rPr>
      <w:rFonts w:ascii="Arial" w:eastAsia="Calibri" w:hAnsi="Arial" w:cs="Tahoma"/>
      <w:kern w:val="1"/>
      <w:sz w:val="28"/>
      <w:szCs w:val="28"/>
      <w:lang w:eastAsia="ar-SA"/>
    </w:rPr>
  </w:style>
  <w:style w:type="paragraph" w:customStyle="1" w:styleId="Legenda31">
    <w:name w:val="Legenda31"/>
    <w:basedOn w:val="Normal"/>
    <w:rsid w:val="0075507D"/>
    <w:pPr>
      <w:suppressLineNumbers/>
      <w:suppressAutoHyphens/>
      <w:spacing w:before="120" w:after="120"/>
    </w:pPr>
    <w:rPr>
      <w:rFonts w:cs="Tahoma"/>
      <w:i/>
      <w:iCs/>
      <w:kern w:val="1"/>
      <w:lang w:eastAsia="ar-SA"/>
    </w:rPr>
  </w:style>
  <w:style w:type="paragraph" w:customStyle="1" w:styleId="Ttulo20">
    <w:name w:val="Título2"/>
    <w:basedOn w:val="Normal"/>
    <w:next w:val="Corpodetexto"/>
    <w:rsid w:val="0075507D"/>
    <w:pPr>
      <w:keepNext/>
      <w:suppressAutoHyphens/>
      <w:spacing w:before="240" w:after="120"/>
    </w:pPr>
    <w:rPr>
      <w:rFonts w:ascii="Arial" w:eastAsia="SimSun" w:hAnsi="Arial" w:cs="Tahoma"/>
      <w:kern w:val="1"/>
      <w:sz w:val="28"/>
      <w:szCs w:val="28"/>
      <w:lang w:eastAsia="ar-SA"/>
    </w:rPr>
  </w:style>
  <w:style w:type="paragraph" w:customStyle="1" w:styleId="Legenda30">
    <w:name w:val="Legenda30"/>
    <w:basedOn w:val="Normal"/>
    <w:rsid w:val="0075507D"/>
    <w:pPr>
      <w:suppressLineNumbers/>
      <w:suppressAutoHyphens/>
      <w:spacing w:before="120" w:after="120"/>
    </w:pPr>
    <w:rPr>
      <w:i/>
      <w:iCs/>
      <w:kern w:val="1"/>
      <w:lang w:eastAsia="ar-SA"/>
    </w:rPr>
  </w:style>
  <w:style w:type="paragraph" w:customStyle="1" w:styleId="Legenda29">
    <w:name w:val="Legenda29"/>
    <w:basedOn w:val="Normal"/>
    <w:rsid w:val="0075507D"/>
    <w:pPr>
      <w:suppressLineNumbers/>
      <w:suppressAutoHyphens/>
      <w:spacing w:before="120" w:after="120"/>
    </w:pPr>
    <w:rPr>
      <w:rFonts w:cs="Tahoma"/>
      <w:i/>
      <w:iCs/>
      <w:kern w:val="1"/>
      <w:lang w:eastAsia="ar-SA"/>
    </w:rPr>
  </w:style>
  <w:style w:type="paragraph" w:customStyle="1" w:styleId="Legenda28">
    <w:name w:val="Legenda28"/>
    <w:basedOn w:val="Normal"/>
    <w:rsid w:val="0075507D"/>
    <w:pPr>
      <w:suppressLineNumbers/>
      <w:suppressAutoHyphens/>
      <w:spacing w:before="120" w:after="120"/>
    </w:pPr>
    <w:rPr>
      <w:rFonts w:cs="Tahoma"/>
      <w:i/>
      <w:iCs/>
      <w:kern w:val="1"/>
      <w:lang w:eastAsia="ar-SA"/>
    </w:rPr>
  </w:style>
  <w:style w:type="paragraph" w:customStyle="1" w:styleId="Legenda27">
    <w:name w:val="Legenda27"/>
    <w:basedOn w:val="Normal"/>
    <w:rsid w:val="0075507D"/>
    <w:pPr>
      <w:suppressLineNumbers/>
      <w:suppressAutoHyphens/>
      <w:spacing w:before="120" w:after="120"/>
    </w:pPr>
    <w:rPr>
      <w:rFonts w:cs="Tahoma"/>
      <w:i/>
      <w:iCs/>
      <w:kern w:val="1"/>
      <w:lang w:eastAsia="ar-SA"/>
    </w:rPr>
  </w:style>
  <w:style w:type="paragraph" w:customStyle="1" w:styleId="Legenda26">
    <w:name w:val="Legenda26"/>
    <w:basedOn w:val="Normal"/>
    <w:rsid w:val="0075507D"/>
    <w:pPr>
      <w:suppressLineNumbers/>
      <w:suppressAutoHyphens/>
      <w:spacing w:before="120" w:after="120"/>
    </w:pPr>
    <w:rPr>
      <w:rFonts w:cs="Tahoma"/>
      <w:i/>
      <w:iCs/>
      <w:kern w:val="1"/>
      <w:lang w:eastAsia="ar-SA"/>
    </w:rPr>
  </w:style>
  <w:style w:type="paragraph" w:customStyle="1" w:styleId="Legenda25">
    <w:name w:val="Legenda25"/>
    <w:basedOn w:val="Normal"/>
    <w:rsid w:val="0075507D"/>
    <w:pPr>
      <w:suppressLineNumbers/>
      <w:suppressAutoHyphens/>
      <w:spacing w:before="120" w:after="120"/>
    </w:pPr>
    <w:rPr>
      <w:rFonts w:cs="Tahoma"/>
      <w:i/>
      <w:iCs/>
      <w:kern w:val="1"/>
      <w:lang w:eastAsia="ar-SA"/>
    </w:rPr>
  </w:style>
  <w:style w:type="paragraph" w:customStyle="1" w:styleId="Legenda24">
    <w:name w:val="Legenda24"/>
    <w:basedOn w:val="Normal"/>
    <w:rsid w:val="0075507D"/>
    <w:pPr>
      <w:suppressLineNumbers/>
      <w:suppressAutoHyphens/>
      <w:spacing w:before="120" w:after="120"/>
    </w:pPr>
    <w:rPr>
      <w:rFonts w:cs="Tahoma"/>
      <w:i/>
      <w:iCs/>
      <w:kern w:val="1"/>
      <w:lang w:eastAsia="ar-SA"/>
    </w:rPr>
  </w:style>
  <w:style w:type="paragraph" w:customStyle="1" w:styleId="Legenda23">
    <w:name w:val="Legenda23"/>
    <w:basedOn w:val="Normal"/>
    <w:rsid w:val="0075507D"/>
    <w:pPr>
      <w:suppressLineNumbers/>
      <w:suppressAutoHyphens/>
      <w:spacing w:before="120" w:after="120"/>
    </w:pPr>
    <w:rPr>
      <w:rFonts w:cs="Tahoma"/>
      <w:i/>
      <w:iCs/>
      <w:kern w:val="1"/>
      <w:lang w:eastAsia="ar-SA"/>
    </w:rPr>
  </w:style>
  <w:style w:type="paragraph" w:customStyle="1" w:styleId="Legenda22">
    <w:name w:val="Legenda22"/>
    <w:basedOn w:val="Normal"/>
    <w:rsid w:val="0075507D"/>
    <w:pPr>
      <w:suppressLineNumbers/>
      <w:suppressAutoHyphens/>
      <w:spacing w:before="120" w:after="120"/>
    </w:pPr>
    <w:rPr>
      <w:rFonts w:cs="Tahoma"/>
      <w:i/>
      <w:iCs/>
      <w:kern w:val="1"/>
      <w:lang w:eastAsia="ar-SA"/>
    </w:rPr>
  </w:style>
  <w:style w:type="paragraph" w:customStyle="1" w:styleId="Legenda21">
    <w:name w:val="Legenda21"/>
    <w:basedOn w:val="Normal"/>
    <w:rsid w:val="0075507D"/>
    <w:pPr>
      <w:suppressLineNumbers/>
      <w:suppressAutoHyphens/>
      <w:spacing w:before="120" w:after="120"/>
    </w:pPr>
    <w:rPr>
      <w:rFonts w:cs="Tahoma"/>
      <w:i/>
      <w:iCs/>
      <w:kern w:val="1"/>
      <w:lang w:eastAsia="ar-SA"/>
    </w:rPr>
  </w:style>
  <w:style w:type="paragraph" w:customStyle="1" w:styleId="Legenda20">
    <w:name w:val="Legenda20"/>
    <w:basedOn w:val="Normal"/>
    <w:rsid w:val="0075507D"/>
    <w:pPr>
      <w:suppressLineNumbers/>
      <w:suppressAutoHyphens/>
      <w:spacing w:before="120" w:after="120"/>
    </w:pPr>
    <w:rPr>
      <w:rFonts w:cs="Tahoma"/>
      <w:i/>
      <w:iCs/>
      <w:kern w:val="1"/>
      <w:lang w:eastAsia="ar-SA"/>
    </w:rPr>
  </w:style>
  <w:style w:type="paragraph" w:customStyle="1" w:styleId="Legenda19">
    <w:name w:val="Legenda19"/>
    <w:basedOn w:val="Normal"/>
    <w:rsid w:val="0075507D"/>
    <w:pPr>
      <w:suppressLineNumbers/>
      <w:suppressAutoHyphens/>
      <w:spacing w:before="120" w:after="120"/>
    </w:pPr>
    <w:rPr>
      <w:rFonts w:cs="Tahoma"/>
      <w:i/>
      <w:iCs/>
      <w:kern w:val="1"/>
      <w:lang w:eastAsia="ar-SA"/>
    </w:rPr>
  </w:style>
  <w:style w:type="paragraph" w:customStyle="1" w:styleId="Legenda18">
    <w:name w:val="Legenda18"/>
    <w:basedOn w:val="Normal"/>
    <w:rsid w:val="0075507D"/>
    <w:pPr>
      <w:suppressLineNumbers/>
      <w:suppressAutoHyphens/>
      <w:spacing w:before="120" w:after="120"/>
    </w:pPr>
    <w:rPr>
      <w:rFonts w:cs="Tahoma"/>
      <w:i/>
      <w:iCs/>
      <w:kern w:val="1"/>
      <w:lang w:eastAsia="ar-SA"/>
    </w:rPr>
  </w:style>
  <w:style w:type="paragraph" w:customStyle="1" w:styleId="Legenda17">
    <w:name w:val="Legenda17"/>
    <w:basedOn w:val="Normal"/>
    <w:rsid w:val="0075507D"/>
    <w:pPr>
      <w:suppressLineNumbers/>
      <w:suppressAutoHyphens/>
      <w:spacing w:before="120" w:after="120"/>
    </w:pPr>
    <w:rPr>
      <w:rFonts w:cs="Tahoma"/>
      <w:i/>
      <w:iCs/>
      <w:kern w:val="1"/>
      <w:lang w:eastAsia="ar-SA"/>
    </w:rPr>
  </w:style>
  <w:style w:type="paragraph" w:customStyle="1" w:styleId="Legenda16">
    <w:name w:val="Legenda16"/>
    <w:basedOn w:val="Normal"/>
    <w:rsid w:val="0075507D"/>
    <w:pPr>
      <w:suppressLineNumbers/>
      <w:suppressAutoHyphens/>
      <w:spacing w:before="120" w:after="120"/>
    </w:pPr>
    <w:rPr>
      <w:rFonts w:cs="Tahoma"/>
      <w:i/>
      <w:iCs/>
      <w:kern w:val="1"/>
      <w:lang w:eastAsia="ar-SA"/>
    </w:rPr>
  </w:style>
  <w:style w:type="paragraph" w:customStyle="1" w:styleId="Legenda15">
    <w:name w:val="Legenda15"/>
    <w:basedOn w:val="Normal"/>
    <w:rsid w:val="0075507D"/>
    <w:pPr>
      <w:suppressLineNumbers/>
      <w:suppressAutoHyphens/>
      <w:spacing w:before="120" w:after="120"/>
    </w:pPr>
    <w:rPr>
      <w:rFonts w:cs="Tahoma"/>
      <w:i/>
      <w:iCs/>
      <w:kern w:val="1"/>
      <w:lang w:eastAsia="ar-SA"/>
    </w:rPr>
  </w:style>
  <w:style w:type="paragraph" w:customStyle="1" w:styleId="Legenda14">
    <w:name w:val="Legenda14"/>
    <w:basedOn w:val="Normal"/>
    <w:rsid w:val="0075507D"/>
    <w:pPr>
      <w:suppressLineNumbers/>
      <w:suppressAutoHyphens/>
      <w:spacing w:before="120" w:after="120"/>
    </w:pPr>
    <w:rPr>
      <w:rFonts w:cs="Tahoma"/>
      <w:i/>
      <w:iCs/>
      <w:kern w:val="1"/>
      <w:lang w:eastAsia="ar-SA"/>
    </w:rPr>
  </w:style>
  <w:style w:type="paragraph" w:customStyle="1" w:styleId="Legenda13">
    <w:name w:val="Legenda13"/>
    <w:basedOn w:val="Normal"/>
    <w:rsid w:val="0075507D"/>
    <w:pPr>
      <w:suppressLineNumbers/>
      <w:suppressAutoHyphens/>
      <w:spacing w:before="120" w:after="120"/>
    </w:pPr>
    <w:rPr>
      <w:rFonts w:cs="Tahoma"/>
      <w:i/>
      <w:iCs/>
      <w:kern w:val="1"/>
      <w:lang w:eastAsia="ar-SA"/>
    </w:rPr>
  </w:style>
  <w:style w:type="paragraph" w:customStyle="1" w:styleId="Legenda12">
    <w:name w:val="Legenda12"/>
    <w:basedOn w:val="Normal"/>
    <w:rsid w:val="0075507D"/>
    <w:pPr>
      <w:suppressLineNumbers/>
      <w:suppressAutoHyphens/>
      <w:spacing w:before="120" w:after="120"/>
    </w:pPr>
    <w:rPr>
      <w:rFonts w:cs="Tahoma"/>
      <w:i/>
      <w:iCs/>
      <w:kern w:val="1"/>
      <w:lang w:eastAsia="ar-SA"/>
    </w:rPr>
  </w:style>
  <w:style w:type="paragraph" w:customStyle="1" w:styleId="Legenda11">
    <w:name w:val="Legenda11"/>
    <w:basedOn w:val="Normal"/>
    <w:rsid w:val="0075507D"/>
    <w:pPr>
      <w:suppressLineNumbers/>
      <w:suppressAutoHyphens/>
      <w:spacing w:before="120" w:after="120"/>
    </w:pPr>
    <w:rPr>
      <w:i/>
      <w:iCs/>
      <w:kern w:val="1"/>
      <w:lang w:eastAsia="ar-SA"/>
    </w:rPr>
  </w:style>
  <w:style w:type="paragraph" w:customStyle="1" w:styleId="Legenda10">
    <w:name w:val="Legenda10"/>
    <w:basedOn w:val="Normal"/>
    <w:rsid w:val="0075507D"/>
    <w:pPr>
      <w:suppressLineNumbers/>
      <w:suppressAutoHyphens/>
      <w:spacing w:before="120" w:after="120"/>
    </w:pPr>
    <w:rPr>
      <w:rFonts w:cs="Tahoma"/>
      <w:i/>
      <w:iCs/>
      <w:kern w:val="1"/>
      <w:lang w:eastAsia="ar-SA"/>
    </w:rPr>
  </w:style>
  <w:style w:type="paragraph" w:customStyle="1" w:styleId="Legenda9">
    <w:name w:val="Legenda9"/>
    <w:basedOn w:val="Normal"/>
    <w:rsid w:val="0075507D"/>
    <w:pPr>
      <w:suppressLineNumbers/>
      <w:suppressAutoHyphens/>
      <w:spacing w:before="120" w:after="120"/>
    </w:pPr>
    <w:rPr>
      <w:rFonts w:cs="Tahoma"/>
      <w:i/>
      <w:iCs/>
      <w:kern w:val="1"/>
      <w:lang w:eastAsia="ar-SA"/>
    </w:rPr>
  </w:style>
  <w:style w:type="paragraph" w:customStyle="1" w:styleId="Legenda8">
    <w:name w:val="Legenda8"/>
    <w:basedOn w:val="Normal"/>
    <w:rsid w:val="0075507D"/>
    <w:pPr>
      <w:suppressLineNumbers/>
      <w:suppressAutoHyphens/>
      <w:spacing w:before="120" w:after="120"/>
    </w:pPr>
    <w:rPr>
      <w:rFonts w:cs="Tahoma"/>
      <w:i/>
      <w:iCs/>
      <w:kern w:val="1"/>
      <w:lang w:eastAsia="ar-SA"/>
    </w:rPr>
  </w:style>
  <w:style w:type="paragraph" w:customStyle="1" w:styleId="Legenda7">
    <w:name w:val="Legenda7"/>
    <w:basedOn w:val="Normal"/>
    <w:rsid w:val="0075507D"/>
    <w:pPr>
      <w:suppressLineNumbers/>
      <w:suppressAutoHyphens/>
      <w:spacing w:before="120" w:after="120"/>
    </w:pPr>
    <w:rPr>
      <w:i/>
      <w:iCs/>
      <w:kern w:val="1"/>
      <w:lang w:eastAsia="ar-SA"/>
    </w:rPr>
  </w:style>
  <w:style w:type="paragraph" w:customStyle="1" w:styleId="Legenda6">
    <w:name w:val="Legenda6"/>
    <w:basedOn w:val="Normal"/>
    <w:rsid w:val="0075507D"/>
    <w:pPr>
      <w:suppressLineNumbers/>
      <w:suppressAutoHyphens/>
      <w:spacing w:before="120" w:after="120"/>
    </w:pPr>
    <w:rPr>
      <w:i/>
      <w:iCs/>
      <w:kern w:val="1"/>
      <w:lang w:eastAsia="ar-SA"/>
    </w:rPr>
  </w:style>
  <w:style w:type="paragraph" w:customStyle="1" w:styleId="Legenda5">
    <w:name w:val="Legenda5"/>
    <w:basedOn w:val="Normal"/>
    <w:rsid w:val="0075507D"/>
    <w:pPr>
      <w:suppressLineNumbers/>
      <w:suppressAutoHyphens/>
      <w:spacing w:before="120" w:after="120"/>
    </w:pPr>
    <w:rPr>
      <w:i/>
      <w:iCs/>
      <w:kern w:val="1"/>
      <w:lang w:eastAsia="ar-SA"/>
    </w:rPr>
  </w:style>
  <w:style w:type="paragraph" w:customStyle="1" w:styleId="Legenda4">
    <w:name w:val="Legenda4"/>
    <w:basedOn w:val="Normal"/>
    <w:rsid w:val="0075507D"/>
    <w:pPr>
      <w:suppressLineNumbers/>
      <w:suppressAutoHyphens/>
      <w:spacing w:before="120" w:after="120"/>
    </w:pPr>
    <w:rPr>
      <w:i/>
      <w:iCs/>
      <w:kern w:val="1"/>
      <w:lang w:eastAsia="ar-SA"/>
    </w:rPr>
  </w:style>
  <w:style w:type="paragraph" w:customStyle="1" w:styleId="Legenda3">
    <w:name w:val="Legenda3"/>
    <w:basedOn w:val="Normal"/>
    <w:rsid w:val="0075507D"/>
    <w:pPr>
      <w:suppressLineNumbers/>
      <w:suppressAutoHyphens/>
      <w:spacing w:before="120" w:after="120"/>
    </w:pPr>
    <w:rPr>
      <w:i/>
      <w:iCs/>
      <w:kern w:val="1"/>
      <w:lang w:eastAsia="ar-SA"/>
    </w:rPr>
  </w:style>
  <w:style w:type="paragraph" w:customStyle="1" w:styleId="Legenda2">
    <w:name w:val="Legenda2"/>
    <w:basedOn w:val="Normal"/>
    <w:rsid w:val="0075507D"/>
    <w:pPr>
      <w:suppressLineNumbers/>
      <w:suppressAutoHyphens/>
      <w:spacing w:before="120" w:after="120"/>
    </w:pPr>
    <w:rPr>
      <w:i/>
      <w:iCs/>
      <w:kern w:val="1"/>
      <w:lang w:eastAsia="ar-SA"/>
    </w:rPr>
  </w:style>
  <w:style w:type="paragraph" w:customStyle="1" w:styleId="Legenda1">
    <w:name w:val="Legenda1"/>
    <w:basedOn w:val="Normal"/>
    <w:rsid w:val="0075507D"/>
    <w:pPr>
      <w:suppressLineNumbers/>
      <w:suppressAutoHyphens/>
      <w:spacing w:before="120" w:after="120"/>
    </w:pPr>
    <w:rPr>
      <w:i/>
      <w:iCs/>
      <w:kern w:val="1"/>
      <w:lang w:eastAsia="ar-SA"/>
    </w:rPr>
  </w:style>
  <w:style w:type="paragraph" w:customStyle="1" w:styleId="WW-Recuodecorpodetexto3">
    <w:name w:val="WW-Recuo de corpo de texto 3"/>
    <w:basedOn w:val="Normal"/>
    <w:rsid w:val="0075507D"/>
    <w:pPr>
      <w:widowControl w:val="0"/>
      <w:suppressAutoHyphens/>
      <w:ind w:left="1440"/>
      <w:jc w:val="both"/>
    </w:pPr>
    <w:rPr>
      <w:kern w:val="1"/>
      <w:szCs w:val="20"/>
      <w:lang w:eastAsia="ar-SA"/>
    </w:rPr>
  </w:style>
  <w:style w:type="paragraph" w:customStyle="1" w:styleId="WW-Padro">
    <w:name w:val="WW-Padrão"/>
    <w:rsid w:val="0075507D"/>
    <w:pPr>
      <w:suppressAutoHyphens/>
    </w:pPr>
    <w:rPr>
      <w:kern w:val="1"/>
      <w:sz w:val="24"/>
      <w:lang w:eastAsia="ar-SA"/>
    </w:rPr>
  </w:style>
  <w:style w:type="paragraph" w:customStyle="1" w:styleId="WW-Corpodetexto2">
    <w:name w:val="WW-Corpo de texto 2"/>
    <w:basedOn w:val="Normal"/>
    <w:rsid w:val="0075507D"/>
    <w:pPr>
      <w:widowControl w:val="0"/>
      <w:suppressAutoHyphens/>
      <w:jc w:val="both"/>
    </w:pPr>
    <w:rPr>
      <w:color w:val="000000"/>
      <w:kern w:val="1"/>
      <w:szCs w:val="20"/>
      <w:lang w:eastAsia="ar-SA"/>
    </w:rPr>
  </w:style>
  <w:style w:type="paragraph" w:customStyle="1" w:styleId="Contedodoquadro">
    <w:name w:val="Conteúdo do quadro"/>
    <w:basedOn w:val="Corpodetexto"/>
    <w:rsid w:val="0075507D"/>
    <w:pPr>
      <w:suppressAutoHyphens/>
      <w:spacing w:after="120"/>
      <w:jc w:val="left"/>
    </w:pPr>
    <w:rPr>
      <w:color w:val="auto"/>
      <w:kern w:val="1"/>
      <w:sz w:val="20"/>
      <w:szCs w:val="20"/>
      <w:lang w:eastAsia="ar-SA"/>
    </w:rPr>
  </w:style>
  <w:style w:type="paragraph" w:customStyle="1" w:styleId="p3">
    <w:name w:val="p3"/>
    <w:basedOn w:val="Normal"/>
    <w:rsid w:val="0075507D"/>
    <w:pPr>
      <w:widowControl w:val="0"/>
      <w:tabs>
        <w:tab w:val="left" w:pos="204"/>
      </w:tabs>
      <w:suppressAutoHyphens/>
      <w:autoSpaceDE w:val="0"/>
      <w:spacing w:line="277" w:lineRule="atLeast"/>
    </w:pPr>
    <w:rPr>
      <w:kern w:val="1"/>
      <w:sz w:val="20"/>
      <w:lang w:val="en-US" w:eastAsia="ar-SA"/>
    </w:rPr>
  </w:style>
  <w:style w:type="paragraph" w:customStyle="1" w:styleId="p5">
    <w:name w:val="p5"/>
    <w:basedOn w:val="Normal"/>
    <w:rsid w:val="0075507D"/>
    <w:pPr>
      <w:widowControl w:val="0"/>
      <w:tabs>
        <w:tab w:val="left" w:pos="204"/>
      </w:tabs>
      <w:autoSpaceDE w:val="0"/>
      <w:spacing w:line="240" w:lineRule="atLeast"/>
    </w:pPr>
    <w:rPr>
      <w:kern w:val="1"/>
      <w:sz w:val="20"/>
      <w:lang w:val="en-US" w:eastAsia="ar-SA"/>
    </w:rPr>
  </w:style>
  <w:style w:type="paragraph" w:customStyle="1" w:styleId="Contedodatabela">
    <w:name w:val="Conteúdo da tabela"/>
    <w:basedOn w:val="Corpodetexto"/>
    <w:rsid w:val="0075507D"/>
    <w:pPr>
      <w:suppressLineNumbers/>
      <w:suppressAutoHyphens/>
      <w:spacing w:after="120"/>
      <w:jc w:val="left"/>
    </w:pPr>
    <w:rPr>
      <w:color w:val="auto"/>
      <w:kern w:val="1"/>
      <w:sz w:val="20"/>
      <w:szCs w:val="20"/>
      <w:lang w:eastAsia="ar-SA"/>
    </w:rPr>
  </w:style>
  <w:style w:type="paragraph" w:customStyle="1" w:styleId="Ttulodatabela">
    <w:name w:val="Título da tabela"/>
    <w:basedOn w:val="Contedodatabela"/>
    <w:rsid w:val="0075507D"/>
    <w:pPr>
      <w:jc w:val="center"/>
    </w:pPr>
    <w:rPr>
      <w:b/>
      <w:i/>
    </w:rPr>
  </w:style>
  <w:style w:type="paragraph" w:customStyle="1" w:styleId="Fernando">
    <w:name w:val="Fernando"/>
    <w:basedOn w:val="Normal"/>
    <w:rsid w:val="0075507D"/>
    <w:pPr>
      <w:widowControl w:val="0"/>
      <w:suppressAutoHyphens/>
      <w:overflowPunct w:val="0"/>
      <w:autoSpaceDE w:val="0"/>
      <w:textAlignment w:val="baseline"/>
    </w:pPr>
    <w:rPr>
      <w:kern w:val="1"/>
      <w:szCs w:val="20"/>
      <w:lang w:eastAsia="ar-SA"/>
    </w:rPr>
  </w:style>
  <w:style w:type="paragraph" w:customStyle="1" w:styleId="WW-Ttulo">
    <w:name w:val="WW-Título"/>
    <w:basedOn w:val="Normal"/>
    <w:next w:val="Corpodetexto"/>
    <w:rsid w:val="0075507D"/>
    <w:pPr>
      <w:widowControl w:val="0"/>
      <w:suppressAutoHyphens/>
      <w:overflowPunct w:val="0"/>
      <w:autoSpaceDE w:val="0"/>
      <w:jc w:val="center"/>
      <w:textAlignment w:val="baseline"/>
    </w:pPr>
    <w:rPr>
      <w:rFonts w:ascii="Arial" w:hAnsi="Arial"/>
      <w:kern w:val="1"/>
      <w:szCs w:val="20"/>
      <w:lang w:eastAsia="ar-SA"/>
    </w:rPr>
  </w:style>
  <w:style w:type="paragraph" w:customStyle="1" w:styleId="Ttulodetabela">
    <w:name w:val="Título de tabela"/>
    <w:basedOn w:val="Contedodetabela"/>
    <w:rsid w:val="0075507D"/>
    <w:pPr>
      <w:widowControl/>
      <w:jc w:val="center"/>
    </w:pPr>
    <w:rPr>
      <w:rFonts w:ascii="Times New Roman" w:eastAsia="Times New Roman" w:hAnsi="Times New Roman" w:cs="Times New Roman"/>
      <w:b/>
      <w:bCs/>
      <w:sz w:val="20"/>
      <w:szCs w:val="20"/>
      <w:lang w:eastAsia="ar-SA" w:bidi="ar-SA"/>
    </w:rPr>
  </w:style>
  <w:style w:type="character" w:customStyle="1" w:styleId="WW8Num17z0">
    <w:name w:val="WW8Num17z0"/>
    <w:rsid w:val="0075507D"/>
    <w:rPr>
      <w:rFonts w:ascii="Symbol" w:hAnsi="Symbol"/>
    </w:rPr>
  </w:style>
  <w:style w:type="character" w:customStyle="1" w:styleId="WW8Num17z1">
    <w:name w:val="WW8Num17z1"/>
    <w:rsid w:val="0075507D"/>
    <w:rPr>
      <w:rFonts w:ascii="Courier New" w:hAnsi="Courier New"/>
    </w:rPr>
  </w:style>
  <w:style w:type="character" w:customStyle="1" w:styleId="WW8Num17z2">
    <w:name w:val="WW8Num17z2"/>
    <w:rsid w:val="0075507D"/>
    <w:rPr>
      <w:rFonts w:ascii="Wingdings" w:hAnsi="Wingdings"/>
    </w:rPr>
  </w:style>
  <w:style w:type="character" w:customStyle="1" w:styleId="WW8Num20z0">
    <w:name w:val="WW8Num20z0"/>
    <w:rsid w:val="0075507D"/>
    <w:rPr>
      <w:rFonts w:ascii="Arial" w:hAnsi="Arial"/>
      <w:b/>
    </w:rPr>
  </w:style>
  <w:style w:type="character" w:customStyle="1" w:styleId="WW8Num20z1">
    <w:name w:val="WW8Num20z1"/>
    <w:rsid w:val="0075507D"/>
    <w:rPr>
      <w:rFonts w:ascii="Courier New" w:hAnsi="Courier New"/>
    </w:rPr>
  </w:style>
  <w:style w:type="character" w:customStyle="1" w:styleId="WW8Num20z2">
    <w:name w:val="WW8Num20z2"/>
    <w:rsid w:val="0075507D"/>
    <w:rPr>
      <w:rFonts w:ascii="Wingdings" w:hAnsi="Wingdings"/>
    </w:rPr>
  </w:style>
  <w:style w:type="character" w:customStyle="1" w:styleId="WW8Num32z0">
    <w:name w:val="WW8Num32z0"/>
    <w:rsid w:val="0075507D"/>
    <w:rPr>
      <w:rFonts w:ascii="Symbol" w:hAnsi="Symbol"/>
    </w:rPr>
  </w:style>
  <w:style w:type="character" w:customStyle="1" w:styleId="WW8Num32z1">
    <w:name w:val="WW8Num32z1"/>
    <w:rsid w:val="0075507D"/>
    <w:rPr>
      <w:rFonts w:ascii="Courier New" w:hAnsi="Courier New"/>
    </w:rPr>
  </w:style>
  <w:style w:type="character" w:customStyle="1" w:styleId="WW8Num32z2">
    <w:name w:val="WW8Num32z2"/>
    <w:rsid w:val="0075507D"/>
    <w:rPr>
      <w:rFonts w:ascii="Wingdings" w:hAnsi="Wingdings"/>
    </w:rPr>
  </w:style>
  <w:style w:type="character" w:customStyle="1" w:styleId="WW8Num10z2">
    <w:name w:val="WW8Num10z2"/>
    <w:rsid w:val="0075507D"/>
  </w:style>
  <w:style w:type="character" w:customStyle="1" w:styleId="WW8Num11z0">
    <w:name w:val="WW8Num11z0"/>
    <w:rsid w:val="0075507D"/>
    <w:rPr>
      <w:rFonts w:ascii="Symbol" w:hAnsi="Symbol"/>
    </w:rPr>
  </w:style>
  <w:style w:type="character" w:customStyle="1" w:styleId="WW8Num11z2">
    <w:name w:val="WW8Num11z2"/>
    <w:rsid w:val="0075507D"/>
    <w:rPr>
      <w:rFonts w:ascii="Wingdings" w:hAnsi="Wingdings"/>
    </w:rPr>
  </w:style>
  <w:style w:type="character" w:customStyle="1" w:styleId="WW8Num14z0">
    <w:name w:val="WW8Num14z0"/>
    <w:rsid w:val="0075507D"/>
    <w:rPr>
      <w:rFonts w:ascii="Symbol" w:hAnsi="Symbol"/>
    </w:rPr>
  </w:style>
  <w:style w:type="character" w:customStyle="1" w:styleId="WW8Num14z1">
    <w:name w:val="WW8Num14z1"/>
    <w:rsid w:val="0075507D"/>
    <w:rPr>
      <w:rFonts w:ascii="Courier New" w:hAnsi="Courier New"/>
    </w:rPr>
  </w:style>
  <w:style w:type="character" w:customStyle="1" w:styleId="WW8Num14z2">
    <w:name w:val="WW8Num14z2"/>
    <w:rsid w:val="0075507D"/>
    <w:rPr>
      <w:rFonts w:ascii="Wingdings" w:hAnsi="Wingdings"/>
    </w:rPr>
  </w:style>
  <w:style w:type="paragraph" w:customStyle="1" w:styleId="PadroLTNotizen">
    <w:name w:val="Padrão~LT~Notizen"/>
    <w:rsid w:val="0075507D"/>
    <w:pPr>
      <w:widowControl w:val="0"/>
      <w:tabs>
        <w:tab w:val="left" w:pos="0"/>
        <w:tab w:val="left" w:pos="1200"/>
        <w:tab w:val="left" w:pos="2400"/>
        <w:tab w:val="left" w:pos="3600"/>
        <w:tab w:val="left" w:pos="4800"/>
        <w:tab w:val="left" w:pos="6000"/>
        <w:tab w:val="left" w:pos="7200"/>
        <w:tab w:val="left" w:pos="8400"/>
        <w:tab w:val="left" w:pos="9600"/>
        <w:tab w:val="left" w:pos="10800"/>
        <w:tab w:val="left" w:pos="12000"/>
        <w:tab w:val="left" w:pos="13200"/>
        <w:tab w:val="left" w:pos="14400"/>
        <w:tab w:val="left" w:pos="15600"/>
        <w:tab w:val="left" w:pos="16800"/>
      </w:tabs>
      <w:suppressAutoHyphens/>
      <w:autoSpaceDE w:val="0"/>
      <w:spacing w:before="90"/>
    </w:pPr>
    <w:rPr>
      <w:rFonts w:ascii="Luxi Sans" w:eastAsia="Calibri" w:hAnsi="Luxi Sans"/>
      <w:color w:val="000000"/>
      <w:sz w:val="24"/>
      <w:szCs w:val="24"/>
      <w:lang w:eastAsia="ar-SA"/>
    </w:rPr>
  </w:style>
  <w:style w:type="paragraph" w:customStyle="1" w:styleId="PargrafodaLista11">
    <w:name w:val="Parágrafo da Lista11"/>
    <w:basedOn w:val="Normal"/>
    <w:rsid w:val="0075507D"/>
    <w:pPr>
      <w:suppressAutoHyphens/>
      <w:spacing w:after="200" w:line="276" w:lineRule="auto"/>
      <w:ind w:left="720"/>
    </w:pPr>
    <w:rPr>
      <w:rFonts w:ascii="Calibri" w:hAnsi="Calibri" w:cs="Calibri"/>
      <w:sz w:val="22"/>
      <w:szCs w:val="22"/>
      <w:lang w:eastAsia="ar-SA"/>
    </w:rPr>
  </w:style>
  <w:style w:type="paragraph" w:customStyle="1" w:styleId="p10">
    <w:name w:val="p10"/>
    <w:basedOn w:val="Normal"/>
    <w:rsid w:val="003018D0"/>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3018D0"/>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3018D0"/>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3018D0"/>
    <w:pPr>
      <w:widowControl w:val="0"/>
      <w:autoSpaceDE w:val="0"/>
      <w:autoSpaceDN w:val="0"/>
      <w:adjustRightInd w:val="0"/>
      <w:spacing w:line="260" w:lineRule="atLeast"/>
      <w:ind w:left="432" w:hanging="432"/>
    </w:pPr>
    <w:rPr>
      <w:szCs w:val="20"/>
    </w:rPr>
  </w:style>
  <w:style w:type="paragraph" w:customStyle="1" w:styleId="t40">
    <w:name w:val="t40"/>
    <w:basedOn w:val="Normal"/>
    <w:rsid w:val="003018D0"/>
    <w:pPr>
      <w:widowControl w:val="0"/>
      <w:autoSpaceDE w:val="0"/>
      <w:autoSpaceDN w:val="0"/>
      <w:adjustRightInd w:val="0"/>
      <w:spacing w:line="480" w:lineRule="atLeast"/>
    </w:pPr>
    <w:rPr>
      <w:szCs w:val="20"/>
    </w:rPr>
  </w:style>
  <w:style w:type="paragraph" w:customStyle="1" w:styleId="p42">
    <w:name w:val="p42"/>
    <w:basedOn w:val="Normal"/>
    <w:rsid w:val="003018D0"/>
    <w:pPr>
      <w:widowControl w:val="0"/>
      <w:tabs>
        <w:tab w:val="left" w:pos="3380"/>
      </w:tabs>
      <w:autoSpaceDE w:val="0"/>
      <w:autoSpaceDN w:val="0"/>
      <w:adjustRightInd w:val="0"/>
      <w:spacing w:line="240" w:lineRule="atLeast"/>
      <w:ind w:left="1940"/>
    </w:pPr>
    <w:rPr>
      <w:szCs w:val="20"/>
    </w:rPr>
  </w:style>
  <w:style w:type="table" w:styleId="TabeladaWeb3">
    <w:name w:val="Table Web 3"/>
    <w:basedOn w:val="Tabelanormal"/>
    <w:rsid w:val="003018D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3018D0"/>
    <w:pPr>
      <w:tabs>
        <w:tab w:val="left" w:pos="1200"/>
      </w:tabs>
    </w:pPr>
    <w:rPr>
      <w:rFonts w:ascii="Arial"/>
      <w:snapToGrid w:val="0"/>
      <w:szCs w:val="20"/>
    </w:rPr>
  </w:style>
  <w:style w:type="paragraph" w:customStyle="1" w:styleId="ecxmsonormal">
    <w:name w:val="ecxmsonormal"/>
    <w:basedOn w:val="Normal"/>
    <w:rsid w:val="003018D0"/>
    <w:pPr>
      <w:spacing w:before="100" w:beforeAutospacing="1" w:after="100" w:afterAutospacing="1"/>
    </w:pPr>
  </w:style>
  <w:style w:type="numbering" w:customStyle="1" w:styleId="Semlista1">
    <w:name w:val="Sem lista1"/>
    <w:next w:val="Semlista"/>
    <w:semiHidden/>
    <w:unhideWhenUsed/>
    <w:rsid w:val="003018D0"/>
  </w:style>
  <w:style w:type="character" w:customStyle="1" w:styleId="MenoPendente1">
    <w:name w:val="Menção Pendente1"/>
    <w:uiPriority w:val="99"/>
    <w:semiHidden/>
    <w:unhideWhenUsed/>
    <w:rsid w:val="003018D0"/>
    <w:rPr>
      <w:color w:val="808080"/>
      <w:shd w:val="clear" w:color="auto" w:fill="E6E6E6"/>
    </w:rPr>
  </w:style>
  <w:style w:type="character" w:styleId="HiperlinkVisitado">
    <w:name w:val="FollowedHyperlink"/>
    <w:basedOn w:val="Fontepargpadro"/>
    <w:uiPriority w:val="99"/>
    <w:unhideWhenUsed/>
    <w:rsid w:val="007866C0"/>
    <w:rPr>
      <w:color w:val="800080" w:themeColor="followedHyperlink"/>
      <w:u w:val="single"/>
    </w:rPr>
  </w:style>
  <w:style w:type="character" w:customStyle="1" w:styleId="CabealhoChar1">
    <w:name w:val="Cabeçalho Char1"/>
    <w:aliases w:val="foote Char1"/>
    <w:basedOn w:val="Fontepargpadro"/>
    <w:uiPriority w:val="99"/>
    <w:semiHidden/>
    <w:rsid w:val="007866C0"/>
    <w:rPr>
      <w:rFonts w:ascii="Times New Roman" w:eastAsia="Times New Roman" w:hAnsi="Times New Roman" w:cs="Times New Roman"/>
      <w:sz w:val="24"/>
      <w:szCs w:val="24"/>
      <w:lang w:eastAsia="pt-BR"/>
    </w:rPr>
  </w:style>
  <w:style w:type="paragraph" w:customStyle="1" w:styleId="Inciso">
    <w:name w:val="Inciso"/>
    <w:basedOn w:val="Normal"/>
    <w:qFormat/>
    <w:rsid w:val="00FC0415"/>
    <w:pPr>
      <w:autoSpaceDE w:val="0"/>
      <w:autoSpaceDN w:val="0"/>
      <w:adjustRightInd w:val="0"/>
      <w:spacing w:before="57" w:after="57"/>
      <w:ind w:left="794"/>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5225227">
      <w:bodyDiv w:val="1"/>
      <w:marLeft w:val="0"/>
      <w:marRight w:val="0"/>
      <w:marTop w:val="0"/>
      <w:marBottom w:val="0"/>
      <w:divBdr>
        <w:top w:val="none" w:sz="0" w:space="0" w:color="auto"/>
        <w:left w:val="none" w:sz="0" w:space="0" w:color="auto"/>
        <w:bottom w:val="none" w:sz="0" w:space="0" w:color="auto"/>
        <w:right w:val="none" w:sz="0" w:space="0" w:color="auto"/>
      </w:divBdr>
    </w:div>
    <w:div w:id="214465500">
      <w:bodyDiv w:val="1"/>
      <w:marLeft w:val="0"/>
      <w:marRight w:val="0"/>
      <w:marTop w:val="0"/>
      <w:marBottom w:val="0"/>
      <w:divBdr>
        <w:top w:val="none" w:sz="0" w:space="0" w:color="auto"/>
        <w:left w:val="none" w:sz="0" w:space="0" w:color="auto"/>
        <w:bottom w:val="none" w:sz="0" w:space="0" w:color="auto"/>
        <w:right w:val="none" w:sz="0" w:space="0" w:color="auto"/>
      </w:divBdr>
    </w:div>
    <w:div w:id="358821376">
      <w:bodyDiv w:val="1"/>
      <w:marLeft w:val="0"/>
      <w:marRight w:val="0"/>
      <w:marTop w:val="0"/>
      <w:marBottom w:val="0"/>
      <w:divBdr>
        <w:top w:val="none" w:sz="0" w:space="0" w:color="auto"/>
        <w:left w:val="none" w:sz="0" w:space="0" w:color="auto"/>
        <w:bottom w:val="none" w:sz="0" w:space="0" w:color="auto"/>
        <w:right w:val="none" w:sz="0" w:space="0" w:color="auto"/>
      </w:divBdr>
    </w:div>
    <w:div w:id="556287406">
      <w:bodyDiv w:val="1"/>
      <w:marLeft w:val="0"/>
      <w:marRight w:val="0"/>
      <w:marTop w:val="0"/>
      <w:marBottom w:val="0"/>
      <w:divBdr>
        <w:top w:val="none" w:sz="0" w:space="0" w:color="auto"/>
        <w:left w:val="none" w:sz="0" w:space="0" w:color="auto"/>
        <w:bottom w:val="none" w:sz="0" w:space="0" w:color="auto"/>
        <w:right w:val="none" w:sz="0" w:space="0" w:color="auto"/>
      </w:divBdr>
    </w:div>
    <w:div w:id="580219992">
      <w:bodyDiv w:val="1"/>
      <w:marLeft w:val="0"/>
      <w:marRight w:val="0"/>
      <w:marTop w:val="0"/>
      <w:marBottom w:val="0"/>
      <w:divBdr>
        <w:top w:val="none" w:sz="0" w:space="0" w:color="auto"/>
        <w:left w:val="none" w:sz="0" w:space="0" w:color="auto"/>
        <w:bottom w:val="none" w:sz="0" w:space="0" w:color="auto"/>
        <w:right w:val="none" w:sz="0" w:space="0" w:color="auto"/>
      </w:divBdr>
    </w:div>
    <w:div w:id="819006185">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137652093">
      <w:bodyDiv w:val="1"/>
      <w:marLeft w:val="0"/>
      <w:marRight w:val="0"/>
      <w:marTop w:val="0"/>
      <w:marBottom w:val="0"/>
      <w:divBdr>
        <w:top w:val="none" w:sz="0" w:space="0" w:color="auto"/>
        <w:left w:val="none" w:sz="0" w:space="0" w:color="auto"/>
        <w:bottom w:val="none" w:sz="0" w:space="0" w:color="auto"/>
        <w:right w:val="none" w:sz="0" w:space="0" w:color="auto"/>
      </w:divBdr>
    </w:div>
    <w:div w:id="1174304383">
      <w:bodyDiv w:val="1"/>
      <w:marLeft w:val="0"/>
      <w:marRight w:val="0"/>
      <w:marTop w:val="0"/>
      <w:marBottom w:val="0"/>
      <w:divBdr>
        <w:top w:val="none" w:sz="0" w:space="0" w:color="auto"/>
        <w:left w:val="none" w:sz="0" w:space="0" w:color="auto"/>
        <w:bottom w:val="none" w:sz="0" w:space="0" w:color="auto"/>
        <w:right w:val="none" w:sz="0" w:space="0" w:color="auto"/>
      </w:divBdr>
    </w:div>
    <w:div w:id="1399203747">
      <w:bodyDiv w:val="1"/>
      <w:marLeft w:val="0"/>
      <w:marRight w:val="0"/>
      <w:marTop w:val="0"/>
      <w:marBottom w:val="0"/>
      <w:divBdr>
        <w:top w:val="none" w:sz="0" w:space="0" w:color="auto"/>
        <w:left w:val="none" w:sz="0" w:space="0" w:color="auto"/>
        <w:bottom w:val="none" w:sz="0" w:space="0" w:color="auto"/>
        <w:right w:val="none" w:sz="0" w:space="0" w:color="auto"/>
      </w:divBdr>
    </w:div>
    <w:div w:id="1516462845">
      <w:bodyDiv w:val="1"/>
      <w:marLeft w:val="0"/>
      <w:marRight w:val="0"/>
      <w:marTop w:val="0"/>
      <w:marBottom w:val="0"/>
      <w:divBdr>
        <w:top w:val="none" w:sz="0" w:space="0" w:color="auto"/>
        <w:left w:val="none" w:sz="0" w:space="0" w:color="auto"/>
        <w:bottom w:val="none" w:sz="0" w:space="0" w:color="auto"/>
        <w:right w:val="none" w:sz="0" w:space="0" w:color="auto"/>
      </w:divBdr>
    </w:div>
    <w:div w:id="19503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66F03D2F72486A84A512AB1A79EEF8"/>
        <w:category>
          <w:name w:val="Geral"/>
          <w:gallery w:val="placeholder"/>
        </w:category>
        <w:types>
          <w:type w:val="bbPlcHdr"/>
        </w:types>
        <w:behaviors>
          <w:behavior w:val="content"/>
        </w:behaviors>
        <w:guid w:val="{5E5586E8-228F-4681-B8F5-A77DD6D09F02}"/>
      </w:docPartPr>
      <w:docPartBody>
        <w:p w:rsidR="00000000" w:rsidRDefault="007B1CCA" w:rsidP="007B1CCA">
          <w:pPr>
            <w:pStyle w:val="E566F03D2F72486A84A512AB1A79EEF8"/>
          </w:pPr>
          <w:r>
            <w:rPr>
              <w:noProof/>
              <w:color w:val="7F7F7F" w:themeColor="background1" w:themeShade="7F"/>
            </w:rP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Luxi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B1CCA"/>
    <w:rsid w:val="007B1CCA"/>
    <w:rsid w:val="00C61A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566F03D2F72486A84A512AB1A79EEF8">
    <w:name w:val="E566F03D2F72486A84A512AB1A79EEF8"/>
    <w:rsid w:val="007B1CCA"/>
  </w:style>
  <w:style w:type="paragraph" w:customStyle="1" w:styleId="BD75ADB9E45441849A31EBF7D8BEFC34">
    <w:name w:val="BD75ADB9E45441849A31EBF7D8BEFC34"/>
    <w:rsid w:val="007B1C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5C8DB-8B6D-468D-8DF8-31B09A92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SOFTWARE DE GESTÃO DO PATRIMÔNIO</Company>
  <LinksUpToDate>false</LinksUpToDate>
  <CharactersWithSpaces>3611</CharactersWithSpaces>
  <SharedDoc>false</SharedDoc>
  <HLinks>
    <vt:vector size="6" baseType="variant">
      <vt:variant>
        <vt:i4>2752619</vt:i4>
      </vt:variant>
      <vt:variant>
        <vt:i4>7</vt:i4>
      </vt:variant>
      <vt:variant>
        <vt:i4>0</vt:i4>
      </vt:variant>
      <vt:variant>
        <vt:i4>5</vt:i4>
      </vt:variant>
      <vt:variant>
        <vt:lpwstr>http://www.corregodobomjesus.mg.gov.br/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Dep_Municipal</dc:creator>
  <cp:lastModifiedBy>Dep_Municipal</cp:lastModifiedBy>
  <cp:revision>3</cp:revision>
  <cp:lastPrinted>2018-05-08T17:50:00Z</cp:lastPrinted>
  <dcterms:created xsi:type="dcterms:W3CDTF">2018-05-17T16:26:00Z</dcterms:created>
  <dcterms:modified xsi:type="dcterms:W3CDTF">2018-05-17T16:29:00Z</dcterms:modified>
</cp:coreProperties>
</file>