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5" w:rsidRPr="00816BD4" w:rsidRDefault="00FC0415" w:rsidP="00FC0415">
      <w:pPr>
        <w:jc w:val="center"/>
        <w:rPr>
          <w:rFonts w:eastAsia="SimSun"/>
          <w:b/>
          <w:bCs/>
          <w:color w:val="000000"/>
          <w:sz w:val="28"/>
          <w:szCs w:val="28"/>
          <w:lang w:eastAsia="ar-SA"/>
        </w:rPr>
      </w:pPr>
      <w:bookmarkStart w:id="0" w:name="_Hlk504140092"/>
      <w:r w:rsidRPr="00816BD4">
        <w:rPr>
          <w:rFonts w:eastAsia="SimSun"/>
          <w:b/>
          <w:bCs/>
          <w:color w:val="000000"/>
          <w:sz w:val="28"/>
          <w:szCs w:val="28"/>
          <w:lang w:eastAsia="ar-SA"/>
        </w:rPr>
        <w:t>SOFTWARE PARA CONTABILIDADE PÚBLICA E TESOURARIA</w:t>
      </w:r>
    </w:p>
    <w:bookmarkEnd w:id="0"/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nota de reserva orçamentária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a nota de empenho ou documento equivalente definido pela entidade pública para a liquidação e a posterior Ordem de Pagamento para a efetivação de pagamentos.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que os empenhos ordinários, globais e estimativos sejam passíveis de complementação ou anulação parcial ou total.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no cadastro do empenho a inclusão, quando cabível, das informações relativas ao processo licitatório, fonte de recursos, detalhamento da fonte de recursos, número da obra, convênio e o respectivo contrato.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Cadastrar credor/fornecedor através de consulta automática na receita federal informando os dados do credor.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empenhar a partir de um pedido de compra.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importação dos itens do pedido automaticamente no empenho ou na liquidação para posterior impressão da nota.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o controle de reserva das dotações orçamentárias possibilitando o seu complemento, anulação e baixa através da emissão do empenho.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Gerar reserva orçamentaria automaticamente a partir de um pedido de compra, caso parametrizado.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contabilização de registros no sistema compensado de forma concomitante aos movimentos efetuados na execução orçamentária.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etiquetas de empenhos.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 xml:space="preserve">Permitir que os documentos da entidade (notas de empenho, liquidação, ordem de pagamento, </w:t>
      </w:r>
      <w:proofErr w:type="spellStart"/>
      <w:r w:rsidRPr="00816BD4">
        <w:rPr>
          <w:rFonts w:eastAsia="SimSun"/>
          <w:bCs/>
          <w:color w:val="000000"/>
          <w:lang w:eastAsia="ar-SA"/>
        </w:rPr>
        <w:t>etc</w:t>
      </w:r>
      <w:proofErr w:type="spellEnd"/>
      <w:r w:rsidRPr="00816BD4">
        <w:rPr>
          <w:rFonts w:eastAsia="SimSun"/>
          <w:bCs/>
          <w:color w:val="000000"/>
          <w:lang w:eastAsia="ar-SA"/>
        </w:rPr>
        <w:t>) sejam impressas de uma só vez através de uma fila de impressão.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alteração das datas de vencimento dos empenhos visualizando a data atual e a nova data de vencimento sem a necessidade de efetuar o estorno das liquidações do empenho.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contabilização utilizando o conceito de eventos associados a roteiros contábeis e partidas dobradas.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Não permitir criação/alteração de eventos contábeis pelo usuário, assegurando ao usuário eventos sempre corretos e evitando contrapartidas erradas.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Não permitir a exclusão de lançamentos contábeis automáticos da execução orçamentaria.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utilização de históricos padronizados e históricos com texto livre.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no empenho pesquisa dos últimos históricos usados para o credor.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cancelar/estornar registros contábeis feitos independente da execução orçamentária nos casos em que se apliquem.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informação de retenções na emissão, liquidação ou pagamento do empenho.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contabilização de retenções no pagamento do empenho.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configuração do formulário de empenho de forma a compatibilizar o formato da impressão com os modelos da entidade.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controle de empenho referente a uma fonte de recurso.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controlar empenhos para adiantamentos, subvenções, auxílios contribuições, convênios e repasses de recursos antecipados.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 xml:space="preserve">Permitir controlar os repasses de recursos antecipados, limitando o empenho a uma quantidade limite de repasses, de forma parametrizável para todos os tipos de recursos antecipados.  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 xml:space="preserve">Permitir controlar os repasses de recursos antecipados limitando o número de dias para a prestação de contas, podendo esta limitação ser de forma informativa ou restritiva. 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bloquear um fornecedor/credor para não permitir o recebimento de recurso antecipado caso o mesmo tenha prestação de contas pendentes com a contabilidade.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documento final (recibo de prestação de contas) no momento da prestação de contas do recurso antecipado.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que contenham os recursos antecipados concedidos, em atraso e pendentes, ordenando os mesmos por tipo de recursos antecipados, credor ou data limite da prestação de contas.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Utilizar calendário de encerramento contábil para os diferentes meses, para a apuração e apropriação do resultado, não permitindo lançamentos nos meses já encerrados.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Assegurar que as contas só recebam lançamentos contábeis no último nível de desdobramento do Plano de Contas utilizado.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Disponibilizar rotina que permita a atualização do Plano de Contas, dos eventos, e de seus roteiros contábeis de acordo com as atualizações do respectivo Tribunal de Contas.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que se defina vencimento para recolhimento de retenções efetuadas quando a mesma é proveniente de Folha de Pagamento.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cadastrar os precatórios da entidade.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acompanhar a contabilização das retenções, desde a sua origem até o seu recolhimento, possibilitando ao usuário saber em qual documento e data foi recolhida qualquer retenção, permitindo assim a sua rastreabilidade.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elaboração e alteração da ordem de pagamento dos empenhos sem a necessidade de efetuar do pagamento.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restringir o acesso a unidades orçamentárias e unidades gestoras para determinados usuários.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contabilização automática dos registros provenientes dos sistemas de arrecadação, gestão de pessoal, licitações e contratos.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que ao final do exercício os empenhos que apresentarem saldo possam ser inscritos em restos a pagar, de acordo com a legislação, e que posteriormente possam ser liquidados, pagos ou cancelados no exercício seguinte.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iniciar a execução orçamentária e financeira de um exercício, mesmo que não tenha ocorrido o fechamento contábil do exercício anterior, atualizando e mantendo a consistência dos dados entre os exercícios.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transferência automática das conciliações bancárias do exercício para o exercício seguinte.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transferência automática dos saldos de balanço do exercício para o exercício seguinte.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de Apuração do PASEP com a opção de selecionar as receitas que compõe a base de cálculo, o percentual de contribuição e o valor apurado.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o Relatório de Arrecadação Municipal, conforme regras definidas no artigo 29-A da Constituição Federal de 1988.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o Quadro dos Dados Contábeis Consolidados, conforme regras definidas pela Secretaria do Tesouro Nacional.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composição de valores de determinado Grupo de Fonte de Recursos ou Detalhamento da Fonte, e ainda, valores específicos relacionados à Saúde e Educação para utilização na emissão de demonstrativos.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definição de um nível contábil ou uma categoria econômica específica, para a composição de um valor que será impresso em um demonstrativo.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impressão de demonstrativos com valores em milhares e em milhões de reais.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Armazenar os modelos dos relatórios criados pelo usuário diretamente no banco de dados do sistema.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Gerar arquivos para o Sistema de Informações sobre Orçamentos Públicos em Saúde - SIOPS, com as seguintes informações: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Receitas Municipais: SIOPS;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Despesas Municipais: Saúde por Subfunção, Saúde por Categoria Econômica.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Gerar arquivos para o Sistema de Informações sobre Orçamentos Públicos em Educação - SIOPE, com as seguintes informações: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Quadro Resumo das Despesas;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Quadro Consolidado de Despesas;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Demonstrativo da Função Educação.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Gerar arquivos para a Secretaria da Receita Federal, conforme layout definido no Manual Normativo de Arquivos Digitais – MANAD.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todos os Relatórios Resumidos da Execução Orçamentária da Lei de Responsabilidade Fiscal, conforme modelos definidos pela Secretaria do Tesouro Nacional.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todos os Relatórios de Gestão Fiscal da Lei de Responsabilidade Fiscal, conforme modelos definidos pela Secretaria do Tesouro Nacional.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configuração do formulário de cheques, pelo próprio usuário, de forma a compatibilizar o formato da impressão com os modelos das diversas entidades bancárias.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Possuir controle de talonário de cheques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impressão de cheques e respectivas cópias, no caso de formulários contínuos em impressora matricial, e os cheques avulsos em impressora de cheques.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criação de subcontas em uma conta bancária, para melhor controle por fonte de recurso e detalhamento de fonte.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Conciliar apenas a conta bancária principal não precisando conciliar as subcontas.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Conciliar os saldos das contas bancárias, emitindo o relatório da conciliação.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Geração de ordem bancária eletrônica ou borderôs em meio magnético, ajustável conforme as necessidades do estabelecimento bancário.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Geração de ordem bancária ou borderô para pagamentos através de cheque, emitindo o respectivo relatório com a listagem dos credores, documento dos mesmos, conta bancária (com as respectivas agências e bancos) e valor do pagamento.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lastRenderedPageBreak/>
        <w:t>Permitir o lançamento de receitas de repasses recebidos.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Efetuar os desmembramentos das receitas que incidirem no percentual de educação e saúde.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Efetuar o cálculo de retenção referente ao FUNDEB em receitas em que houver a incidência da mesma.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Efetuar o lançamento de receitas e retenções através de código reduzido.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Possuir total integração com o sistema de contabilidade pública efetuando a contabilização automática dos pagamentos e recebimentos efetuados pela tesouraria sem a necessidade de geração de arquivos.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agrupar diversos pagamentos a um mesmo fornecedor em um único cheque.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Ao efetuar pagamentos através de cheque, que a numeração do mesmo seja feita de forma automática, através da informação da respectiva conta bancária.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ordem de pagamento.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que em uma mesma ordem de pagamento possam ser agrupados diversos empenhos para um mesmo fornecedor.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emissão de relatórios por subconta.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cheques para contabilização posterior.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Efetuar transferências entre contas correntes de acordo com as novas normas do Tribunal de Contas do Estado de Minas Gerais, possibilitando a emissão da mesma.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relatórios razão e diário para registro da tesouraria.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de transferências efetuadas por período.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de pagamentos efetuados.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para pagamento de PASEP.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relatório de pagamento por fornecedor, com as respectivas notas fiscais pagas.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recibo de retenção de imposto para pagamentos onde a mesma ocorrer.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Emitir o relatório demonstrativo de numerário, onde constem as contas, saldo anterior, entradas, saídas e o saldo atual do período solicitado.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relatório de Receitas Previstas por Fonte/Destinação Recursos (Padrão TCE/MG);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lastRenderedPageBreak/>
        <w:t>Permitir a emissão do relatório de Quadro Sumário da Despesa por Destinação Recursos (Padrão TCE/MG);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relatório de Resumo da Previsão das Destinações Recursos das Receitas;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relatório de Resumo da Previsão das Destinações Recursos das Despesas;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relatório de Comparativo das Destinações de Recursos - Receitas x Despesas;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geração do projeto de lei e da lei aprovada, em formato PDF, contendo a mensagem, o texto do projeto de lei ou da lei aprovada e os anexos que o compõem;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definição e cadastramento das contas bancárias nas quais a administração realiza a movimentação financeira, identificando a agência, o número da conta, Fonte/Destinação de Recursos, possibilitando a criação de um código reduzido para cada conta, visando facilitar os procedimentos de entrada de dados e de conferências, e possibilitando a definição de parâmetros para atender as identificações de conta movimento ou conta de aplicação financeira e conta de recurso ordinário ou vinculado e ainda definir data de encerramento de conta bancaria, quando o caso, conforme definido em Manual do TCEMG para atendimento ao SICOM;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 xml:space="preserve">Permitir o cadastro de credores/fornecedores da administração, integrado com os demais sistemas, possibilitando ainda, alterações/atualizações de razão social, endereço e </w:t>
      </w:r>
      <w:proofErr w:type="spellStart"/>
      <w:r w:rsidRPr="00816BD4">
        <w:rPr>
          <w:rFonts w:eastAsia="SimSun"/>
          <w:bCs/>
          <w:color w:val="000000"/>
          <w:lang w:eastAsia="ar-SA"/>
        </w:rPr>
        <w:t>etc</w:t>
      </w:r>
      <w:proofErr w:type="spellEnd"/>
      <w:r w:rsidRPr="00816BD4">
        <w:rPr>
          <w:rFonts w:eastAsia="SimSun"/>
          <w:bCs/>
          <w:color w:val="000000"/>
          <w:lang w:eastAsia="ar-SA"/>
        </w:rPr>
        <w:t>, sem prejudicar movimentações anteriores;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 xml:space="preserve">Permitir a integração com o sistema de </w:t>
      </w:r>
      <w:r w:rsidRPr="00816BD4">
        <w:rPr>
          <w:bCs/>
        </w:rPr>
        <w:t>Gestão de Pessoal e Folha de Pagamento</w:t>
      </w:r>
      <w:r w:rsidRPr="00816BD4">
        <w:rPr>
          <w:rFonts w:eastAsia="SimSun"/>
          <w:bCs/>
          <w:color w:val="000000"/>
          <w:lang w:eastAsia="ar-SA"/>
        </w:rPr>
        <w:t>, para o empenhamento automático da folha de pagamento processada e encerrada;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o detalhamento dos elementos de despesa para fins de utilização pela administração, com o objetivo de auxiliar, em nível de execução, o processo de apropriação contábil da despesa, conforme exigido na padronização dos códigos da despesa por meio da Instruções Normativas do TCEMG que tratam do assunto;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o controle de saldos de dotações orçamentárias, impedindo o empenhamento, caso estes saldos sejam inferiores aos valores que se deseja empenhar;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o fechamento e a abertura do movimento mensal da contabilidade, por meio de senhas específicas para este procedimento;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inscrição da dívida ativa e da dívida fundada, com possibilidade de cancelamento, atualização e restabelecimento das mesmas;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o controle de contratos de dívida fundada firmados pela administração com credores/fornecedores;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emissão de relatório contendo as contas bancárias cadastradas;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relatório de créditos e anulações orçamentárias contendo os códigos numéricos, os nomes e os valores das dotações orçamentárias creditadas e das debitadas; e ainda, o tipo (suplementar, especial, extraordinário) e a fonte de recursos (por anulação, por superávit, por excesso de arrecadação e por operações de crédito);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geração de arquivo para importação no programa Receita Federal referente à Declaração do Imposto de Renda Retido na Fonte (DIRF) de prestadores de serviços;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relatório de empenhos pagos para conferência da Declaração do Imposto de Renda Retido na Fonte (DIRF), contendo as seguintes informações básicas: nome e número do CPF ou CNPJ do credor/fornecedor, número do empenho, data do pagamento, valor do empenho, conta(s) de receita creditada(s) e valor do crédito na conta(s) de receita;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  <w:r w:rsidRPr="00816BD4">
        <w:rPr>
          <w:rFonts w:eastAsia="SimSun"/>
          <w:bCs/>
          <w:lang w:eastAsia="ar-SA"/>
        </w:rPr>
        <w:t>Permitir a emissão do Balanço Orçamentário, nos moldes do DCASP;</w:t>
      </w: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  <w:r w:rsidRPr="00816BD4">
        <w:rPr>
          <w:rFonts w:eastAsia="SimSun"/>
          <w:bCs/>
          <w:lang w:eastAsia="ar-SA"/>
        </w:rPr>
        <w:t>Permitir a emissão do Balanço Financeiro, mensalmente, nos moldes do DCASP;</w:t>
      </w: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  <w:r w:rsidRPr="00816BD4">
        <w:rPr>
          <w:rFonts w:eastAsia="SimSun"/>
          <w:bCs/>
          <w:lang w:eastAsia="ar-SA"/>
        </w:rPr>
        <w:t>Permitir a emissão do Balanço Patrimonial, mensalmente, nos moldes do DCASP;</w:t>
      </w:r>
    </w:p>
    <w:p w:rsidR="00FC0415" w:rsidRPr="00816BD4" w:rsidRDefault="00FC0415" w:rsidP="00FC0415">
      <w:pPr>
        <w:jc w:val="both"/>
        <w:rPr>
          <w:rFonts w:eastAsia="SimSun"/>
          <w:bCs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Demonstrativo das Variações Patrimoniais, mensalmente, nos moldes do DCASP;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do Balancete Mensal de Verificação Contábil, nos moldes do DCASP;</w:t>
      </w:r>
    </w:p>
    <w:p w:rsidR="00627F2C" w:rsidRPr="00816BD4" w:rsidRDefault="00627F2C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relatórios que demonstrem os recursos aplicados na manutenção e desenvolvimento do ensino, de acordo com as Instruções Normativas do TCEMG e suas alterações;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relatórios que demonstrem a aplicação dos recursos do Fundo de Manutenção e Desenvolvimento da Educação Básica e de Valorização dos Profissionais da Educação (FUNDEB), de acordo com as Instruções Normativas do TCEMG e suas alterações;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Permitir a emissão de relatórios que demonstrem os recursos aplicados nas ações e serviços públicos de saúde, de acordo com as Instruções Normativas do TCEMG e suas alterações;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geração de arquivos de texto (.</w:t>
      </w:r>
      <w:proofErr w:type="spellStart"/>
      <w:r w:rsidRPr="00816BD4">
        <w:rPr>
          <w:rFonts w:eastAsia="SimSun"/>
          <w:bCs/>
          <w:color w:val="000000"/>
          <w:lang w:eastAsia="ar-SA"/>
        </w:rPr>
        <w:t>csv</w:t>
      </w:r>
      <w:proofErr w:type="spellEnd"/>
      <w:r w:rsidRPr="00816BD4">
        <w:rPr>
          <w:rFonts w:eastAsia="SimSun"/>
          <w:bCs/>
          <w:color w:val="000000"/>
          <w:lang w:eastAsia="ar-SA"/>
        </w:rPr>
        <w:t>), de acordo com a especificação do formato de importação definida pelo TCEMG, visando o envio do SICOM - Módulo Instrumento de Planejamento (IP);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geração de arquivos de texto (.</w:t>
      </w:r>
      <w:proofErr w:type="spellStart"/>
      <w:r w:rsidRPr="00816BD4">
        <w:rPr>
          <w:rFonts w:eastAsia="SimSun"/>
          <w:bCs/>
          <w:color w:val="000000"/>
          <w:lang w:eastAsia="ar-SA"/>
        </w:rPr>
        <w:t>csv</w:t>
      </w:r>
      <w:proofErr w:type="spellEnd"/>
      <w:r w:rsidRPr="00816BD4">
        <w:rPr>
          <w:rFonts w:eastAsia="SimSun"/>
          <w:bCs/>
          <w:color w:val="000000"/>
          <w:lang w:eastAsia="ar-SA"/>
        </w:rPr>
        <w:t>), de acordo com a especificação do formato de importação definida pelo TCEMG, visando o envio do SICOM - Módulo Inclusão de Programas (AIP);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geração de arquivos de texto (.</w:t>
      </w:r>
      <w:proofErr w:type="spellStart"/>
      <w:r w:rsidRPr="00816BD4">
        <w:rPr>
          <w:rFonts w:eastAsia="SimSun"/>
          <w:bCs/>
          <w:color w:val="000000"/>
          <w:lang w:eastAsia="ar-SA"/>
        </w:rPr>
        <w:t>csv</w:t>
      </w:r>
      <w:proofErr w:type="spellEnd"/>
      <w:r w:rsidRPr="00816BD4">
        <w:rPr>
          <w:rFonts w:eastAsia="SimSun"/>
          <w:bCs/>
          <w:color w:val="000000"/>
          <w:lang w:eastAsia="ar-SA"/>
        </w:rPr>
        <w:t>), de acordo com a especificação do formato de importação definida pelo TCEMG, visando o envio do SICOM - Acompanhamento Mensal (AM);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lastRenderedPageBreak/>
        <w:t>Possibilitar a geração de arquivos de texto (.</w:t>
      </w:r>
      <w:proofErr w:type="spellStart"/>
      <w:r w:rsidRPr="00816BD4">
        <w:rPr>
          <w:rFonts w:eastAsia="SimSun"/>
          <w:bCs/>
          <w:color w:val="000000"/>
          <w:lang w:eastAsia="ar-SA"/>
        </w:rPr>
        <w:t>csv</w:t>
      </w:r>
      <w:proofErr w:type="spellEnd"/>
      <w:r w:rsidRPr="00816BD4">
        <w:rPr>
          <w:rFonts w:eastAsia="SimSun"/>
          <w:bCs/>
          <w:color w:val="000000"/>
          <w:lang w:eastAsia="ar-SA"/>
        </w:rPr>
        <w:t>), de acordo com a especificação do formato de importação definida pelo TCEMG, visando o envio do SICOM - Módulo Balancete Contábil (BLC);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  <w:r w:rsidRPr="00816BD4">
        <w:rPr>
          <w:rFonts w:eastAsia="SimSun"/>
          <w:bCs/>
          <w:color w:val="000000"/>
          <w:lang w:eastAsia="ar-SA"/>
        </w:rPr>
        <w:t>Possibilitar a geração de arquivos de texto (.</w:t>
      </w:r>
      <w:proofErr w:type="spellStart"/>
      <w:r w:rsidRPr="00816BD4">
        <w:rPr>
          <w:rFonts w:eastAsia="SimSun"/>
          <w:bCs/>
          <w:color w:val="000000"/>
          <w:lang w:eastAsia="ar-SA"/>
        </w:rPr>
        <w:t>txt</w:t>
      </w:r>
      <w:proofErr w:type="spellEnd"/>
      <w:r w:rsidRPr="00816BD4">
        <w:rPr>
          <w:rFonts w:eastAsia="SimSun"/>
          <w:bCs/>
          <w:color w:val="000000"/>
          <w:lang w:eastAsia="ar-SA"/>
        </w:rPr>
        <w:t>), de acordo com a especificação do formato de importação definida pelo TCEMG, visando a importação de dados para o SIACE/LRF;</w:t>
      </w:r>
    </w:p>
    <w:p w:rsidR="00FC0415" w:rsidRPr="00816BD4" w:rsidRDefault="00FC0415" w:rsidP="00FC0415">
      <w:pPr>
        <w:jc w:val="both"/>
        <w:rPr>
          <w:rFonts w:eastAsia="SimSun"/>
          <w:bCs/>
          <w:color w:val="000000"/>
          <w:lang w:eastAsia="ar-SA"/>
        </w:rPr>
      </w:pPr>
    </w:p>
    <w:sectPr w:rsidR="00FC0415" w:rsidRPr="00816BD4" w:rsidSect="0075507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B8" w:rsidRDefault="00A832B8">
      <w:r>
        <w:separator/>
      </w:r>
    </w:p>
  </w:endnote>
  <w:endnote w:type="continuationSeparator" w:id="0">
    <w:p w:rsidR="00A832B8" w:rsidRDefault="00A8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B076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4B3CE9" w:rsidRDefault="00795A13" w:rsidP="00795A13">
    <w:pPr>
      <w:pStyle w:val="Rodap"/>
      <w:pBdr>
        <w:top w:val="single" w:sz="4" w:space="1" w:color="A5A5A5" w:themeColor="background1" w:themeShade="A5"/>
      </w:pBdr>
      <w:jc w:val="right"/>
    </w:pPr>
    <w:sdt>
      <w:sdtPr>
        <w:rPr>
          <w:noProof/>
          <w:color w:val="7F7F7F" w:themeColor="background1" w:themeShade="7F"/>
        </w:rPr>
        <w:alias w:val="Empresa"/>
        <w:id w:val="76161118"/>
        <w:placeholder>
          <w:docPart w:val="4EEED535E82E4EE59778AEBAA11F572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795A13">
          <w:rPr>
            <w:noProof/>
            <w:color w:val="7F7F7F" w:themeColor="background1" w:themeShade="7F"/>
          </w:rPr>
          <w:t>SOFTWARE PARA CONTABILIDADE PÚBLICA E TESOURARIA</w:t>
        </w:r>
      </w:sdtContent>
    </w:sdt>
    <w:r>
      <w:rPr>
        <w:color w:val="7F7F7F" w:themeColor="background1" w:themeShade="7F"/>
      </w:rPr>
      <w:t xml:space="preserve"> |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B8" w:rsidRDefault="00A832B8">
      <w:r>
        <w:separator/>
      </w:r>
    </w:p>
  </w:footnote>
  <w:footnote w:type="continuationSeparator" w:id="0">
    <w:p w:rsidR="00A832B8" w:rsidRDefault="00A8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B076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F91C1C" w:rsidRDefault="008B0FF0" w:rsidP="00ED6CB0">
    <w:pPr>
      <w:pStyle w:val="Cabealho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-97790</wp:posOffset>
          </wp:positionV>
          <wp:extent cx="1228725" cy="762000"/>
          <wp:effectExtent l="19050" t="0" r="9525" b="0"/>
          <wp:wrapNone/>
          <wp:docPr id="1" name="Imagem 4" descr="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6B7" w:rsidRPr="00B076B7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4577" type="#_x0000_t147" style="position:absolute;left:0;text-align:left;margin-left:615.45pt;margin-top:6.55pt;width:57pt;height:54.75pt;z-index:251661312;mso-position-horizontal-relative:text;mso-position-vertical-relative:text" fillcolor="black" strokecolor="black [3213]" strokeweight=".25pt">
          <v:shadow color="#868686"/>
          <v:textpath style="font-family:&quot;Arial Unicode MS&quot;;font-size:18pt;v-text-spacing:58985f" fitshape="t" trim="t" string="PREFEITURA MUNICIPAL&#10;__________&#10;MONS. PAULO- MG&#10;"/>
        </v:shape>
      </w:pict>
    </w:r>
    <w:r w:rsidRPr="00F91C1C">
      <w:rPr>
        <w:rFonts w:ascii="Arial" w:hAnsi="Arial" w:cs="Arial"/>
        <w:bCs/>
      </w:rPr>
      <w:t>PREFEITURA DE MONSENHOR PAULO - MG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Praça Coronel Flávio, 204, Centro, CEP 37405-</w:t>
    </w:r>
    <w:proofErr w:type="gramStart"/>
    <w:r w:rsidRPr="00F91C1C">
      <w:rPr>
        <w:rFonts w:ascii="Arial" w:hAnsi="Arial" w:cs="Arial"/>
        <w:sz w:val="18"/>
        <w:szCs w:val="18"/>
      </w:rPr>
      <w:t>000</w:t>
    </w:r>
    <w:proofErr w:type="gramEnd"/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CNPJ 22.541.874/0001-99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Fone (35) 3263-1320 / Fax (35) 3263 1322</w:t>
    </w:r>
  </w:p>
  <w:p w:rsidR="008B0FF0" w:rsidRDefault="008B0FF0" w:rsidP="00ED6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03C841F5"/>
    <w:multiLevelType w:val="hybridMultilevel"/>
    <w:tmpl w:val="2084EA5E"/>
    <w:name w:val="WW8Num26"/>
    <w:lvl w:ilvl="0" w:tplc="BF7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F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E7FDB"/>
    <w:multiLevelType w:val="hybridMultilevel"/>
    <w:tmpl w:val="74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A9F"/>
    <w:multiLevelType w:val="hybridMultilevel"/>
    <w:tmpl w:val="4374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F7838"/>
    <w:multiLevelType w:val="hybridMultilevel"/>
    <w:tmpl w:val="8728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76453"/>
    <w:multiLevelType w:val="hybridMultilevel"/>
    <w:tmpl w:val="26E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4DEF"/>
    <w:multiLevelType w:val="multilevel"/>
    <w:tmpl w:val="3796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56660D"/>
    <w:multiLevelType w:val="hybridMultilevel"/>
    <w:tmpl w:val="82E6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352D1"/>
    <w:multiLevelType w:val="hybridMultilevel"/>
    <w:tmpl w:val="B32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77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8E"/>
    <w:multiLevelType w:val="hybridMultilevel"/>
    <w:tmpl w:val="E676DB34"/>
    <w:lvl w:ilvl="0" w:tplc="EDFC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E12ABC"/>
    <w:multiLevelType w:val="hybridMultilevel"/>
    <w:tmpl w:val="52CA7F22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C5056"/>
    <w:multiLevelType w:val="hybridMultilevel"/>
    <w:tmpl w:val="A038027E"/>
    <w:lvl w:ilvl="0" w:tplc="04160001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03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lowerLetter"/>
      <w:lvlText w:val="%3)"/>
      <w:lvlJc w:val="left"/>
      <w:pPr>
        <w:ind w:left="2974" w:hanging="705"/>
      </w:pPr>
      <w:rPr>
        <w:rFonts w:cs="Times New Roman" w:hint="default"/>
      </w:rPr>
    </w:lvl>
    <w:lvl w:ilvl="3" w:tplc="0416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>
      <w:start w:val="1"/>
      <w:numFmt w:val="lowerLetter"/>
      <w:lvlText w:val="%5-"/>
      <w:lvlJc w:val="left"/>
      <w:pPr>
        <w:ind w:left="3600" w:hanging="360"/>
      </w:pPr>
      <w:rPr>
        <w:rFonts w:cs="Times New Roman" w:hint="default"/>
      </w:rPr>
    </w:lvl>
    <w:lvl w:ilvl="5" w:tplc="04160005">
      <w:start w:val="18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2325E"/>
    <w:multiLevelType w:val="hybridMultilevel"/>
    <w:tmpl w:val="88A0C19E"/>
    <w:lvl w:ilvl="0" w:tplc="73D094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456"/>
    <w:multiLevelType w:val="multilevel"/>
    <w:tmpl w:val="266A1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814E66"/>
    <w:multiLevelType w:val="hybridMultilevel"/>
    <w:tmpl w:val="0AD0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66A5C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8C2161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A7844"/>
    <w:multiLevelType w:val="multilevel"/>
    <w:tmpl w:val="38C6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613AE"/>
    <w:multiLevelType w:val="hybridMultilevel"/>
    <w:tmpl w:val="5426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8EA"/>
    <w:multiLevelType w:val="multilevel"/>
    <w:tmpl w:val="5A7CB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225A77"/>
    <w:multiLevelType w:val="multilevel"/>
    <w:tmpl w:val="7C94D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439"/>
    <w:multiLevelType w:val="hybridMultilevel"/>
    <w:tmpl w:val="D2A6BFD2"/>
    <w:lvl w:ilvl="0" w:tplc="04160001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5">
    <w:nsid w:val="4DCC5873"/>
    <w:multiLevelType w:val="hybridMultilevel"/>
    <w:tmpl w:val="F0E4E946"/>
    <w:lvl w:ilvl="0" w:tplc="199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817B6"/>
    <w:multiLevelType w:val="hybridMultilevel"/>
    <w:tmpl w:val="B33C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D1B2A"/>
    <w:multiLevelType w:val="hybridMultilevel"/>
    <w:tmpl w:val="8750AE82"/>
    <w:lvl w:ilvl="0" w:tplc="000013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A70151"/>
    <w:multiLevelType w:val="hybridMultilevel"/>
    <w:tmpl w:val="57E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0724"/>
    <w:multiLevelType w:val="hybridMultilevel"/>
    <w:tmpl w:val="93D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73411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C3"/>
    <w:multiLevelType w:val="hybridMultilevel"/>
    <w:tmpl w:val="FD7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37"/>
  </w:num>
  <w:num w:numId="5">
    <w:abstractNumId w:val="22"/>
  </w:num>
  <w:num w:numId="6">
    <w:abstractNumId w:val="29"/>
  </w:num>
  <w:num w:numId="7">
    <w:abstractNumId w:val="33"/>
  </w:num>
  <w:num w:numId="8">
    <w:abstractNumId w:val="24"/>
  </w:num>
  <w:num w:numId="9">
    <w:abstractNumId w:val="39"/>
  </w:num>
  <w:num w:numId="10">
    <w:abstractNumId w:val="1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28"/>
  </w:num>
  <w:num w:numId="16">
    <w:abstractNumId w:val="18"/>
  </w:num>
  <w:num w:numId="17">
    <w:abstractNumId w:val="38"/>
  </w:num>
  <w:num w:numId="18">
    <w:abstractNumId w:val="13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40"/>
  </w:num>
  <w:num w:numId="24">
    <w:abstractNumId w:val="35"/>
  </w:num>
  <w:num w:numId="25">
    <w:abstractNumId w:val="19"/>
  </w:num>
  <w:num w:numId="26">
    <w:abstractNumId w:val="27"/>
  </w:num>
  <w:num w:numId="27">
    <w:abstractNumId w:val="31"/>
  </w:num>
  <w:num w:numId="28">
    <w:abstractNumId w:val="32"/>
  </w:num>
  <w:num w:numId="29">
    <w:abstractNumId w:val="41"/>
  </w:num>
  <w:num w:numId="30">
    <w:abstractNumId w:val="16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E56"/>
    <w:rsid w:val="00000941"/>
    <w:rsid w:val="0000298A"/>
    <w:rsid w:val="00002D9F"/>
    <w:rsid w:val="00003BA8"/>
    <w:rsid w:val="0000425A"/>
    <w:rsid w:val="000049FE"/>
    <w:rsid w:val="0000722D"/>
    <w:rsid w:val="0000756C"/>
    <w:rsid w:val="0001182D"/>
    <w:rsid w:val="00011CE3"/>
    <w:rsid w:val="00013779"/>
    <w:rsid w:val="0001599E"/>
    <w:rsid w:val="00016DAA"/>
    <w:rsid w:val="00017B74"/>
    <w:rsid w:val="00021F90"/>
    <w:rsid w:val="00023D14"/>
    <w:rsid w:val="00024303"/>
    <w:rsid w:val="0002548B"/>
    <w:rsid w:val="00025C9C"/>
    <w:rsid w:val="00027C4E"/>
    <w:rsid w:val="00030267"/>
    <w:rsid w:val="000326E8"/>
    <w:rsid w:val="00036CC2"/>
    <w:rsid w:val="000377B8"/>
    <w:rsid w:val="00042887"/>
    <w:rsid w:val="00043A1E"/>
    <w:rsid w:val="00044E42"/>
    <w:rsid w:val="00046F4B"/>
    <w:rsid w:val="00052010"/>
    <w:rsid w:val="00052584"/>
    <w:rsid w:val="00052CA9"/>
    <w:rsid w:val="00053E6B"/>
    <w:rsid w:val="0005492D"/>
    <w:rsid w:val="0005498E"/>
    <w:rsid w:val="000555CB"/>
    <w:rsid w:val="00060FC9"/>
    <w:rsid w:val="00062908"/>
    <w:rsid w:val="00062D44"/>
    <w:rsid w:val="00062D47"/>
    <w:rsid w:val="0006589E"/>
    <w:rsid w:val="00066DA5"/>
    <w:rsid w:val="00067D63"/>
    <w:rsid w:val="000720C6"/>
    <w:rsid w:val="0007315B"/>
    <w:rsid w:val="00074B82"/>
    <w:rsid w:val="00075425"/>
    <w:rsid w:val="00076B60"/>
    <w:rsid w:val="000818E1"/>
    <w:rsid w:val="000828D9"/>
    <w:rsid w:val="00085240"/>
    <w:rsid w:val="00085F86"/>
    <w:rsid w:val="00085FF6"/>
    <w:rsid w:val="00086FCF"/>
    <w:rsid w:val="00087B04"/>
    <w:rsid w:val="000904E7"/>
    <w:rsid w:val="00091C24"/>
    <w:rsid w:val="00095CE0"/>
    <w:rsid w:val="00095D27"/>
    <w:rsid w:val="000976DE"/>
    <w:rsid w:val="00097FEC"/>
    <w:rsid w:val="000A0007"/>
    <w:rsid w:val="000A28EF"/>
    <w:rsid w:val="000A2B9B"/>
    <w:rsid w:val="000A3AD1"/>
    <w:rsid w:val="000A6AE5"/>
    <w:rsid w:val="000B1259"/>
    <w:rsid w:val="000B2152"/>
    <w:rsid w:val="000B269C"/>
    <w:rsid w:val="000B3B82"/>
    <w:rsid w:val="000B3F56"/>
    <w:rsid w:val="000B400D"/>
    <w:rsid w:val="000B4B7A"/>
    <w:rsid w:val="000B557E"/>
    <w:rsid w:val="000B5985"/>
    <w:rsid w:val="000B606E"/>
    <w:rsid w:val="000B6935"/>
    <w:rsid w:val="000B7406"/>
    <w:rsid w:val="000C178D"/>
    <w:rsid w:val="000C1DA3"/>
    <w:rsid w:val="000C5692"/>
    <w:rsid w:val="000C6B67"/>
    <w:rsid w:val="000C7E38"/>
    <w:rsid w:val="000D0ECE"/>
    <w:rsid w:val="000D16A5"/>
    <w:rsid w:val="000D22A6"/>
    <w:rsid w:val="000D266A"/>
    <w:rsid w:val="000D36F2"/>
    <w:rsid w:val="000D489C"/>
    <w:rsid w:val="000D6641"/>
    <w:rsid w:val="000D6882"/>
    <w:rsid w:val="000E3E21"/>
    <w:rsid w:val="000E5229"/>
    <w:rsid w:val="000E5DFA"/>
    <w:rsid w:val="000E7176"/>
    <w:rsid w:val="000E7F11"/>
    <w:rsid w:val="000F0C07"/>
    <w:rsid w:val="000F32AE"/>
    <w:rsid w:val="000F3358"/>
    <w:rsid w:val="000F3A70"/>
    <w:rsid w:val="000F4434"/>
    <w:rsid w:val="000F4746"/>
    <w:rsid w:val="000F7177"/>
    <w:rsid w:val="00105503"/>
    <w:rsid w:val="00113696"/>
    <w:rsid w:val="00117C4B"/>
    <w:rsid w:val="00120B7F"/>
    <w:rsid w:val="001236DB"/>
    <w:rsid w:val="00124BFD"/>
    <w:rsid w:val="00127E01"/>
    <w:rsid w:val="00130076"/>
    <w:rsid w:val="0013171E"/>
    <w:rsid w:val="00131F37"/>
    <w:rsid w:val="00134184"/>
    <w:rsid w:val="00135A73"/>
    <w:rsid w:val="00137D55"/>
    <w:rsid w:val="00144FDB"/>
    <w:rsid w:val="00145A36"/>
    <w:rsid w:val="0015115B"/>
    <w:rsid w:val="0015189E"/>
    <w:rsid w:val="001525C0"/>
    <w:rsid w:val="00153551"/>
    <w:rsid w:val="00153C1D"/>
    <w:rsid w:val="00156A4D"/>
    <w:rsid w:val="00156E56"/>
    <w:rsid w:val="0016078F"/>
    <w:rsid w:val="001613F5"/>
    <w:rsid w:val="00162695"/>
    <w:rsid w:val="001701FB"/>
    <w:rsid w:val="00173C13"/>
    <w:rsid w:val="001753AA"/>
    <w:rsid w:val="00175E93"/>
    <w:rsid w:val="001776DC"/>
    <w:rsid w:val="00177A22"/>
    <w:rsid w:val="00180127"/>
    <w:rsid w:val="0018157E"/>
    <w:rsid w:val="00181D77"/>
    <w:rsid w:val="0018251D"/>
    <w:rsid w:val="00182DBC"/>
    <w:rsid w:val="00183E8E"/>
    <w:rsid w:val="00184ABE"/>
    <w:rsid w:val="001865C9"/>
    <w:rsid w:val="00186E9E"/>
    <w:rsid w:val="00187D00"/>
    <w:rsid w:val="00192115"/>
    <w:rsid w:val="001927D3"/>
    <w:rsid w:val="00195CBE"/>
    <w:rsid w:val="001A0A42"/>
    <w:rsid w:val="001A160E"/>
    <w:rsid w:val="001A17BE"/>
    <w:rsid w:val="001A35A4"/>
    <w:rsid w:val="001A363C"/>
    <w:rsid w:val="001A3774"/>
    <w:rsid w:val="001A4FFF"/>
    <w:rsid w:val="001A7498"/>
    <w:rsid w:val="001B085D"/>
    <w:rsid w:val="001B3E1A"/>
    <w:rsid w:val="001B41F8"/>
    <w:rsid w:val="001B5384"/>
    <w:rsid w:val="001B78A9"/>
    <w:rsid w:val="001C0B94"/>
    <w:rsid w:val="001C1527"/>
    <w:rsid w:val="001C3905"/>
    <w:rsid w:val="001C3CE7"/>
    <w:rsid w:val="001C4C80"/>
    <w:rsid w:val="001C730C"/>
    <w:rsid w:val="001D0F96"/>
    <w:rsid w:val="001D4A65"/>
    <w:rsid w:val="001D55F2"/>
    <w:rsid w:val="001D58A3"/>
    <w:rsid w:val="001D6875"/>
    <w:rsid w:val="001E0ADF"/>
    <w:rsid w:val="001E61E4"/>
    <w:rsid w:val="001E62C9"/>
    <w:rsid w:val="001F084C"/>
    <w:rsid w:val="001F3BF1"/>
    <w:rsid w:val="001F6DE0"/>
    <w:rsid w:val="001F712A"/>
    <w:rsid w:val="001F7CE2"/>
    <w:rsid w:val="0020058E"/>
    <w:rsid w:val="00200958"/>
    <w:rsid w:val="00201E68"/>
    <w:rsid w:val="00204651"/>
    <w:rsid w:val="00205D32"/>
    <w:rsid w:val="0020657E"/>
    <w:rsid w:val="00206FAE"/>
    <w:rsid w:val="002074DA"/>
    <w:rsid w:val="0021101F"/>
    <w:rsid w:val="00211354"/>
    <w:rsid w:val="002142B1"/>
    <w:rsid w:val="00215E85"/>
    <w:rsid w:val="00217A84"/>
    <w:rsid w:val="00224003"/>
    <w:rsid w:val="00227BCF"/>
    <w:rsid w:val="00230F06"/>
    <w:rsid w:val="00231000"/>
    <w:rsid w:val="002327F0"/>
    <w:rsid w:val="00233666"/>
    <w:rsid w:val="00235809"/>
    <w:rsid w:val="00240796"/>
    <w:rsid w:val="0024144E"/>
    <w:rsid w:val="002423E8"/>
    <w:rsid w:val="00242ED8"/>
    <w:rsid w:val="00244155"/>
    <w:rsid w:val="002466D4"/>
    <w:rsid w:val="00247179"/>
    <w:rsid w:val="0025097F"/>
    <w:rsid w:val="00254788"/>
    <w:rsid w:val="00255C34"/>
    <w:rsid w:val="002564C6"/>
    <w:rsid w:val="0025782E"/>
    <w:rsid w:val="002578CA"/>
    <w:rsid w:val="00263604"/>
    <w:rsid w:val="00263DF6"/>
    <w:rsid w:val="002647C9"/>
    <w:rsid w:val="00265550"/>
    <w:rsid w:val="00267CF2"/>
    <w:rsid w:val="00267E01"/>
    <w:rsid w:val="00267F62"/>
    <w:rsid w:val="00270770"/>
    <w:rsid w:val="002715E8"/>
    <w:rsid w:val="00272FA2"/>
    <w:rsid w:val="00273691"/>
    <w:rsid w:val="00273BE7"/>
    <w:rsid w:val="00274BE6"/>
    <w:rsid w:val="0027578F"/>
    <w:rsid w:val="002757FE"/>
    <w:rsid w:val="00284FDC"/>
    <w:rsid w:val="00285847"/>
    <w:rsid w:val="00285911"/>
    <w:rsid w:val="00286693"/>
    <w:rsid w:val="00290A5E"/>
    <w:rsid w:val="00290ED2"/>
    <w:rsid w:val="0029119A"/>
    <w:rsid w:val="00291402"/>
    <w:rsid w:val="0029255D"/>
    <w:rsid w:val="002938FD"/>
    <w:rsid w:val="00293F6B"/>
    <w:rsid w:val="002A00F4"/>
    <w:rsid w:val="002A1947"/>
    <w:rsid w:val="002A2FBB"/>
    <w:rsid w:val="002A3370"/>
    <w:rsid w:val="002A5327"/>
    <w:rsid w:val="002B01D9"/>
    <w:rsid w:val="002B14F8"/>
    <w:rsid w:val="002B2631"/>
    <w:rsid w:val="002B36C2"/>
    <w:rsid w:val="002B3DFE"/>
    <w:rsid w:val="002B3F69"/>
    <w:rsid w:val="002B40A0"/>
    <w:rsid w:val="002B72D0"/>
    <w:rsid w:val="002B7A2C"/>
    <w:rsid w:val="002C0D56"/>
    <w:rsid w:val="002C11DD"/>
    <w:rsid w:val="002C1370"/>
    <w:rsid w:val="002C14BD"/>
    <w:rsid w:val="002C1C53"/>
    <w:rsid w:val="002C2EAC"/>
    <w:rsid w:val="002C31CA"/>
    <w:rsid w:val="002C4135"/>
    <w:rsid w:val="002C63AC"/>
    <w:rsid w:val="002C6DC9"/>
    <w:rsid w:val="002D009F"/>
    <w:rsid w:val="002D1C95"/>
    <w:rsid w:val="002D2C1E"/>
    <w:rsid w:val="002D3C5F"/>
    <w:rsid w:val="002D4946"/>
    <w:rsid w:val="002D4984"/>
    <w:rsid w:val="002D4D05"/>
    <w:rsid w:val="002E0C95"/>
    <w:rsid w:val="002E100B"/>
    <w:rsid w:val="002E2395"/>
    <w:rsid w:val="002E29BE"/>
    <w:rsid w:val="002E7826"/>
    <w:rsid w:val="002E788F"/>
    <w:rsid w:val="002F10C0"/>
    <w:rsid w:val="002F214D"/>
    <w:rsid w:val="002F2D7F"/>
    <w:rsid w:val="002F4CD7"/>
    <w:rsid w:val="002F5925"/>
    <w:rsid w:val="002F7CD8"/>
    <w:rsid w:val="002F7EFD"/>
    <w:rsid w:val="00300242"/>
    <w:rsid w:val="003018D0"/>
    <w:rsid w:val="003040B5"/>
    <w:rsid w:val="00305692"/>
    <w:rsid w:val="003068CD"/>
    <w:rsid w:val="00307A4C"/>
    <w:rsid w:val="003112A5"/>
    <w:rsid w:val="00313ECB"/>
    <w:rsid w:val="00314EE8"/>
    <w:rsid w:val="003160EE"/>
    <w:rsid w:val="003179EC"/>
    <w:rsid w:val="00317EE4"/>
    <w:rsid w:val="0032180C"/>
    <w:rsid w:val="0032269D"/>
    <w:rsid w:val="0032322A"/>
    <w:rsid w:val="00323BC6"/>
    <w:rsid w:val="00324D55"/>
    <w:rsid w:val="00324D9C"/>
    <w:rsid w:val="0032539B"/>
    <w:rsid w:val="003265A3"/>
    <w:rsid w:val="00326B20"/>
    <w:rsid w:val="00331570"/>
    <w:rsid w:val="00332836"/>
    <w:rsid w:val="00332BD3"/>
    <w:rsid w:val="00333D1F"/>
    <w:rsid w:val="003429B3"/>
    <w:rsid w:val="00344E59"/>
    <w:rsid w:val="00350C24"/>
    <w:rsid w:val="00350CBC"/>
    <w:rsid w:val="003512FD"/>
    <w:rsid w:val="0035191A"/>
    <w:rsid w:val="00351958"/>
    <w:rsid w:val="00352168"/>
    <w:rsid w:val="00352623"/>
    <w:rsid w:val="0035547F"/>
    <w:rsid w:val="00355ECB"/>
    <w:rsid w:val="00356F7D"/>
    <w:rsid w:val="00357FC9"/>
    <w:rsid w:val="00360F7F"/>
    <w:rsid w:val="00363A31"/>
    <w:rsid w:val="00363C5E"/>
    <w:rsid w:val="003657B9"/>
    <w:rsid w:val="0036779D"/>
    <w:rsid w:val="00367C3E"/>
    <w:rsid w:val="00373528"/>
    <w:rsid w:val="00375E75"/>
    <w:rsid w:val="00376924"/>
    <w:rsid w:val="0037705C"/>
    <w:rsid w:val="003825BF"/>
    <w:rsid w:val="00382C58"/>
    <w:rsid w:val="00383C53"/>
    <w:rsid w:val="00383F04"/>
    <w:rsid w:val="00386427"/>
    <w:rsid w:val="00390551"/>
    <w:rsid w:val="003917EA"/>
    <w:rsid w:val="00392350"/>
    <w:rsid w:val="003A0764"/>
    <w:rsid w:val="003A0B09"/>
    <w:rsid w:val="003A17C2"/>
    <w:rsid w:val="003A26C9"/>
    <w:rsid w:val="003A3863"/>
    <w:rsid w:val="003A4C77"/>
    <w:rsid w:val="003B0473"/>
    <w:rsid w:val="003B0C38"/>
    <w:rsid w:val="003B2104"/>
    <w:rsid w:val="003B2E71"/>
    <w:rsid w:val="003B727E"/>
    <w:rsid w:val="003C0098"/>
    <w:rsid w:val="003C144D"/>
    <w:rsid w:val="003C1EAC"/>
    <w:rsid w:val="003C33F2"/>
    <w:rsid w:val="003C6CAB"/>
    <w:rsid w:val="003D0291"/>
    <w:rsid w:val="003D108E"/>
    <w:rsid w:val="003D13AF"/>
    <w:rsid w:val="003D18A5"/>
    <w:rsid w:val="003D22CE"/>
    <w:rsid w:val="003D64A9"/>
    <w:rsid w:val="003D785D"/>
    <w:rsid w:val="003E18CD"/>
    <w:rsid w:val="003E1966"/>
    <w:rsid w:val="003E5CB8"/>
    <w:rsid w:val="003E6896"/>
    <w:rsid w:val="003E7214"/>
    <w:rsid w:val="003F30C2"/>
    <w:rsid w:val="003F3586"/>
    <w:rsid w:val="003F4387"/>
    <w:rsid w:val="003F48D5"/>
    <w:rsid w:val="0040262B"/>
    <w:rsid w:val="00404D97"/>
    <w:rsid w:val="00405561"/>
    <w:rsid w:val="0040592B"/>
    <w:rsid w:val="00411C9F"/>
    <w:rsid w:val="00416210"/>
    <w:rsid w:val="00416CDF"/>
    <w:rsid w:val="004212F5"/>
    <w:rsid w:val="0042226B"/>
    <w:rsid w:val="00423B13"/>
    <w:rsid w:val="00425963"/>
    <w:rsid w:val="00425D45"/>
    <w:rsid w:val="00426D51"/>
    <w:rsid w:val="0043042A"/>
    <w:rsid w:val="00434660"/>
    <w:rsid w:val="00434ED4"/>
    <w:rsid w:val="00436630"/>
    <w:rsid w:val="0043689A"/>
    <w:rsid w:val="004370C4"/>
    <w:rsid w:val="004432BD"/>
    <w:rsid w:val="00447D35"/>
    <w:rsid w:val="00450543"/>
    <w:rsid w:val="00450E33"/>
    <w:rsid w:val="00452472"/>
    <w:rsid w:val="00452AF4"/>
    <w:rsid w:val="00455521"/>
    <w:rsid w:val="00456779"/>
    <w:rsid w:val="00457C1A"/>
    <w:rsid w:val="00461E75"/>
    <w:rsid w:val="004620E5"/>
    <w:rsid w:val="004708A8"/>
    <w:rsid w:val="0047157F"/>
    <w:rsid w:val="0047200B"/>
    <w:rsid w:val="00476614"/>
    <w:rsid w:val="00476FF3"/>
    <w:rsid w:val="004779BC"/>
    <w:rsid w:val="00481B4B"/>
    <w:rsid w:val="00482D19"/>
    <w:rsid w:val="00482DD2"/>
    <w:rsid w:val="004839A4"/>
    <w:rsid w:val="00485008"/>
    <w:rsid w:val="00492BE2"/>
    <w:rsid w:val="0049456B"/>
    <w:rsid w:val="004A013B"/>
    <w:rsid w:val="004A34D3"/>
    <w:rsid w:val="004A48D2"/>
    <w:rsid w:val="004B11EC"/>
    <w:rsid w:val="004B2CE1"/>
    <w:rsid w:val="004B3CE9"/>
    <w:rsid w:val="004B4470"/>
    <w:rsid w:val="004B4F38"/>
    <w:rsid w:val="004C1517"/>
    <w:rsid w:val="004C5658"/>
    <w:rsid w:val="004C5CFD"/>
    <w:rsid w:val="004C77FE"/>
    <w:rsid w:val="004D3202"/>
    <w:rsid w:val="004D37AD"/>
    <w:rsid w:val="004D50B4"/>
    <w:rsid w:val="004E2331"/>
    <w:rsid w:val="004E2BAE"/>
    <w:rsid w:val="004E3026"/>
    <w:rsid w:val="004E40AB"/>
    <w:rsid w:val="004E4439"/>
    <w:rsid w:val="004E5FBD"/>
    <w:rsid w:val="004E65A8"/>
    <w:rsid w:val="004F1FF0"/>
    <w:rsid w:val="004F2CA3"/>
    <w:rsid w:val="004F2D12"/>
    <w:rsid w:val="004F3151"/>
    <w:rsid w:val="004F4A71"/>
    <w:rsid w:val="004F7C3E"/>
    <w:rsid w:val="004F7D3C"/>
    <w:rsid w:val="0050041A"/>
    <w:rsid w:val="005006D5"/>
    <w:rsid w:val="00501448"/>
    <w:rsid w:val="0050280E"/>
    <w:rsid w:val="005052DD"/>
    <w:rsid w:val="00505DC6"/>
    <w:rsid w:val="00506AA3"/>
    <w:rsid w:val="0050793E"/>
    <w:rsid w:val="00510F73"/>
    <w:rsid w:val="00511DA6"/>
    <w:rsid w:val="00512B0D"/>
    <w:rsid w:val="0051317D"/>
    <w:rsid w:val="00513248"/>
    <w:rsid w:val="005133DF"/>
    <w:rsid w:val="005141EA"/>
    <w:rsid w:val="00514463"/>
    <w:rsid w:val="0051456F"/>
    <w:rsid w:val="00516EC6"/>
    <w:rsid w:val="0051737C"/>
    <w:rsid w:val="00517727"/>
    <w:rsid w:val="0051798C"/>
    <w:rsid w:val="00523149"/>
    <w:rsid w:val="0052687C"/>
    <w:rsid w:val="00527304"/>
    <w:rsid w:val="005278E3"/>
    <w:rsid w:val="00527BAF"/>
    <w:rsid w:val="005306F6"/>
    <w:rsid w:val="00535686"/>
    <w:rsid w:val="005363D4"/>
    <w:rsid w:val="00536DF3"/>
    <w:rsid w:val="00536FF6"/>
    <w:rsid w:val="005403E2"/>
    <w:rsid w:val="00540FA2"/>
    <w:rsid w:val="00542250"/>
    <w:rsid w:val="00544002"/>
    <w:rsid w:val="005462C0"/>
    <w:rsid w:val="0055071C"/>
    <w:rsid w:val="00551BA9"/>
    <w:rsid w:val="00552AB2"/>
    <w:rsid w:val="0055376F"/>
    <w:rsid w:val="00555823"/>
    <w:rsid w:val="005559C4"/>
    <w:rsid w:val="00556540"/>
    <w:rsid w:val="00557EDD"/>
    <w:rsid w:val="00562A1B"/>
    <w:rsid w:val="00565424"/>
    <w:rsid w:val="005664C2"/>
    <w:rsid w:val="005671DF"/>
    <w:rsid w:val="00571B03"/>
    <w:rsid w:val="00572F24"/>
    <w:rsid w:val="00575791"/>
    <w:rsid w:val="00576091"/>
    <w:rsid w:val="00576CFE"/>
    <w:rsid w:val="00581256"/>
    <w:rsid w:val="00581DAC"/>
    <w:rsid w:val="00583D5F"/>
    <w:rsid w:val="005845CE"/>
    <w:rsid w:val="00584D52"/>
    <w:rsid w:val="0058697C"/>
    <w:rsid w:val="00587826"/>
    <w:rsid w:val="00594A80"/>
    <w:rsid w:val="00595B67"/>
    <w:rsid w:val="00595EE1"/>
    <w:rsid w:val="00595F8A"/>
    <w:rsid w:val="00596781"/>
    <w:rsid w:val="00597119"/>
    <w:rsid w:val="005A4BE9"/>
    <w:rsid w:val="005A5F1F"/>
    <w:rsid w:val="005C017D"/>
    <w:rsid w:val="005C25B8"/>
    <w:rsid w:val="005C6667"/>
    <w:rsid w:val="005C6737"/>
    <w:rsid w:val="005C7D37"/>
    <w:rsid w:val="005D0787"/>
    <w:rsid w:val="005D0B89"/>
    <w:rsid w:val="005D2C25"/>
    <w:rsid w:val="005D3564"/>
    <w:rsid w:val="005D5A85"/>
    <w:rsid w:val="005D690E"/>
    <w:rsid w:val="005D6CEA"/>
    <w:rsid w:val="005D7E26"/>
    <w:rsid w:val="005E0665"/>
    <w:rsid w:val="005E069F"/>
    <w:rsid w:val="005E0A83"/>
    <w:rsid w:val="005E0ED5"/>
    <w:rsid w:val="005E1E2B"/>
    <w:rsid w:val="005E4669"/>
    <w:rsid w:val="005E6282"/>
    <w:rsid w:val="005E6D71"/>
    <w:rsid w:val="005F02A6"/>
    <w:rsid w:val="005F09A6"/>
    <w:rsid w:val="005F0F67"/>
    <w:rsid w:val="005F106F"/>
    <w:rsid w:val="005F16BF"/>
    <w:rsid w:val="005F4EC4"/>
    <w:rsid w:val="005F5721"/>
    <w:rsid w:val="005F69AD"/>
    <w:rsid w:val="005F7880"/>
    <w:rsid w:val="006010BF"/>
    <w:rsid w:val="00601FBE"/>
    <w:rsid w:val="00602857"/>
    <w:rsid w:val="006028FE"/>
    <w:rsid w:val="00602C5A"/>
    <w:rsid w:val="006075A5"/>
    <w:rsid w:val="0061066C"/>
    <w:rsid w:val="00610B38"/>
    <w:rsid w:val="00610CAC"/>
    <w:rsid w:val="00610D10"/>
    <w:rsid w:val="006130F5"/>
    <w:rsid w:val="00613D05"/>
    <w:rsid w:val="00614556"/>
    <w:rsid w:val="0061582F"/>
    <w:rsid w:val="00620B9B"/>
    <w:rsid w:val="00620D82"/>
    <w:rsid w:val="00622434"/>
    <w:rsid w:val="006254F6"/>
    <w:rsid w:val="00627F2C"/>
    <w:rsid w:val="00630040"/>
    <w:rsid w:val="00630F8D"/>
    <w:rsid w:val="00632825"/>
    <w:rsid w:val="006337F1"/>
    <w:rsid w:val="0063436E"/>
    <w:rsid w:val="00635432"/>
    <w:rsid w:val="006355A1"/>
    <w:rsid w:val="00635C65"/>
    <w:rsid w:val="006374FB"/>
    <w:rsid w:val="00640212"/>
    <w:rsid w:val="0064059D"/>
    <w:rsid w:val="00640A1E"/>
    <w:rsid w:val="0064415C"/>
    <w:rsid w:val="0064457C"/>
    <w:rsid w:val="00645328"/>
    <w:rsid w:val="006469BD"/>
    <w:rsid w:val="00646E43"/>
    <w:rsid w:val="00646FF0"/>
    <w:rsid w:val="0065065A"/>
    <w:rsid w:val="0065703C"/>
    <w:rsid w:val="006575D3"/>
    <w:rsid w:val="00660BC4"/>
    <w:rsid w:val="0066167B"/>
    <w:rsid w:val="00662A92"/>
    <w:rsid w:val="0066747F"/>
    <w:rsid w:val="0066799A"/>
    <w:rsid w:val="00670DC0"/>
    <w:rsid w:val="00672274"/>
    <w:rsid w:val="006737AA"/>
    <w:rsid w:val="00673D8B"/>
    <w:rsid w:val="00673DDD"/>
    <w:rsid w:val="006759A3"/>
    <w:rsid w:val="00676556"/>
    <w:rsid w:val="00677529"/>
    <w:rsid w:val="00680C88"/>
    <w:rsid w:val="00682E11"/>
    <w:rsid w:val="00683609"/>
    <w:rsid w:val="00685891"/>
    <w:rsid w:val="0069390F"/>
    <w:rsid w:val="006949EC"/>
    <w:rsid w:val="006A0344"/>
    <w:rsid w:val="006A0D44"/>
    <w:rsid w:val="006A3D63"/>
    <w:rsid w:val="006A47FC"/>
    <w:rsid w:val="006A4D32"/>
    <w:rsid w:val="006B047E"/>
    <w:rsid w:val="006B0E86"/>
    <w:rsid w:val="006B0EEF"/>
    <w:rsid w:val="006B1046"/>
    <w:rsid w:val="006B126C"/>
    <w:rsid w:val="006B1E42"/>
    <w:rsid w:val="006B2278"/>
    <w:rsid w:val="006B372A"/>
    <w:rsid w:val="006B3A79"/>
    <w:rsid w:val="006B703C"/>
    <w:rsid w:val="006B7A37"/>
    <w:rsid w:val="006B7D3E"/>
    <w:rsid w:val="006C1A72"/>
    <w:rsid w:val="006C6ECD"/>
    <w:rsid w:val="006C6F63"/>
    <w:rsid w:val="006C70B3"/>
    <w:rsid w:val="006C7545"/>
    <w:rsid w:val="006C7D7A"/>
    <w:rsid w:val="006D1546"/>
    <w:rsid w:val="006D16C1"/>
    <w:rsid w:val="006D1BC5"/>
    <w:rsid w:val="006D45DB"/>
    <w:rsid w:val="006D472B"/>
    <w:rsid w:val="006D6594"/>
    <w:rsid w:val="006D7CDC"/>
    <w:rsid w:val="006E19F5"/>
    <w:rsid w:val="006E3800"/>
    <w:rsid w:val="006E5398"/>
    <w:rsid w:val="006E5648"/>
    <w:rsid w:val="006E57A7"/>
    <w:rsid w:val="006E68BD"/>
    <w:rsid w:val="006E6E66"/>
    <w:rsid w:val="006E7AAF"/>
    <w:rsid w:val="006F1E2F"/>
    <w:rsid w:val="006F2AFF"/>
    <w:rsid w:val="006F6491"/>
    <w:rsid w:val="006F66B8"/>
    <w:rsid w:val="006F6F5F"/>
    <w:rsid w:val="007026ED"/>
    <w:rsid w:val="0070746D"/>
    <w:rsid w:val="007116C7"/>
    <w:rsid w:val="00714ADE"/>
    <w:rsid w:val="00721555"/>
    <w:rsid w:val="0072366D"/>
    <w:rsid w:val="007252A0"/>
    <w:rsid w:val="0072687E"/>
    <w:rsid w:val="00730F97"/>
    <w:rsid w:val="007354C5"/>
    <w:rsid w:val="00735B76"/>
    <w:rsid w:val="00740156"/>
    <w:rsid w:val="00741B97"/>
    <w:rsid w:val="00741E32"/>
    <w:rsid w:val="00743113"/>
    <w:rsid w:val="00746089"/>
    <w:rsid w:val="00747577"/>
    <w:rsid w:val="00747B1E"/>
    <w:rsid w:val="0075043E"/>
    <w:rsid w:val="007514F1"/>
    <w:rsid w:val="00752C4A"/>
    <w:rsid w:val="00754310"/>
    <w:rsid w:val="00754489"/>
    <w:rsid w:val="00754C9C"/>
    <w:rsid w:val="0075507D"/>
    <w:rsid w:val="00760E90"/>
    <w:rsid w:val="00762253"/>
    <w:rsid w:val="007627CB"/>
    <w:rsid w:val="00763A6F"/>
    <w:rsid w:val="00763A7C"/>
    <w:rsid w:val="00763D6B"/>
    <w:rsid w:val="00764219"/>
    <w:rsid w:val="007648A1"/>
    <w:rsid w:val="00765379"/>
    <w:rsid w:val="007655E5"/>
    <w:rsid w:val="007662DD"/>
    <w:rsid w:val="00770199"/>
    <w:rsid w:val="00772D90"/>
    <w:rsid w:val="00776570"/>
    <w:rsid w:val="00781AA2"/>
    <w:rsid w:val="00781F9A"/>
    <w:rsid w:val="007866C0"/>
    <w:rsid w:val="00792EF0"/>
    <w:rsid w:val="007935CF"/>
    <w:rsid w:val="0079525A"/>
    <w:rsid w:val="007955F7"/>
    <w:rsid w:val="00795A13"/>
    <w:rsid w:val="00795FB9"/>
    <w:rsid w:val="007965AB"/>
    <w:rsid w:val="007A2D9D"/>
    <w:rsid w:val="007A310C"/>
    <w:rsid w:val="007A3D3F"/>
    <w:rsid w:val="007A4C99"/>
    <w:rsid w:val="007A6509"/>
    <w:rsid w:val="007A7A84"/>
    <w:rsid w:val="007B03D3"/>
    <w:rsid w:val="007B0A07"/>
    <w:rsid w:val="007B0EB3"/>
    <w:rsid w:val="007C0055"/>
    <w:rsid w:val="007C1035"/>
    <w:rsid w:val="007C4581"/>
    <w:rsid w:val="007C6732"/>
    <w:rsid w:val="007C6967"/>
    <w:rsid w:val="007C785E"/>
    <w:rsid w:val="007D2CF6"/>
    <w:rsid w:val="007D39D4"/>
    <w:rsid w:val="007D7444"/>
    <w:rsid w:val="007E0083"/>
    <w:rsid w:val="007E07DD"/>
    <w:rsid w:val="007E15C6"/>
    <w:rsid w:val="007E4C4C"/>
    <w:rsid w:val="007E63BF"/>
    <w:rsid w:val="007E7072"/>
    <w:rsid w:val="007F10F5"/>
    <w:rsid w:val="007F11CA"/>
    <w:rsid w:val="007F1274"/>
    <w:rsid w:val="007F20A0"/>
    <w:rsid w:val="007F4B79"/>
    <w:rsid w:val="007F4D31"/>
    <w:rsid w:val="007F4E8C"/>
    <w:rsid w:val="007F6248"/>
    <w:rsid w:val="007F78E2"/>
    <w:rsid w:val="00801281"/>
    <w:rsid w:val="00802CE2"/>
    <w:rsid w:val="00803C46"/>
    <w:rsid w:val="0081113D"/>
    <w:rsid w:val="008111FB"/>
    <w:rsid w:val="008112A1"/>
    <w:rsid w:val="008131B2"/>
    <w:rsid w:val="00816BD4"/>
    <w:rsid w:val="00820913"/>
    <w:rsid w:val="00821371"/>
    <w:rsid w:val="00821A5E"/>
    <w:rsid w:val="00824BA7"/>
    <w:rsid w:val="00834815"/>
    <w:rsid w:val="00836201"/>
    <w:rsid w:val="008366BE"/>
    <w:rsid w:val="00836E45"/>
    <w:rsid w:val="00841F97"/>
    <w:rsid w:val="00844B2A"/>
    <w:rsid w:val="00844E28"/>
    <w:rsid w:val="008453E9"/>
    <w:rsid w:val="00846D10"/>
    <w:rsid w:val="00847F60"/>
    <w:rsid w:val="00850BB3"/>
    <w:rsid w:val="0085131D"/>
    <w:rsid w:val="00851844"/>
    <w:rsid w:val="00851CB9"/>
    <w:rsid w:val="0085308C"/>
    <w:rsid w:val="00856BA9"/>
    <w:rsid w:val="00857A20"/>
    <w:rsid w:val="0086087F"/>
    <w:rsid w:val="00861DA0"/>
    <w:rsid w:val="00863B53"/>
    <w:rsid w:val="008661EA"/>
    <w:rsid w:val="00866EF4"/>
    <w:rsid w:val="00870379"/>
    <w:rsid w:val="00871C88"/>
    <w:rsid w:val="00874E82"/>
    <w:rsid w:val="00875C30"/>
    <w:rsid w:val="00875ED3"/>
    <w:rsid w:val="00876091"/>
    <w:rsid w:val="0087629F"/>
    <w:rsid w:val="008808DC"/>
    <w:rsid w:val="00886DA8"/>
    <w:rsid w:val="008873F9"/>
    <w:rsid w:val="008900FF"/>
    <w:rsid w:val="00890FD0"/>
    <w:rsid w:val="00893478"/>
    <w:rsid w:val="00893C8B"/>
    <w:rsid w:val="008A0F2C"/>
    <w:rsid w:val="008A1AD8"/>
    <w:rsid w:val="008A27D9"/>
    <w:rsid w:val="008A38E0"/>
    <w:rsid w:val="008A717C"/>
    <w:rsid w:val="008A78AD"/>
    <w:rsid w:val="008B0FF0"/>
    <w:rsid w:val="008B2C7F"/>
    <w:rsid w:val="008B474B"/>
    <w:rsid w:val="008B4E6A"/>
    <w:rsid w:val="008B539C"/>
    <w:rsid w:val="008B7A66"/>
    <w:rsid w:val="008C140B"/>
    <w:rsid w:val="008C2A1D"/>
    <w:rsid w:val="008C4628"/>
    <w:rsid w:val="008C5FE6"/>
    <w:rsid w:val="008D1021"/>
    <w:rsid w:val="008D226F"/>
    <w:rsid w:val="008D275A"/>
    <w:rsid w:val="008D3BC6"/>
    <w:rsid w:val="008D4238"/>
    <w:rsid w:val="008D6375"/>
    <w:rsid w:val="008D7816"/>
    <w:rsid w:val="008E00E1"/>
    <w:rsid w:val="008E129D"/>
    <w:rsid w:val="008E1478"/>
    <w:rsid w:val="008E1CEF"/>
    <w:rsid w:val="008E5E49"/>
    <w:rsid w:val="008F134D"/>
    <w:rsid w:val="008F4AB8"/>
    <w:rsid w:val="008F4DDB"/>
    <w:rsid w:val="008F53D4"/>
    <w:rsid w:val="008F7965"/>
    <w:rsid w:val="0090128E"/>
    <w:rsid w:val="009018C5"/>
    <w:rsid w:val="00903540"/>
    <w:rsid w:val="00903551"/>
    <w:rsid w:val="00905127"/>
    <w:rsid w:val="00905223"/>
    <w:rsid w:val="00905508"/>
    <w:rsid w:val="00906CAE"/>
    <w:rsid w:val="00907067"/>
    <w:rsid w:val="009132A7"/>
    <w:rsid w:val="00913F6C"/>
    <w:rsid w:val="009146AC"/>
    <w:rsid w:val="00914E17"/>
    <w:rsid w:val="00916CF3"/>
    <w:rsid w:val="00916DD5"/>
    <w:rsid w:val="00916F90"/>
    <w:rsid w:val="009176A1"/>
    <w:rsid w:val="00917CDF"/>
    <w:rsid w:val="00917DC4"/>
    <w:rsid w:val="00920D16"/>
    <w:rsid w:val="009213B8"/>
    <w:rsid w:val="00921D6A"/>
    <w:rsid w:val="00923239"/>
    <w:rsid w:val="0092650D"/>
    <w:rsid w:val="00926A2E"/>
    <w:rsid w:val="009331C8"/>
    <w:rsid w:val="00933345"/>
    <w:rsid w:val="00935392"/>
    <w:rsid w:val="00936ECE"/>
    <w:rsid w:val="00943D54"/>
    <w:rsid w:val="00944F9F"/>
    <w:rsid w:val="00946A2A"/>
    <w:rsid w:val="00947B71"/>
    <w:rsid w:val="00951D38"/>
    <w:rsid w:val="00952792"/>
    <w:rsid w:val="00954459"/>
    <w:rsid w:val="0095458A"/>
    <w:rsid w:val="00955E9A"/>
    <w:rsid w:val="00956C63"/>
    <w:rsid w:val="009614D1"/>
    <w:rsid w:val="0096217C"/>
    <w:rsid w:val="00962884"/>
    <w:rsid w:val="0096397D"/>
    <w:rsid w:val="00963B25"/>
    <w:rsid w:val="00966A5E"/>
    <w:rsid w:val="009670F1"/>
    <w:rsid w:val="00967799"/>
    <w:rsid w:val="00972527"/>
    <w:rsid w:val="00972AD6"/>
    <w:rsid w:val="00973E07"/>
    <w:rsid w:val="0097469D"/>
    <w:rsid w:val="00974CDC"/>
    <w:rsid w:val="00975E07"/>
    <w:rsid w:val="0097615B"/>
    <w:rsid w:val="00982789"/>
    <w:rsid w:val="0098465A"/>
    <w:rsid w:val="0098592D"/>
    <w:rsid w:val="00987ADE"/>
    <w:rsid w:val="009914F9"/>
    <w:rsid w:val="00992391"/>
    <w:rsid w:val="0099486E"/>
    <w:rsid w:val="00995E23"/>
    <w:rsid w:val="009970CB"/>
    <w:rsid w:val="0099791B"/>
    <w:rsid w:val="009A066D"/>
    <w:rsid w:val="009A3CD5"/>
    <w:rsid w:val="009A41AC"/>
    <w:rsid w:val="009A7CD1"/>
    <w:rsid w:val="009B1B27"/>
    <w:rsid w:val="009B1D51"/>
    <w:rsid w:val="009B1F5B"/>
    <w:rsid w:val="009B4DA0"/>
    <w:rsid w:val="009B4ED6"/>
    <w:rsid w:val="009B57B2"/>
    <w:rsid w:val="009B62DD"/>
    <w:rsid w:val="009B76E7"/>
    <w:rsid w:val="009C0727"/>
    <w:rsid w:val="009C4646"/>
    <w:rsid w:val="009C7183"/>
    <w:rsid w:val="009C786F"/>
    <w:rsid w:val="009C7E26"/>
    <w:rsid w:val="009D24EA"/>
    <w:rsid w:val="009D36BF"/>
    <w:rsid w:val="009D4B89"/>
    <w:rsid w:val="009D68C4"/>
    <w:rsid w:val="009D79ED"/>
    <w:rsid w:val="009D7A5B"/>
    <w:rsid w:val="009D7EBB"/>
    <w:rsid w:val="009E1456"/>
    <w:rsid w:val="009E1993"/>
    <w:rsid w:val="009E2754"/>
    <w:rsid w:val="009E6207"/>
    <w:rsid w:val="009E78A5"/>
    <w:rsid w:val="009F194A"/>
    <w:rsid w:val="009F2441"/>
    <w:rsid w:val="009F4ADA"/>
    <w:rsid w:val="009F6BA6"/>
    <w:rsid w:val="009F6C2A"/>
    <w:rsid w:val="00A0285B"/>
    <w:rsid w:val="00A048E4"/>
    <w:rsid w:val="00A04F79"/>
    <w:rsid w:val="00A05D12"/>
    <w:rsid w:val="00A06033"/>
    <w:rsid w:val="00A10676"/>
    <w:rsid w:val="00A13809"/>
    <w:rsid w:val="00A1396C"/>
    <w:rsid w:val="00A14C05"/>
    <w:rsid w:val="00A20D21"/>
    <w:rsid w:val="00A24B89"/>
    <w:rsid w:val="00A25259"/>
    <w:rsid w:val="00A344D2"/>
    <w:rsid w:val="00A344ED"/>
    <w:rsid w:val="00A34526"/>
    <w:rsid w:val="00A40061"/>
    <w:rsid w:val="00A421D5"/>
    <w:rsid w:val="00A4272A"/>
    <w:rsid w:val="00A43B2C"/>
    <w:rsid w:val="00A44BFC"/>
    <w:rsid w:val="00A45E66"/>
    <w:rsid w:val="00A60B88"/>
    <w:rsid w:val="00A61076"/>
    <w:rsid w:val="00A62F01"/>
    <w:rsid w:val="00A656F9"/>
    <w:rsid w:val="00A72863"/>
    <w:rsid w:val="00A730B4"/>
    <w:rsid w:val="00A73A69"/>
    <w:rsid w:val="00A747F0"/>
    <w:rsid w:val="00A76D8B"/>
    <w:rsid w:val="00A80619"/>
    <w:rsid w:val="00A832B8"/>
    <w:rsid w:val="00A83860"/>
    <w:rsid w:val="00A83965"/>
    <w:rsid w:val="00A84305"/>
    <w:rsid w:val="00A85864"/>
    <w:rsid w:val="00A8632F"/>
    <w:rsid w:val="00A87B57"/>
    <w:rsid w:val="00A90CD8"/>
    <w:rsid w:val="00A95604"/>
    <w:rsid w:val="00A97353"/>
    <w:rsid w:val="00AA18B1"/>
    <w:rsid w:val="00AA3E1D"/>
    <w:rsid w:val="00AA542A"/>
    <w:rsid w:val="00AA59A9"/>
    <w:rsid w:val="00AB0895"/>
    <w:rsid w:val="00AB0BF9"/>
    <w:rsid w:val="00AB2BC8"/>
    <w:rsid w:val="00AB5DC5"/>
    <w:rsid w:val="00AB60B7"/>
    <w:rsid w:val="00AB7494"/>
    <w:rsid w:val="00AC3882"/>
    <w:rsid w:val="00AC3DF1"/>
    <w:rsid w:val="00AC5C68"/>
    <w:rsid w:val="00AD4089"/>
    <w:rsid w:val="00AD5A5D"/>
    <w:rsid w:val="00AD602F"/>
    <w:rsid w:val="00AD6325"/>
    <w:rsid w:val="00AE1155"/>
    <w:rsid w:val="00AE119D"/>
    <w:rsid w:val="00AE1D5D"/>
    <w:rsid w:val="00AE2649"/>
    <w:rsid w:val="00AE2FD6"/>
    <w:rsid w:val="00AE3DE0"/>
    <w:rsid w:val="00AE4443"/>
    <w:rsid w:val="00AE6A0B"/>
    <w:rsid w:val="00AE6A5D"/>
    <w:rsid w:val="00AE7B14"/>
    <w:rsid w:val="00AF1D25"/>
    <w:rsid w:val="00AF2027"/>
    <w:rsid w:val="00AF3F72"/>
    <w:rsid w:val="00AF4038"/>
    <w:rsid w:val="00AF5D07"/>
    <w:rsid w:val="00B03C72"/>
    <w:rsid w:val="00B072EF"/>
    <w:rsid w:val="00B076B7"/>
    <w:rsid w:val="00B103D4"/>
    <w:rsid w:val="00B105D0"/>
    <w:rsid w:val="00B1115D"/>
    <w:rsid w:val="00B11CB6"/>
    <w:rsid w:val="00B1223D"/>
    <w:rsid w:val="00B23771"/>
    <w:rsid w:val="00B25A1E"/>
    <w:rsid w:val="00B267EB"/>
    <w:rsid w:val="00B26D35"/>
    <w:rsid w:val="00B272C6"/>
    <w:rsid w:val="00B27E80"/>
    <w:rsid w:val="00B30EB6"/>
    <w:rsid w:val="00B3362F"/>
    <w:rsid w:val="00B351B0"/>
    <w:rsid w:val="00B36947"/>
    <w:rsid w:val="00B36B87"/>
    <w:rsid w:val="00B3701A"/>
    <w:rsid w:val="00B37904"/>
    <w:rsid w:val="00B4099B"/>
    <w:rsid w:val="00B4296B"/>
    <w:rsid w:val="00B43859"/>
    <w:rsid w:val="00B53E75"/>
    <w:rsid w:val="00B545B7"/>
    <w:rsid w:val="00B56651"/>
    <w:rsid w:val="00B576F4"/>
    <w:rsid w:val="00B60A7F"/>
    <w:rsid w:val="00B62229"/>
    <w:rsid w:val="00B62929"/>
    <w:rsid w:val="00B6355E"/>
    <w:rsid w:val="00B643C8"/>
    <w:rsid w:val="00B64ADC"/>
    <w:rsid w:val="00B65872"/>
    <w:rsid w:val="00B71E20"/>
    <w:rsid w:val="00B72FE4"/>
    <w:rsid w:val="00B745CA"/>
    <w:rsid w:val="00B7579F"/>
    <w:rsid w:val="00B76DA1"/>
    <w:rsid w:val="00B8116B"/>
    <w:rsid w:val="00B84432"/>
    <w:rsid w:val="00B851B8"/>
    <w:rsid w:val="00B85A45"/>
    <w:rsid w:val="00B905AD"/>
    <w:rsid w:val="00B91CCD"/>
    <w:rsid w:val="00B9410A"/>
    <w:rsid w:val="00B965EF"/>
    <w:rsid w:val="00B96D02"/>
    <w:rsid w:val="00B97ADD"/>
    <w:rsid w:val="00BA0594"/>
    <w:rsid w:val="00BA2FE1"/>
    <w:rsid w:val="00BA4328"/>
    <w:rsid w:val="00BA4EC8"/>
    <w:rsid w:val="00BB02AA"/>
    <w:rsid w:val="00BB0BAC"/>
    <w:rsid w:val="00BB0D97"/>
    <w:rsid w:val="00BB155C"/>
    <w:rsid w:val="00BB1A06"/>
    <w:rsid w:val="00BB4A31"/>
    <w:rsid w:val="00BB65B4"/>
    <w:rsid w:val="00BB7253"/>
    <w:rsid w:val="00BB729D"/>
    <w:rsid w:val="00BC013E"/>
    <w:rsid w:val="00BC19BF"/>
    <w:rsid w:val="00BC671C"/>
    <w:rsid w:val="00BC6B5F"/>
    <w:rsid w:val="00BD0CAD"/>
    <w:rsid w:val="00BD0EA7"/>
    <w:rsid w:val="00BD1385"/>
    <w:rsid w:val="00BD3C94"/>
    <w:rsid w:val="00BD4D2E"/>
    <w:rsid w:val="00BD7372"/>
    <w:rsid w:val="00BE3EC1"/>
    <w:rsid w:val="00BE4232"/>
    <w:rsid w:val="00BE6AF8"/>
    <w:rsid w:val="00BF0C9C"/>
    <w:rsid w:val="00BF1DE7"/>
    <w:rsid w:val="00BF47EA"/>
    <w:rsid w:val="00BF72EB"/>
    <w:rsid w:val="00C00477"/>
    <w:rsid w:val="00C06305"/>
    <w:rsid w:val="00C0719B"/>
    <w:rsid w:val="00C073BB"/>
    <w:rsid w:val="00C12A9D"/>
    <w:rsid w:val="00C14470"/>
    <w:rsid w:val="00C15976"/>
    <w:rsid w:val="00C15F14"/>
    <w:rsid w:val="00C16025"/>
    <w:rsid w:val="00C20C10"/>
    <w:rsid w:val="00C20ED8"/>
    <w:rsid w:val="00C21317"/>
    <w:rsid w:val="00C213FC"/>
    <w:rsid w:val="00C225CE"/>
    <w:rsid w:val="00C22BD2"/>
    <w:rsid w:val="00C2444A"/>
    <w:rsid w:val="00C24D08"/>
    <w:rsid w:val="00C26283"/>
    <w:rsid w:val="00C2794E"/>
    <w:rsid w:val="00C30501"/>
    <w:rsid w:val="00C30689"/>
    <w:rsid w:val="00C31334"/>
    <w:rsid w:val="00C3172B"/>
    <w:rsid w:val="00C32598"/>
    <w:rsid w:val="00C32C3A"/>
    <w:rsid w:val="00C333C5"/>
    <w:rsid w:val="00C33F8D"/>
    <w:rsid w:val="00C36FE1"/>
    <w:rsid w:val="00C370C6"/>
    <w:rsid w:val="00C37369"/>
    <w:rsid w:val="00C379CD"/>
    <w:rsid w:val="00C37D5A"/>
    <w:rsid w:val="00C40DB1"/>
    <w:rsid w:val="00C434B7"/>
    <w:rsid w:val="00C451F1"/>
    <w:rsid w:val="00C46A78"/>
    <w:rsid w:val="00C513FF"/>
    <w:rsid w:val="00C51671"/>
    <w:rsid w:val="00C516E0"/>
    <w:rsid w:val="00C54948"/>
    <w:rsid w:val="00C54D39"/>
    <w:rsid w:val="00C5500F"/>
    <w:rsid w:val="00C552F0"/>
    <w:rsid w:val="00C569FC"/>
    <w:rsid w:val="00C57E26"/>
    <w:rsid w:val="00C6021C"/>
    <w:rsid w:val="00C63C88"/>
    <w:rsid w:val="00C67600"/>
    <w:rsid w:val="00C7244C"/>
    <w:rsid w:val="00C75EAC"/>
    <w:rsid w:val="00C77C31"/>
    <w:rsid w:val="00C8413D"/>
    <w:rsid w:val="00C844F0"/>
    <w:rsid w:val="00C87F2A"/>
    <w:rsid w:val="00C93493"/>
    <w:rsid w:val="00C9375F"/>
    <w:rsid w:val="00C95788"/>
    <w:rsid w:val="00C95E24"/>
    <w:rsid w:val="00C970E6"/>
    <w:rsid w:val="00CA00FB"/>
    <w:rsid w:val="00CA0F01"/>
    <w:rsid w:val="00CA4BCE"/>
    <w:rsid w:val="00CA4C25"/>
    <w:rsid w:val="00CA53DA"/>
    <w:rsid w:val="00CB0603"/>
    <w:rsid w:val="00CB15AB"/>
    <w:rsid w:val="00CB3F77"/>
    <w:rsid w:val="00CC2439"/>
    <w:rsid w:val="00CC397C"/>
    <w:rsid w:val="00CC7021"/>
    <w:rsid w:val="00CD14C3"/>
    <w:rsid w:val="00CD209F"/>
    <w:rsid w:val="00CD23C2"/>
    <w:rsid w:val="00CD30A3"/>
    <w:rsid w:val="00CD52A4"/>
    <w:rsid w:val="00CE0FE0"/>
    <w:rsid w:val="00CE1153"/>
    <w:rsid w:val="00CE38FD"/>
    <w:rsid w:val="00CE3AE8"/>
    <w:rsid w:val="00CE3BE9"/>
    <w:rsid w:val="00CE4BF6"/>
    <w:rsid w:val="00CE7518"/>
    <w:rsid w:val="00CE7676"/>
    <w:rsid w:val="00CF00D7"/>
    <w:rsid w:val="00CF0433"/>
    <w:rsid w:val="00CF346F"/>
    <w:rsid w:val="00CF3881"/>
    <w:rsid w:val="00CF7BEB"/>
    <w:rsid w:val="00D007FA"/>
    <w:rsid w:val="00D01D32"/>
    <w:rsid w:val="00D026F5"/>
    <w:rsid w:val="00D03B32"/>
    <w:rsid w:val="00D042AC"/>
    <w:rsid w:val="00D04457"/>
    <w:rsid w:val="00D04D74"/>
    <w:rsid w:val="00D056DC"/>
    <w:rsid w:val="00D061A7"/>
    <w:rsid w:val="00D10629"/>
    <w:rsid w:val="00D10631"/>
    <w:rsid w:val="00D110A8"/>
    <w:rsid w:val="00D12CBB"/>
    <w:rsid w:val="00D13414"/>
    <w:rsid w:val="00D138CE"/>
    <w:rsid w:val="00D1393F"/>
    <w:rsid w:val="00D148B8"/>
    <w:rsid w:val="00D162A6"/>
    <w:rsid w:val="00D22537"/>
    <w:rsid w:val="00D23603"/>
    <w:rsid w:val="00D24045"/>
    <w:rsid w:val="00D24AC9"/>
    <w:rsid w:val="00D25B86"/>
    <w:rsid w:val="00D26C0A"/>
    <w:rsid w:val="00D31BBB"/>
    <w:rsid w:val="00D31BC8"/>
    <w:rsid w:val="00D34243"/>
    <w:rsid w:val="00D3474B"/>
    <w:rsid w:val="00D35F43"/>
    <w:rsid w:val="00D36C72"/>
    <w:rsid w:val="00D40580"/>
    <w:rsid w:val="00D40E64"/>
    <w:rsid w:val="00D43011"/>
    <w:rsid w:val="00D44767"/>
    <w:rsid w:val="00D4500F"/>
    <w:rsid w:val="00D51C30"/>
    <w:rsid w:val="00D5231B"/>
    <w:rsid w:val="00D53BE4"/>
    <w:rsid w:val="00D56642"/>
    <w:rsid w:val="00D5799A"/>
    <w:rsid w:val="00D60095"/>
    <w:rsid w:val="00D607D0"/>
    <w:rsid w:val="00D60E63"/>
    <w:rsid w:val="00D67982"/>
    <w:rsid w:val="00D72005"/>
    <w:rsid w:val="00D73336"/>
    <w:rsid w:val="00D73623"/>
    <w:rsid w:val="00D737D3"/>
    <w:rsid w:val="00D74669"/>
    <w:rsid w:val="00D74B38"/>
    <w:rsid w:val="00D74B7C"/>
    <w:rsid w:val="00D751DF"/>
    <w:rsid w:val="00D75E65"/>
    <w:rsid w:val="00D7737F"/>
    <w:rsid w:val="00D81C80"/>
    <w:rsid w:val="00D82709"/>
    <w:rsid w:val="00D85442"/>
    <w:rsid w:val="00D857A8"/>
    <w:rsid w:val="00D8721D"/>
    <w:rsid w:val="00D877B2"/>
    <w:rsid w:val="00D920B3"/>
    <w:rsid w:val="00D92850"/>
    <w:rsid w:val="00D937FF"/>
    <w:rsid w:val="00D95FD6"/>
    <w:rsid w:val="00D96B39"/>
    <w:rsid w:val="00D97ABA"/>
    <w:rsid w:val="00DA2B42"/>
    <w:rsid w:val="00DA2E25"/>
    <w:rsid w:val="00DA3513"/>
    <w:rsid w:val="00DA699D"/>
    <w:rsid w:val="00DA7F04"/>
    <w:rsid w:val="00DB1B15"/>
    <w:rsid w:val="00DB29A2"/>
    <w:rsid w:val="00DB42EC"/>
    <w:rsid w:val="00DB5BCC"/>
    <w:rsid w:val="00DB6702"/>
    <w:rsid w:val="00DC01F2"/>
    <w:rsid w:val="00DC4FEC"/>
    <w:rsid w:val="00DC57B9"/>
    <w:rsid w:val="00DD11B1"/>
    <w:rsid w:val="00DD61A3"/>
    <w:rsid w:val="00DD6CBA"/>
    <w:rsid w:val="00DE04AC"/>
    <w:rsid w:val="00DE1172"/>
    <w:rsid w:val="00DE459D"/>
    <w:rsid w:val="00DE4A91"/>
    <w:rsid w:val="00DE63F5"/>
    <w:rsid w:val="00DE78F9"/>
    <w:rsid w:val="00DE7DE2"/>
    <w:rsid w:val="00DF035E"/>
    <w:rsid w:val="00DF117D"/>
    <w:rsid w:val="00DF11BF"/>
    <w:rsid w:val="00DF1336"/>
    <w:rsid w:val="00DF22ED"/>
    <w:rsid w:val="00DF244F"/>
    <w:rsid w:val="00DF286C"/>
    <w:rsid w:val="00DF3248"/>
    <w:rsid w:val="00DF5173"/>
    <w:rsid w:val="00DF5380"/>
    <w:rsid w:val="00E0080E"/>
    <w:rsid w:val="00E01849"/>
    <w:rsid w:val="00E04A0D"/>
    <w:rsid w:val="00E0507E"/>
    <w:rsid w:val="00E05758"/>
    <w:rsid w:val="00E05A0D"/>
    <w:rsid w:val="00E05CA0"/>
    <w:rsid w:val="00E077F5"/>
    <w:rsid w:val="00E1050C"/>
    <w:rsid w:val="00E1324A"/>
    <w:rsid w:val="00E142B9"/>
    <w:rsid w:val="00E1533F"/>
    <w:rsid w:val="00E20698"/>
    <w:rsid w:val="00E22474"/>
    <w:rsid w:val="00E2439E"/>
    <w:rsid w:val="00E259BA"/>
    <w:rsid w:val="00E3176B"/>
    <w:rsid w:val="00E31FF0"/>
    <w:rsid w:val="00E320AD"/>
    <w:rsid w:val="00E35C04"/>
    <w:rsid w:val="00E3753C"/>
    <w:rsid w:val="00E40860"/>
    <w:rsid w:val="00E40CB0"/>
    <w:rsid w:val="00E42CB4"/>
    <w:rsid w:val="00E43A50"/>
    <w:rsid w:val="00E43B1F"/>
    <w:rsid w:val="00E4479C"/>
    <w:rsid w:val="00E4657D"/>
    <w:rsid w:val="00E47910"/>
    <w:rsid w:val="00E52CF0"/>
    <w:rsid w:val="00E53E03"/>
    <w:rsid w:val="00E56159"/>
    <w:rsid w:val="00E57967"/>
    <w:rsid w:val="00E57DAD"/>
    <w:rsid w:val="00E607EE"/>
    <w:rsid w:val="00E61BEE"/>
    <w:rsid w:val="00E61EC4"/>
    <w:rsid w:val="00E6228A"/>
    <w:rsid w:val="00E64AAB"/>
    <w:rsid w:val="00E64E48"/>
    <w:rsid w:val="00E66A10"/>
    <w:rsid w:val="00E66D9B"/>
    <w:rsid w:val="00E708DB"/>
    <w:rsid w:val="00E711AD"/>
    <w:rsid w:val="00E74A1D"/>
    <w:rsid w:val="00E753C0"/>
    <w:rsid w:val="00E8069F"/>
    <w:rsid w:val="00E812A4"/>
    <w:rsid w:val="00E81591"/>
    <w:rsid w:val="00E827D8"/>
    <w:rsid w:val="00E8434C"/>
    <w:rsid w:val="00E84C2B"/>
    <w:rsid w:val="00E94566"/>
    <w:rsid w:val="00E9550B"/>
    <w:rsid w:val="00E95D88"/>
    <w:rsid w:val="00E97584"/>
    <w:rsid w:val="00E97B37"/>
    <w:rsid w:val="00EA3357"/>
    <w:rsid w:val="00EA38AA"/>
    <w:rsid w:val="00EA3BC7"/>
    <w:rsid w:val="00EA3C58"/>
    <w:rsid w:val="00EA3FE8"/>
    <w:rsid w:val="00EA4C7B"/>
    <w:rsid w:val="00EB28CD"/>
    <w:rsid w:val="00EB4941"/>
    <w:rsid w:val="00EB639C"/>
    <w:rsid w:val="00EB6E7A"/>
    <w:rsid w:val="00EB6F2D"/>
    <w:rsid w:val="00EC1D8A"/>
    <w:rsid w:val="00EC2471"/>
    <w:rsid w:val="00EC2F6A"/>
    <w:rsid w:val="00EC48FD"/>
    <w:rsid w:val="00EC5707"/>
    <w:rsid w:val="00ED1901"/>
    <w:rsid w:val="00ED2780"/>
    <w:rsid w:val="00ED29E8"/>
    <w:rsid w:val="00ED332D"/>
    <w:rsid w:val="00ED6CB0"/>
    <w:rsid w:val="00ED718C"/>
    <w:rsid w:val="00ED7FC2"/>
    <w:rsid w:val="00EE1509"/>
    <w:rsid w:val="00EE3A9D"/>
    <w:rsid w:val="00EE4D73"/>
    <w:rsid w:val="00EE78FB"/>
    <w:rsid w:val="00EF0A1B"/>
    <w:rsid w:val="00EF1E7B"/>
    <w:rsid w:val="00EF3C30"/>
    <w:rsid w:val="00EF5735"/>
    <w:rsid w:val="00EF6E6F"/>
    <w:rsid w:val="00EF6F6E"/>
    <w:rsid w:val="00EF7F0C"/>
    <w:rsid w:val="00F014B9"/>
    <w:rsid w:val="00F043BD"/>
    <w:rsid w:val="00F04695"/>
    <w:rsid w:val="00F04CDD"/>
    <w:rsid w:val="00F1191F"/>
    <w:rsid w:val="00F1445D"/>
    <w:rsid w:val="00F14CBF"/>
    <w:rsid w:val="00F17E68"/>
    <w:rsid w:val="00F229C4"/>
    <w:rsid w:val="00F277E8"/>
    <w:rsid w:val="00F312C2"/>
    <w:rsid w:val="00F3471B"/>
    <w:rsid w:val="00F355CA"/>
    <w:rsid w:val="00F4377C"/>
    <w:rsid w:val="00F449B1"/>
    <w:rsid w:val="00F45561"/>
    <w:rsid w:val="00F4624C"/>
    <w:rsid w:val="00F46B36"/>
    <w:rsid w:val="00F47CA0"/>
    <w:rsid w:val="00F507AA"/>
    <w:rsid w:val="00F520B7"/>
    <w:rsid w:val="00F550EE"/>
    <w:rsid w:val="00F5569D"/>
    <w:rsid w:val="00F55D20"/>
    <w:rsid w:val="00F607C6"/>
    <w:rsid w:val="00F66DE1"/>
    <w:rsid w:val="00F67774"/>
    <w:rsid w:val="00F7002A"/>
    <w:rsid w:val="00F70474"/>
    <w:rsid w:val="00F72054"/>
    <w:rsid w:val="00F742CB"/>
    <w:rsid w:val="00F7663E"/>
    <w:rsid w:val="00F80BD3"/>
    <w:rsid w:val="00F81320"/>
    <w:rsid w:val="00F856B3"/>
    <w:rsid w:val="00F911D3"/>
    <w:rsid w:val="00F928DC"/>
    <w:rsid w:val="00F9365F"/>
    <w:rsid w:val="00F94426"/>
    <w:rsid w:val="00F9772D"/>
    <w:rsid w:val="00FA2FE5"/>
    <w:rsid w:val="00FA4200"/>
    <w:rsid w:val="00FA61F8"/>
    <w:rsid w:val="00FB3E14"/>
    <w:rsid w:val="00FB4E43"/>
    <w:rsid w:val="00FB4F8C"/>
    <w:rsid w:val="00FB6F8F"/>
    <w:rsid w:val="00FC0077"/>
    <w:rsid w:val="00FC0415"/>
    <w:rsid w:val="00FC0648"/>
    <w:rsid w:val="00FC1C53"/>
    <w:rsid w:val="00FC34A7"/>
    <w:rsid w:val="00FC4492"/>
    <w:rsid w:val="00FC5B7C"/>
    <w:rsid w:val="00FD1C23"/>
    <w:rsid w:val="00FD295F"/>
    <w:rsid w:val="00FD4C99"/>
    <w:rsid w:val="00FD4E0B"/>
    <w:rsid w:val="00FE12B0"/>
    <w:rsid w:val="00FE1DA6"/>
    <w:rsid w:val="00FE267B"/>
    <w:rsid w:val="00FE7150"/>
    <w:rsid w:val="00FF0FCF"/>
    <w:rsid w:val="00FF17D7"/>
    <w:rsid w:val="00FF2B99"/>
    <w:rsid w:val="00FF3FF3"/>
    <w:rsid w:val="00FF431B"/>
    <w:rsid w:val="00FF4AC6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A10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66A1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66A10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66A10"/>
    <w:pPr>
      <w:keepNext/>
      <w:spacing w:line="360" w:lineRule="auto"/>
      <w:jc w:val="center"/>
      <w:outlineLvl w:val="3"/>
    </w:pPr>
    <w:rPr>
      <w:rFonts w:ascii="Garamond" w:hAnsi="Garamond" w:cs="Lucida Sans Unicode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66A10"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66A10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937FF"/>
    <w:pPr>
      <w:keepNext/>
      <w:ind w:left="11" w:hanging="11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209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20913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6A10"/>
    <w:pPr>
      <w:jc w:val="both"/>
    </w:pPr>
    <w:rPr>
      <w:color w:val="FF0000"/>
    </w:rPr>
  </w:style>
  <w:style w:type="paragraph" w:customStyle="1" w:styleId="Norma">
    <w:name w:val="Norma"/>
    <w:basedOn w:val="Normal"/>
    <w:rsid w:val="00E66A10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E66A10"/>
    <w:pPr>
      <w:jc w:val="center"/>
    </w:pPr>
    <w:rPr>
      <w:b/>
      <w:sz w:val="36"/>
      <w:szCs w:val="20"/>
    </w:rPr>
  </w:style>
  <w:style w:type="paragraph" w:styleId="Subttulo">
    <w:name w:val="Subtitle"/>
    <w:basedOn w:val="Normal"/>
    <w:link w:val="SubttuloChar"/>
    <w:qFormat/>
    <w:rsid w:val="00E66A10"/>
    <w:pPr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rsid w:val="00E66A10"/>
    <w:rPr>
      <w:b/>
      <w:szCs w:val="20"/>
    </w:rPr>
  </w:style>
  <w:style w:type="paragraph" w:styleId="Cabealho">
    <w:name w:val="header"/>
    <w:aliases w:val="foote"/>
    <w:basedOn w:val="Normal"/>
    <w:link w:val="Cabealho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66A10"/>
    <w:pPr>
      <w:jc w:val="both"/>
    </w:pPr>
    <w:rPr>
      <w:color w:val="000000"/>
      <w:szCs w:val="20"/>
    </w:rPr>
  </w:style>
  <w:style w:type="paragraph" w:customStyle="1" w:styleId="Corpodetextro">
    <w:name w:val="Corpo de textro"/>
    <w:basedOn w:val="Normal"/>
    <w:rsid w:val="00E66A10"/>
    <w:pPr>
      <w:widowControl w:val="0"/>
      <w:jc w:val="both"/>
    </w:pPr>
    <w:rPr>
      <w:szCs w:val="20"/>
    </w:rPr>
  </w:style>
  <w:style w:type="character" w:styleId="Nmerodepgina">
    <w:name w:val="page number"/>
    <w:basedOn w:val="Fontepargpadro"/>
    <w:uiPriority w:val="99"/>
    <w:rsid w:val="00E66A10"/>
  </w:style>
  <w:style w:type="paragraph" w:styleId="Rodap">
    <w:name w:val="footer"/>
    <w:basedOn w:val="Normal"/>
    <w:link w:val="RodapChar"/>
    <w:uiPriority w:val="99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E66A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66A10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E66A1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customStyle="1" w:styleId="WW-NormalWeb">
    <w:name w:val="WW-Normal (Web)"/>
    <w:basedOn w:val="Normal"/>
    <w:rsid w:val="00540FA2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BC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A4FF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1A4FF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">
    <w:name w:val="xl29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0">
    <w:name w:val="xl30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1">
    <w:name w:val="xl31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2">
    <w:name w:val="xl32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MapadoDocumento">
    <w:name w:val="Document Map"/>
    <w:basedOn w:val="Normal"/>
    <w:link w:val="MapadoDocumentoChar"/>
    <w:uiPriority w:val="99"/>
    <w:rsid w:val="00D53B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937FF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D937FF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P">
    <w:name w:val="P"/>
    <w:basedOn w:val="Normal"/>
    <w:rsid w:val="00D937FF"/>
    <w:pPr>
      <w:jc w:val="both"/>
    </w:pPr>
    <w:rPr>
      <w:b/>
      <w:szCs w:val="20"/>
    </w:rPr>
  </w:style>
  <w:style w:type="paragraph" w:customStyle="1" w:styleId="p2">
    <w:name w:val="p2"/>
    <w:basedOn w:val="Normal"/>
    <w:rsid w:val="00D937FF"/>
    <w:pPr>
      <w:ind w:left="2127" w:hanging="709"/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D937FF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937FF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N">
    <w:name w:val="N"/>
    <w:rsid w:val="00D937FF"/>
    <w:rPr>
      <w:b/>
    </w:rPr>
  </w:style>
  <w:style w:type="character" w:customStyle="1" w:styleId="CorpodetextoChar">
    <w:name w:val="Corpo de texto Char"/>
    <w:link w:val="Corpodetexto"/>
    <w:rsid w:val="00D937FF"/>
    <w:rPr>
      <w:color w:val="FF0000"/>
      <w:sz w:val="24"/>
      <w:szCs w:val="24"/>
      <w:lang w:val="pt-BR" w:eastAsia="pt-BR" w:bidi="ar-SA"/>
    </w:rPr>
  </w:style>
  <w:style w:type="paragraph" w:customStyle="1" w:styleId="Normal10pt">
    <w:name w:val="Normal + 10 pt"/>
    <w:aliases w:val="Justificado"/>
    <w:basedOn w:val="Normal"/>
    <w:rsid w:val="00B8116B"/>
    <w:pPr>
      <w:jc w:val="both"/>
    </w:pPr>
    <w:rPr>
      <w:color w:val="666666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8209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820913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CM55">
    <w:name w:val="CM55"/>
    <w:basedOn w:val="Default"/>
    <w:next w:val="Default"/>
    <w:rsid w:val="00820913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20913"/>
    <w:pPr>
      <w:spacing w:after="440"/>
    </w:pPr>
    <w:rPr>
      <w:color w:val="auto"/>
    </w:rPr>
  </w:style>
  <w:style w:type="paragraph" w:customStyle="1" w:styleId="CM19">
    <w:name w:val="CM19"/>
    <w:basedOn w:val="Default"/>
    <w:next w:val="Default"/>
    <w:rsid w:val="00820913"/>
    <w:pPr>
      <w:spacing w:line="3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20913"/>
    <w:pPr>
      <w:spacing w:after="895"/>
    </w:pPr>
    <w:rPr>
      <w:color w:val="auto"/>
    </w:rPr>
  </w:style>
  <w:style w:type="paragraph" w:customStyle="1" w:styleId="CM58">
    <w:name w:val="CM58"/>
    <w:basedOn w:val="Default"/>
    <w:next w:val="Default"/>
    <w:rsid w:val="00820913"/>
    <w:pPr>
      <w:spacing w:after="673"/>
    </w:pPr>
    <w:rPr>
      <w:color w:val="auto"/>
    </w:rPr>
  </w:style>
  <w:style w:type="paragraph" w:customStyle="1" w:styleId="CM5">
    <w:name w:val="CM5"/>
    <w:basedOn w:val="Default"/>
    <w:next w:val="Default"/>
    <w:rsid w:val="00820913"/>
    <w:rPr>
      <w:color w:val="auto"/>
    </w:rPr>
  </w:style>
  <w:style w:type="paragraph" w:customStyle="1" w:styleId="CM8">
    <w:name w:val="CM8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20913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820913"/>
    <w:pPr>
      <w:spacing w:after="1335"/>
    </w:pPr>
    <w:rPr>
      <w:color w:val="auto"/>
    </w:rPr>
  </w:style>
  <w:style w:type="paragraph" w:customStyle="1" w:styleId="CM50">
    <w:name w:val="CM50"/>
    <w:basedOn w:val="Default"/>
    <w:next w:val="Default"/>
    <w:rsid w:val="00820913"/>
    <w:pPr>
      <w:spacing w:line="228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Texto">
    <w:name w:val="Texto"/>
    <w:basedOn w:val="Normal"/>
    <w:rsid w:val="00820913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820913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820913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0">
    <w:name w:val="Recuo de corpo de texto 21"/>
    <w:basedOn w:val="Normal"/>
    <w:rsid w:val="00820913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8209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10">
    <w:name w:val="Corpo de texto 21"/>
    <w:basedOn w:val="Normal"/>
    <w:rsid w:val="00820913"/>
    <w:pPr>
      <w:widowControl w:val="0"/>
      <w:suppressAutoHyphens/>
      <w:jc w:val="both"/>
    </w:pPr>
    <w:rPr>
      <w:rFonts w:ascii="Arial" w:hAnsi="Arial"/>
      <w:lang w:eastAsia="ar-SA"/>
    </w:rPr>
  </w:style>
  <w:style w:type="paragraph" w:customStyle="1" w:styleId="Tabela">
    <w:name w:val="Tabela"/>
    <w:basedOn w:val="Corpodetexto"/>
    <w:rsid w:val="00820913"/>
    <w:pPr>
      <w:keepNext/>
      <w:keepLines/>
      <w:spacing w:before="40" w:after="40"/>
      <w:jc w:val="left"/>
    </w:pPr>
    <w:rPr>
      <w:color w:val="auto"/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820913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820913"/>
    <w:rPr>
      <w:rFonts w:ascii="Courier New" w:hAnsi="Courier New"/>
    </w:rPr>
  </w:style>
  <w:style w:type="paragraph" w:customStyle="1" w:styleId="bodytext2">
    <w:name w:val="bodytext2"/>
    <w:basedOn w:val="Normal"/>
    <w:rsid w:val="00820913"/>
    <w:pPr>
      <w:jc w:val="both"/>
    </w:pPr>
  </w:style>
  <w:style w:type="paragraph" w:customStyle="1" w:styleId="Corpodetexto32">
    <w:name w:val="Corpo de texto 32"/>
    <w:basedOn w:val="Normal"/>
    <w:rsid w:val="00820913"/>
    <w:pPr>
      <w:suppressAutoHyphens/>
      <w:spacing w:after="120"/>
    </w:pPr>
    <w:rPr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820913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orpodetexto310">
    <w:name w:val="Corpo de texto 31"/>
    <w:basedOn w:val="Normal"/>
    <w:rsid w:val="00820913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cabealhoencabezado0">
    <w:name w:val="cabealhoencabezado0"/>
    <w:basedOn w:val="Normal"/>
    <w:rsid w:val="00820913"/>
    <w:pPr>
      <w:suppressAutoHyphens/>
      <w:spacing w:before="100" w:after="100"/>
    </w:pPr>
    <w:rPr>
      <w:color w:val="000000"/>
      <w:lang w:eastAsia="ar-SA"/>
    </w:rPr>
  </w:style>
  <w:style w:type="character" w:customStyle="1" w:styleId="BodyTextChar">
    <w:name w:val="Body Text Char"/>
    <w:locked/>
    <w:rsid w:val="00820913"/>
    <w:rPr>
      <w:rFonts w:ascii="Arial" w:hAnsi="Arial" w:cs="Arial"/>
      <w:sz w:val="24"/>
      <w:szCs w:val="24"/>
    </w:rPr>
  </w:style>
  <w:style w:type="paragraph" w:customStyle="1" w:styleId="PARAGRAF">
    <w:name w:val="PARAGRAF"/>
    <w:rsid w:val="00820913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8Char">
    <w:name w:val="Título 8 Char"/>
    <w:link w:val="Ttulo8"/>
    <w:locked/>
    <w:rsid w:val="00820913"/>
    <w:rPr>
      <w:i/>
      <w:iCs/>
      <w:sz w:val="24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20913"/>
    <w:rPr>
      <w:sz w:val="16"/>
      <w:szCs w:val="16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20913"/>
    <w:rPr>
      <w:rFonts w:ascii="Arial" w:hAnsi="Arial"/>
      <w:lang w:val="pt-BR" w:eastAsia="pt-BR" w:bidi="ar-SA"/>
    </w:rPr>
  </w:style>
  <w:style w:type="paragraph" w:customStyle="1" w:styleId="Estilo4">
    <w:name w:val="Estilo4"/>
    <w:basedOn w:val="Normal"/>
    <w:rsid w:val="00820913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820913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Estilo5">
    <w:name w:val="Estilo5"/>
    <w:basedOn w:val="Normal"/>
    <w:rsid w:val="00820913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820913"/>
    <w:pPr>
      <w:keepNext/>
      <w:suppressAutoHyphens/>
      <w:autoSpaceDE w:val="0"/>
      <w:spacing w:line="360" w:lineRule="auto"/>
      <w:ind w:firstLine="284"/>
      <w:jc w:val="both"/>
    </w:pPr>
    <w:rPr>
      <w:rFonts w:ascii="Garamond" w:eastAsia="SimSun" w:hAnsi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820913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ubttuloChar">
    <w:name w:val="Subtítulo Char"/>
    <w:link w:val="Subttulo"/>
    <w:locked/>
    <w:rsid w:val="00820913"/>
    <w:rPr>
      <w:b/>
      <w:sz w:val="24"/>
      <w:lang w:val="pt-BR" w:eastAsia="pt-BR" w:bidi="ar-SA"/>
    </w:rPr>
  </w:style>
  <w:style w:type="paragraph" w:customStyle="1" w:styleId="msolistparagraph0">
    <w:name w:val="msolistparagraph"/>
    <w:basedOn w:val="Normal"/>
    <w:rsid w:val="00820913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820913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820913"/>
    <w:pPr>
      <w:suppressAutoHyphens/>
      <w:spacing w:before="280" w:after="280"/>
    </w:pPr>
    <w:rPr>
      <w:lang w:eastAsia="ar-SA"/>
    </w:rPr>
  </w:style>
  <w:style w:type="character" w:customStyle="1" w:styleId="CabealhoChar">
    <w:name w:val="Cabeçalho Char"/>
    <w:aliases w:val="foote Char"/>
    <w:basedOn w:val="Fontepargpadro"/>
    <w:link w:val="Cabealho"/>
    <w:rsid w:val="004B3CE9"/>
  </w:style>
  <w:style w:type="paragraph" w:styleId="SemEspaamento">
    <w:name w:val="No Spacing"/>
    <w:uiPriority w:val="1"/>
    <w:qFormat/>
    <w:rsid w:val="004B3CE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3362F"/>
    <w:pPr>
      <w:ind w:left="708"/>
    </w:pPr>
  </w:style>
  <w:style w:type="paragraph" w:customStyle="1" w:styleId="PargrafodaLista10">
    <w:name w:val="Parágrafo da Lista1"/>
    <w:basedOn w:val="Normal"/>
    <w:rsid w:val="00137D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449B1"/>
  </w:style>
  <w:style w:type="paragraph" w:styleId="Textodebalo">
    <w:name w:val="Balloon Text"/>
    <w:basedOn w:val="Normal"/>
    <w:link w:val="TextodebaloChar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63B53"/>
    <w:rPr>
      <w:b/>
      <w:sz w:val="36"/>
    </w:rPr>
  </w:style>
  <w:style w:type="character" w:customStyle="1" w:styleId="Ttulo1Char">
    <w:name w:val="Título 1 Char"/>
    <w:basedOn w:val="Fontepargpadro"/>
    <w:link w:val="Ttulo1"/>
    <w:locked/>
    <w:rsid w:val="0075507D"/>
    <w:rPr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75507D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75507D"/>
    <w:rPr>
      <w:b/>
    </w:rPr>
  </w:style>
  <w:style w:type="character" w:customStyle="1" w:styleId="Ttulo4Char">
    <w:name w:val="Título 4 Char"/>
    <w:basedOn w:val="Fontepargpadro"/>
    <w:link w:val="Ttulo4"/>
    <w:uiPriority w:val="9"/>
    <w:locked/>
    <w:rsid w:val="0075507D"/>
    <w:rPr>
      <w:rFonts w:ascii="Garamond" w:hAnsi="Garamond" w:cs="Lucida Sans Unicode"/>
      <w:b/>
      <w:bCs/>
      <w:szCs w:val="24"/>
    </w:rPr>
  </w:style>
  <w:style w:type="character" w:customStyle="1" w:styleId="Ttulo5Char">
    <w:name w:val="Título 5 Char"/>
    <w:basedOn w:val="Fontepargpadro"/>
    <w:link w:val="Ttulo5"/>
    <w:locked/>
    <w:rsid w:val="0075507D"/>
    <w:rPr>
      <w:b/>
      <w:sz w:val="24"/>
    </w:rPr>
  </w:style>
  <w:style w:type="character" w:customStyle="1" w:styleId="Ttulo6Char">
    <w:name w:val="Título 6 Char"/>
    <w:basedOn w:val="Fontepargpadro"/>
    <w:link w:val="Ttulo6"/>
    <w:locked/>
    <w:rsid w:val="0075507D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locked/>
    <w:rsid w:val="0075507D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75507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75507D"/>
    <w:rPr>
      <w:rFonts w:cs="Times New Roman"/>
    </w:rPr>
  </w:style>
  <w:style w:type="character" w:styleId="Forte">
    <w:name w:val="Strong"/>
    <w:basedOn w:val="Fontepargpadro"/>
    <w:qFormat/>
    <w:rsid w:val="0075507D"/>
    <w:rPr>
      <w:rFonts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5507D"/>
    <w:rPr>
      <w:color w:val="000000"/>
      <w:sz w:val="24"/>
    </w:rPr>
  </w:style>
  <w:style w:type="paragraph" w:styleId="TextosemFormatao">
    <w:name w:val="Plain Text"/>
    <w:basedOn w:val="Normal"/>
    <w:link w:val="TextosemFormataoChar"/>
    <w:rsid w:val="0075507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07D"/>
    <w:rPr>
      <w:rFonts w:ascii="Courier New" w:hAnsi="Courier New"/>
    </w:rPr>
  </w:style>
  <w:style w:type="paragraph" w:styleId="NormalWeb">
    <w:name w:val="Normal (Web)"/>
    <w:basedOn w:val="Normal"/>
    <w:rsid w:val="0075507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7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5507D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75507D"/>
    <w:rPr>
      <w:rFonts w:cs="Times New Roman"/>
    </w:rPr>
  </w:style>
  <w:style w:type="character" w:styleId="nfase">
    <w:name w:val="Emphasis"/>
    <w:basedOn w:val="Fontepargpadro"/>
    <w:qFormat/>
    <w:rsid w:val="0075507D"/>
    <w:rPr>
      <w:rFonts w:cs="Times New Roman"/>
      <w:i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75507D"/>
    <w:rPr>
      <w:rFonts w:ascii="Arial" w:hAnsi="Arial"/>
      <w:sz w:val="24"/>
    </w:rPr>
  </w:style>
  <w:style w:type="paragraph" w:customStyle="1" w:styleId="Normal1">
    <w:name w:val="Normal1"/>
    <w:basedOn w:val="Normal"/>
    <w:rsid w:val="0075507D"/>
    <w:pPr>
      <w:widowControl w:val="0"/>
      <w:suppressAutoHyphens/>
    </w:pPr>
    <w:rPr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5507D"/>
    <w:rPr>
      <w:b/>
      <w:sz w:val="24"/>
    </w:rPr>
  </w:style>
  <w:style w:type="character" w:customStyle="1" w:styleId="WW8Num1z0">
    <w:name w:val="WW8Num1z0"/>
    <w:rsid w:val="0075507D"/>
  </w:style>
  <w:style w:type="character" w:customStyle="1" w:styleId="WW8Num1z1">
    <w:name w:val="WW8Num1z1"/>
    <w:rsid w:val="0075507D"/>
  </w:style>
  <w:style w:type="character" w:customStyle="1" w:styleId="WW8Num1z2">
    <w:name w:val="WW8Num1z2"/>
    <w:rsid w:val="0075507D"/>
  </w:style>
  <w:style w:type="character" w:customStyle="1" w:styleId="WW8Num1z3">
    <w:name w:val="WW8Num1z3"/>
    <w:rsid w:val="0075507D"/>
  </w:style>
  <w:style w:type="character" w:customStyle="1" w:styleId="WW8Num1z4">
    <w:name w:val="WW8Num1z4"/>
    <w:rsid w:val="0075507D"/>
  </w:style>
  <w:style w:type="character" w:customStyle="1" w:styleId="WW8Num1z5">
    <w:name w:val="WW8Num1z5"/>
    <w:rsid w:val="0075507D"/>
  </w:style>
  <w:style w:type="character" w:customStyle="1" w:styleId="WW8Num1z6">
    <w:name w:val="WW8Num1z6"/>
    <w:rsid w:val="0075507D"/>
  </w:style>
  <w:style w:type="character" w:customStyle="1" w:styleId="WW8Num1z7">
    <w:name w:val="WW8Num1z7"/>
    <w:rsid w:val="0075507D"/>
  </w:style>
  <w:style w:type="character" w:customStyle="1" w:styleId="WW8Num1z8">
    <w:name w:val="WW8Num1z8"/>
    <w:rsid w:val="0075507D"/>
  </w:style>
  <w:style w:type="character" w:customStyle="1" w:styleId="WW8Num2z0">
    <w:name w:val="WW8Num2z0"/>
    <w:rsid w:val="0075507D"/>
  </w:style>
  <w:style w:type="character" w:customStyle="1" w:styleId="WW8Num2z1">
    <w:name w:val="WW8Num2z1"/>
    <w:rsid w:val="0075507D"/>
  </w:style>
  <w:style w:type="character" w:customStyle="1" w:styleId="WW8Num2z2">
    <w:name w:val="WW8Num2z2"/>
    <w:rsid w:val="0075507D"/>
  </w:style>
  <w:style w:type="character" w:customStyle="1" w:styleId="WW8Num2z3">
    <w:name w:val="WW8Num2z3"/>
    <w:rsid w:val="0075507D"/>
  </w:style>
  <w:style w:type="character" w:customStyle="1" w:styleId="WW8Num2z4">
    <w:name w:val="WW8Num2z4"/>
    <w:rsid w:val="0075507D"/>
  </w:style>
  <w:style w:type="character" w:customStyle="1" w:styleId="WW8Num2z5">
    <w:name w:val="WW8Num2z5"/>
    <w:rsid w:val="0075507D"/>
  </w:style>
  <w:style w:type="character" w:customStyle="1" w:styleId="WW8Num2z6">
    <w:name w:val="WW8Num2z6"/>
    <w:rsid w:val="0075507D"/>
  </w:style>
  <w:style w:type="character" w:customStyle="1" w:styleId="WW8Num2z7">
    <w:name w:val="WW8Num2z7"/>
    <w:rsid w:val="0075507D"/>
  </w:style>
  <w:style w:type="character" w:customStyle="1" w:styleId="WW8Num2z8">
    <w:name w:val="WW8Num2z8"/>
    <w:rsid w:val="0075507D"/>
  </w:style>
  <w:style w:type="character" w:customStyle="1" w:styleId="Absatz-Standardschriftart">
    <w:name w:val="Absatz-Standardschriftart"/>
    <w:rsid w:val="0075507D"/>
  </w:style>
  <w:style w:type="character" w:customStyle="1" w:styleId="WW8Num3z0">
    <w:name w:val="WW8Num3z0"/>
    <w:rsid w:val="0075507D"/>
    <w:rPr>
      <w:rFonts w:ascii="Symbol" w:hAnsi="Symbol"/>
    </w:rPr>
  </w:style>
  <w:style w:type="character" w:customStyle="1" w:styleId="WW8Num3z1">
    <w:name w:val="WW8Num3z1"/>
    <w:rsid w:val="0075507D"/>
    <w:rPr>
      <w:rFonts w:ascii="Courier New" w:hAnsi="Courier New"/>
    </w:rPr>
  </w:style>
  <w:style w:type="character" w:customStyle="1" w:styleId="WW8Num3z2">
    <w:name w:val="WW8Num3z2"/>
    <w:rsid w:val="0075507D"/>
    <w:rPr>
      <w:rFonts w:ascii="Wingdings" w:hAnsi="Wingdings"/>
    </w:rPr>
  </w:style>
  <w:style w:type="character" w:customStyle="1" w:styleId="WW8Num4z0">
    <w:name w:val="WW8Num4z0"/>
    <w:rsid w:val="0075507D"/>
    <w:rPr>
      <w:rFonts w:ascii="Symbol" w:hAnsi="Symbol"/>
    </w:rPr>
  </w:style>
  <w:style w:type="character" w:customStyle="1" w:styleId="WW8Num4z1">
    <w:name w:val="WW8Num4z1"/>
    <w:rsid w:val="0075507D"/>
    <w:rPr>
      <w:rFonts w:ascii="Courier New" w:hAnsi="Courier New"/>
    </w:rPr>
  </w:style>
  <w:style w:type="character" w:customStyle="1" w:styleId="WW8Num4z2">
    <w:name w:val="WW8Num4z2"/>
    <w:rsid w:val="0075507D"/>
    <w:rPr>
      <w:rFonts w:ascii="Wingdings" w:hAnsi="Wingdings"/>
    </w:rPr>
  </w:style>
  <w:style w:type="character" w:customStyle="1" w:styleId="Fontepargpadro1">
    <w:name w:val="Fonte parág. padrão1"/>
    <w:rsid w:val="0075507D"/>
  </w:style>
  <w:style w:type="paragraph" w:customStyle="1" w:styleId="Ttulo10">
    <w:name w:val="Título1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75507D"/>
    <w:pPr>
      <w:suppressAutoHyphens/>
      <w:jc w:val="center"/>
    </w:pPr>
    <w:rPr>
      <w:rFonts w:cs="Lohit Hindi"/>
      <w:color w:val="auto"/>
      <w:lang w:eastAsia="zh-CN"/>
    </w:rPr>
  </w:style>
  <w:style w:type="paragraph" w:styleId="Legenda">
    <w:name w:val="caption"/>
    <w:basedOn w:val="Normal"/>
    <w:qFormat/>
    <w:rsid w:val="007550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75507D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75507D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75507D"/>
    <w:pPr>
      <w:keepLines/>
      <w:widowControl w:val="0"/>
      <w:suppressAutoHyphens/>
      <w:ind w:firstLine="709"/>
      <w:jc w:val="left"/>
    </w:pPr>
    <w:rPr>
      <w:rFonts w:ascii="Calibri" w:hAnsi="Calibri" w:cs="Calibri"/>
      <w:bCs/>
      <w:kern w:val="1"/>
      <w:sz w:val="22"/>
      <w:szCs w:val="25"/>
      <w:lang w:eastAsia="zh-CN" w:bidi="hi-IN"/>
    </w:rPr>
  </w:style>
  <w:style w:type="paragraph" w:customStyle="1" w:styleId="WW-Corpodetexto3">
    <w:name w:val="WW-Corpo de texto 3"/>
    <w:basedOn w:val="Normal"/>
    <w:rsid w:val="0075507D"/>
    <w:pPr>
      <w:suppressAutoHyphens/>
      <w:jc w:val="both"/>
    </w:pPr>
    <w:rPr>
      <w:szCs w:val="20"/>
      <w:lang w:eastAsia="ar-SA"/>
    </w:rPr>
  </w:style>
  <w:style w:type="paragraph" w:customStyle="1" w:styleId="Corpo">
    <w:name w:val="Corpo"/>
    <w:rsid w:val="0075507D"/>
    <w:pPr>
      <w:widowControl w:val="0"/>
      <w:suppressAutoHyphens/>
      <w:jc w:val="both"/>
    </w:pPr>
    <w:rPr>
      <w:rFonts w:ascii="Arial" w:hAnsi="Arial"/>
      <w:color w:val="000000"/>
      <w:sz w:val="24"/>
      <w:lang w:eastAsia="ar-SA"/>
    </w:rPr>
  </w:style>
  <w:style w:type="paragraph" w:styleId="Commarcadores">
    <w:name w:val="List Bullet"/>
    <w:basedOn w:val="Normal"/>
    <w:uiPriority w:val="99"/>
    <w:rsid w:val="0075507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75507D"/>
    <w:rPr>
      <w:rFonts w:ascii="Tahoma" w:hAnsi="Tahoma" w:cs="Tahoma"/>
      <w:shd w:val="clear" w:color="auto" w:fill="000080"/>
    </w:rPr>
  </w:style>
  <w:style w:type="paragraph" w:customStyle="1" w:styleId="TableContents">
    <w:name w:val="Table Contents"/>
    <w:basedOn w:val="Corpodetexto"/>
    <w:rsid w:val="0075507D"/>
    <w:pPr>
      <w:widowControl w:val="0"/>
      <w:suppressAutoHyphens/>
      <w:jc w:val="left"/>
    </w:pPr>
    <w:rPr>
      <w:color w:val="auto"/>
      <w:lang w:val="en-US" w:eastAsia="ar-SA"/>
    </w:rPr>
  </w:style>
  <w:style w:type="character" w:customStyle="1" w:styleId="Fontepargpadro27">
    <w:name w:val="Fonte parág. padrão27"/>
    <w:rsid w:val="0075507D"/>
  </w:style>
  <w:style w:type="paragraph" w:customStyle="1" w:styleId="Estilo">
    <w:name w:val="Estilo"/>
    <w:rsid w:val="0075507D"/>
    <w:pPr>
      <w:widowControl w:val="0"/>
      <w:suppressAutoHyphens/>
      <w:autoSpaceDE w:val="0"/>
    </w:pPr>
    <w:rPr>
      <w:rFonts w:eastAsia="Calibri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75507D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75507D"/>
  </w:style>
  <w:style w:type="character" w:customStyle="1" w:styleId="WW-Absatz-Standardschriftart1">
    <w:name w:val="WW-Absatz-Standardschriftart1"/>
    <w:rsid w:val="0075507D"/>
  </w:style>
  <w:style w:type="character" w:customStyle="1" w:styleId="WW-Absatz-Standardschriftart11">
    <w:name w:val="WW-Absatz-Standardschriftart11"/>
    <w:rsid w:val="0075507D"/>
  </w:style>
  <w:style w:type="character" w:customStyle="1" w:styleId="WW-Absatz-Standardschriftart111">
    <w:name w:val="WW-Absatz-Standardschriftart111"/>
    <w:rsid w:val="0075507D"/>
  </w:style>
  <w:style w:type="character" w:customStyle="1" w:styleId="WW-Absatz-Standardschriftart1111">
    <w:name w:val="WW-Absatz-Standardschriftart1111"/>
    <w:rsid w:val="0075507D"/>
  </w:style>
  <w:style w:type="character" w:customStyle="1" w:styleId="WW-Absatz-Standardschriftart11111">
    <w:name w:val="WW-Absatz-Standardschriftart11111"/>
    <w:rsid w:val="0075507D"/>
  </w:style>
  <w:style w:type="character" w:customStyle="1" w:styleId="WW-Absatz-Standardschriftart111111">
    <w:name w:val="WW-Absatz-Standardschriftart111111"/>
    <w:rsid w:val="0075507D"/>
  </w:style>
  <w:style w:type="character" w:customStyle="1" w:styleId="WW-Absatz-Standardschriftart1111111">
    <w:name w:val="WW-Absatz-Standardschriftart1111111"/>
    <w:rsid w:val="0075507D"/>
  </w:style>
  <w:style w:type="character" w:customStyle="1" w:styleId="WW-Absatz-Standardschriftart11111111">
    <w:name w:val="WW-Absatz-Standardschriftart11111111"/>
    <w:rsid w:val="0075507D"/>
  </w:style>
  <w:style w:type="character" w:customStyle="1" w:styleId="WW-Absatz-Standardschriftart111111111">
    <w:name w:val="WW-Absatz-Standardschriftart111111111"/>
    <w:rsid w:val="0075507D"/>
  </w:style>
  <w:style w:type="character" w:customStyle="1" w:styleId="WW-Absatz-Standardschriftart1111111111">
    <w:name w:val="WW-Absatz-Standardschriftart1111111111"/>
    <w:rsid w:val="0075507D"/>
  </w:style>
  <w:style w:type="character" w:customStyle="1" w:styleId="WW-Absatz-Standardschriftart11111111111">
    <w:name w:val="WW-Absatz-Standardschriftart11111111111"/>
    <w:rsid w:val="0075507D"/>
  </w:style>
  <w:style w:type="character" w:customStyle="1" w:styleId="WW-Absatz-Standardschriftart111111111111">
    <w:name w:val="WW-Absatz-Standardschriftart111111111111"/>
    <w:rsid w:val="0075507D"/>
  </w:style>
  <w:style w:type="character" w:customStyle="1" w:styleId="WW-Absatz-Standardschriftart1111111111111">
    <w:name w:val="WW-Absatz-Standardschriftart1111111111111"/>
    <w:rsid w:val="0075507D"/>
  </w:style>
  <w:style w:type="character" w:customStyle="1" w:styleId="WW-Absatz-Standardschriftart11111111111111">
    <w:name w:val="WW-Absatz-Standardschriftart11111111111111"/>
    <w:rsid w:val="0075507D"/>
  </w:style>
  <w:style w:type="character" w:customStyle="1" w:styleId="WW-Absatz-Standardschriftart111111111111111">
    <w:name w:val="WW-Absatz-Standardschriftart111111111111111"/>
    <w:rsid w:val="0075507D"/>
  </w:style>
  <w:style w:type="character" w:customStyle="1" w:styleId="WW-Absatz-Standardschriftart1111111111111111">
    <w:name w:val="WW-Absatz-Standardschriftart1111111111111111"/>
    <w:rsid w:val="0075507D"/>
  </w:style>
  <w:style w:type="character" w:customStyle="1" w:styleId="WW-Absatz-Standardschriftart11111111111111111">
    <w:name w:val="WW-Absatz-Standardschriftart11111111111111111"/>
    <w:rsid w:val="0075507D"/>
  </w:style>
  <w:style w:type="character" w:customStyle="1" w:styleId="WW-Absatz-Standardschriftart111111111111111111">
    <w:name w:val="WW-Absatz-Standardschriftart111111111111111111"/>
    <w:rsid w:val="0075507D"/>
  </w:style>
  <w:style w:type="character" w:customStyle="1" w:styleId="WW-Absatz-Standardschriftart1111111111111111111">
    <w:name w:val="WW-Absatz-Standardschriftart1111111111111111111"/>
    <w:rsid w:val="0075507D"/>
  </w:style>
  <w:style w:type="character" w:customStyle="1" w:styleId="Fontepargpadro31">
    <w:name w:val="Fonte parág. padrão31"/>
    <w:rsid w:val="0075507D"/>
  </w:style>
  <w:style w:type="character" w:customStyle="1" w:styleId="WW-Absatz-Standardschriftart11111111111111111111">
    <w:name w:val="WW-Absatz-Standardschriftart11111111111111111111"/>
    <w:rsid w:val="0075507D"/>
  </w:style>
  <w:style w:type="character" w:customStyle="1" w:styleId="Fontepargpadro30">
    <w:name w:val="Fonte parág. padrão30"/>
    <w:rsid w:val="0075507D"/>
  </w:style>
  <w:style w:type="character" w:customStyle="1" w:styleId="Fontepargpadro29">
    <w:name w:val="Fonte parág. padrão29"/>
    <w:rsid w:val="0075507D"/>
  </w:style>
  <w:style w:type="character" w:customStyle="1" w:styleId="Fontepargpadro28">
    <w:name w:val="Fonte parág. padrão28"/>
    <w:rsid w:val="0075507D"/>
  </w:style>
  <w:style w:type="character" w:customStyle="1" w:styleId="WW-Absatz-Standardschriftart111111111111111111111">
    <w:name w:val="WW-Absatz-Standardschriftart111111111111111111111"/>
    <w:rsid w:val="0075507D"/>
  </w:style>
  <w:style w:type="character" w:customStyle="1" w:styleId="Fontepargpadro26">
    <w:name w:val="Fonte parág. padrão26"/>
    <w:rsid w:val="0075507D"/>
  </w:style>
  <w:style w:type="character" w:customStyle="1" w:styleId="Fontepargpadro25">
    <w:name w:val="Fonte parág. padrão25"/>
    <w:rsid w:val="0075507D"/>
  </w:style>
  <w:style w:type="character" w:customStyle="1" w:styleId="WW-Absatz-Standardschriftart1111111111111111111111">
    <w:name w:val="WW-Absatz-Standardschriftart1111111111111111111111"/>
    <w:rsid w:val="0075507D"/>
  </w:style>
  <w:style w:type="character" w:customStyle="1" w:styleId="WW-Absatz-Standardschriftart11111111111111111111111">
    <w:name w:val="WW-Absatz-Standardschriftart11111111111111111111111"/>
    <w:rsid w:val="0075507D"/>
  </w:style>
  <w:style w:type="character" w:customStyle="1" w:styleId="WW-Absatz-Standardschriftart111111111111111111111111">
    <w:name w:val="WW-Absatz-Standardschriftart111111111111111111111111"/>
    <w:rsid w:val="0075507D"/>
  </w:style>
  <w:style w:type="character" w:customStyle="1" w:styleId="WW-Absatz-Standardschriftart1111111111111111111111111">
    <w:name w:val="WW-Absatz-Standardschriftart1111111111111111111111111"/>
    <w:rsid w:val="0075507D"/>
  </w:style>
  <w:style w:type="character" w:customStyle="1" w:styleId="WW-Absatz-Standardschriftart11111111111111111111111111">
    <w:name w:val="WW-Absatz-Standardschriftart11111111111111111111111111"/>
    <w:rsid w:val="0075507D"/>
  </w:style>
  <w:style w:type="character" w:customStyle="1" w:styleId="WW-Absatz-Standardschriftart111111111111111111111111111">
    <w:name w:val="WW-Absatz-Standardschriftart111111111111111111111111111"/>
    <w:rsid w:val="0075507D"/>
  </w:style>
  <w:style w:type="character" w:customStyle="1" w:styleId="WW-Absatz-Standardschriftart1111111111111111111111111111">
    <w:name w:val="WW-Absatz-Standardschriftart1111111111111111111111111111"/>
    <w:rsid w:val="0075507D"/>
  </w:style>
  <w:style w:type="character" w:customStyle="1" w:styleId="WW-Absatz-Standardschriftart11111111111111111111111111111">
    <w:name w:val="WW-Absatz-Standardschriftart11111111111111111111111111111"/>
    <w:rsid w:val="0075507D"/>
  </w:style>
  <w:style w:type="character" w:customStyle="1" w:styleId="WW-Absatz-Standardschriftart111111111111111111111111111111">
    <w:name w:val="WW-Absatz-Standardschriftart111111111111111111111111111111"/>
    <w:rsid w:val="0075507D"/>
  </w:style>
  <w:style w:type="character" w:customStyle="1" w:styleId="WW-Absatz-Standardschriftart1111111111111111111111111111111">
    <w:name w:val="WW-Absatz-Standardschriftart1111111111111111111111111111111"/>
    <w:rsid w:val="0075507D"/>
  </w:style>
  <w:style w:type="character" w:customStyle="1" w:styleId="Fontepargpadro24">
    <w:name w:val="Fonte parág. padrão24"/>
    <w:rsid w:val="0075507D"/>
  </w:style>
  <w:style w:type="character" w:customStyle="1" w:styleId="WW-Absatz-Standardschriftart11111111111111111111111111111111">
    <w:name w:val="WW-Absatz-Standardschriftart11111111111111111111111111111111"/>
    <w:rsid w:val="0075507D"/>
  </w:style>
  <w:style w:type="character" w:customStyle="1" w:styleId="WW-Absatz-Standardschriftart111111111111111111111111111111111">
    <w:name w:val="WW-Absatz-Standardschriftart111111111111111111111111111111111"/>
    <w:rsid w:val="0075507D"/>
  </w:style>
  <w:style w:type="character" w:customStyle="1" w:styleId="WW-Absatz-Standardschriftart1111111111111111111111111111111111">
    <w:name w:val="WW-Absatz-Standardschriftart1111111111111111111111111111111111"/>
    <w:rsid w:val="0075507D"/>
  </w:style>
  <w:style w:type="character" w:customStyle="1" w:styleId="WW-Absatz-Standardschriftart11111111111111111111111111111111111">
    <w:name w:val="WW-Absatz-Standardschriftart11111111111111111111111111111111111"/>
    <w:rsid w:val="0075507D"/>
  </w:style>
  <w:style w:type="character" w:customStyle="1" w:styleId="WW-Absatz-Standardschriftart111111111111111111111111111111111111">
    <w:name w:val="WW-Absatz-Standardschriftart111111111111111111111111111111111111"/>
    <w:rsid w:val="0075507D"/>
  </w:style>
  <w:style w:type="character" w:customStyle="1" w:styleId="WW-Absatz-Standardschriftart1111111111111111111111111111111111111">
    <w:name w:val="WW-Absatz-Standardschriftart1111111111111111111111111111111111111"/>
    <w:rsid w:val="0075507D"/>
  </w:style>
  <w:style w:type="character" w:customStyle="1" w:styleId="WW-Absatz-Standardschriftart11111111111111111111111111111111111111">
    <w:name w:val="WW-Absatz-Standardschriftart11111111111111111111111111111111111111"/>
    <w:rsid w:val="0075507D"/>
  </w:style>
  <w:style w:type="character" w:customStyle="1" w:styleId="Fontepargpadro23">
    <w:name w:val="Fonte parág. padrão23"/>
    <w:rsid w:val="0075507D"/>
  </w:style>
  <w:style w:type="character" w:customStyle="1" w:styleId="WW-Absatz-Standardschriftart111111111111111111111111111111111111111">
    <w:name w:val="WW-Absatz-Standardschriftart111111111111111111111111111111111111111"/>
    <w:rsid w:val="0075507D"/>
  </w:style>
  <w:style w:type="character" w:customStyle="1" w:styleId="WW-Absatz-Standardschriftart1111111111111111111111111111111111111111">
    <w:name w:val="WW-Absatz-Standardschriftart1111111111111111111111111111111111111111"/>
    <w:rsid w:val="0075507D"/>
  </w:style>
  <w:style w:type="character" w:customStyle="1" w:styleId="WW-Absatz-Standardschriftart11111111111111111111111111111111111111111">
    <w:name w:val="WW-Absatz-Standardschriftart11111111111111111111111111111111111111111"/>
    <w:rsid w:val="0075507D"/>
  </w:style>
  <w:style w:type="character" w:customStyle="1" w:styleId="WW-Absatz-Standardschriftart111111111111111111111111111111111111111111">
    <w:name w:val="WW-Absatz-Standardschriftart111111111111111111111111111111111111111111"/>
    <w:rsid w:val="0075507D"/>
  </w:style>
  <w:style w:type="character" w:customStyle="1" w:styleId="WW-Absatz-Standardschriftart1111111111111111111111111111111111111111111">
    <w:name w:val="WW-Absatz-Standardschriftart1111111111111111111111111111111111111111111"/>
    <w:rsid w:val="0075507D"/>
  </w:style>
  <w:style w:type="character" w:customStyle="1" w:styleId="WW-Absatz-Standardschriftart11111111111111111111111111111111111111111111">
    <w:name w:val="WW-Absatz-Standardschriftart11111111111111111111111111111111111111111111"/>
    <w:rsid w:val="0075507D"/>
  </w:style>
  <w:style w:type="character" w:customStyle="1" w:styleId="Fontepargpadro22">
    <w:name w:val="Fonte parág. padrão22"/>
    <w:rsid w:val="0075507D"/>
  </w:style>
  <w:style w:type="character" w:customStyle="1" w:styleId="WW-Absatz-Standardschriftart111111111111111111111111111111111111111111111">
    <w:name w:val="WW-Absatz-Standardschriftart111111111111111111111111111111111111111111111"/>
    <w:rsid w:val="0075507D"/>
  </w:style>
  <w:style w:type="character" w:customStyle="1" w:styleId="WW-Absatz-Standardschriftart1111111111111111111111111111111111111111111111">
    <w:name w:val="WW-Absatz-Standardschriftart1111111111111111111111111111111111111111111111"/>
    <w:rsid w:val="0075507D"/>
  </w:style>
  <w:style w:type="character" w:customStyle="1" w:styleId="WW-Absatz-Standardschriftart11111111111111111111111111111111111111111111111">
    <w:name w:val="WW-Absatz-Standardschriftart11111111111111111111111111111111111111111111111"/>
    <w:rsid w:val="0075507D"/>
  </w:style>
  <w:style w:type="character" w:customStyle="1" w:styleId="WW-Absatz-Standardschriftart111111111111111111111111111111111111111111111111">
    <w:name w:val="WW-Absatz-Standardschriftart111111111111111111111111111111111111111111111111"/>
    <w:rsid w:val="007550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550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50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507D"/>
  </w:style>
  <w:style w:type="character" w:customStyle="1" w:styleId="Fontepargpadro21">
    <w:name w:val="Fonte parág. padrão21"/>
    <w:rsid w:val="007550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50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507D"/>
  </w:style>
  <w:style w:type="character" w:customStyle="1" w:styleId="Fontepargpadro20">
    <w:name w:val="Fonte parág. padrão20"/>
    <w:rsid w:val="0075507D"/>
  </w:style>
  <w:style w:type="character" w:customStyle="1" w:styleId="Fontepargpadro19">
    <w:name w:val="Fonte parág. padrão19"/>
    <w:rsid w:val="0075507D"/>
  </w:style>
  <w:style w:type="character" w:customStyle="1" w:styleId="Fontepargpadro18">
    <w:name w:val="Fonte parág. padrão18"/>
    <w:rsid w:val="0075507D"/>
  </w:style>
  <w:style w:type="character" w:customStyle="1" w:styleId="Fontepargpadro17">
    <w:name w:val="Fonte parág. padrão17"/>
    <w:rsid w:val="0075507D"/>
  </w:style>
  <w:style w:type="character" w:customStyle="1" w:styleId="Fontepargpadro16">
    <w:name w:val="Fonte parág. padrão16"/>
    <w:rsid w:val="0075507D"/>
  </w:style>
  <w:style w:type="character" w:customStyle="1" w:styleId="Fontepargpadro15">
    <w:name w:val="Fonte parág. padrão15"/>
    <w:rsid w:val="007550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507D"/>
  </w:style>
  <w:style w:type="character" w:customStyle="1" w:styleId="Fontepargpadro14">
    <w:name w:val="Fonte parág. padrão14"/>
    <w:rsid w:val="007550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50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50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50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50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50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50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50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50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50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50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50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50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50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50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50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50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50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507D"/>
  </w:style>
  <w:style w:type="character" w:customStyle="1" w:styleId="Fontepargpadro13">
    <w:name w:val="Fonte parág. padrão13"/>
    <w:rsid w:val="0075507D"/>
  </w:style>
  <w:style w:type="character" w:customStyle="1" w:styleId="Fontepargpadro12">
    <w:name w:val="Fonte parág. padrão12"/>
    <w:rsid w:val="0075507D"/>
  </w:style>
  <w:style w:type="character" w:customStyle="1" w:styleId="Fontepargpadro11">
    <w:name w:val="Fonte parág. padrão11"/>
    <w:rsid w:val="0075507D"/>
  </w:style>
  <w:style w:type="character" w:customStyle="1" w:styleId="Fontepargpadro10">
    <w:name w:val="Fonte parág. padrão10"/>
    <w:rsid w:val="0075507D"/>
  </w:style>
  <w:style w:type="character" w:customStyle="1" w:styleId="Fontepargpadro9">
    <w:name w:val="Fonte parág. padrão9"/>
    <w:rsid w:val="0075507D"/>
  </w:style>
  <w:style w:type="character" w:customStyle="1" w:styleId="Fontepargpadro8">
    <w:name w:val="Fonte parág. padrão8"/>
    <w:rsid w:val="0075507D"/>
  </w:style>
  <w:style w:type="character" w:customStyle="1" w:styleId="Fontepargpadro7">
    <w:name w:val="Fonte parág. padrão7"/>
    <w:rsid w:val="0075507D"/>
  </w:style>
  <w:style w:type="character" w:customStyle="1" w:styleId="Fontepargpadro6">
    <w:name w:val="Fonte parág. padrão6"/>
    <w:rsid w:val="0075507D"/>
  </w:style>
  <w:style w:type="character" w:customStyle="1" w:styleId="WW-Fontepargpadro">
    <w:name w:val="WW-Fonte parág. padrão"/>
    <w:rsid w:val="0075507D"/>
  </w:style>
  <w:style w:type="character" w:customStyle="1" w:styleId="Fontepargpadro5">
    <w:name w:val="Fonte parág. padrão5"/>
    <w:rsid w:val="0075507D"/>
  </w:style>
  <w:style w:type="character" w:customStyle="1" w:styleId="Fontepargpadro4">
    <w:name w:val="Fonte parág. padrão4"/>
    <w:rsid w:val="0075507D"/>
  </w:style>
  <w:style w:type="character" w:customStyle="1" w:styleId="Fontepargpadro3">
    <w:name w:val="Fonte parág. padrão3"/>
    <w:rsid w:val="0075507D"/>
  </w:style>
  <w:style w:type="character" w:customStyle="1" w:styleId="Fontepargpadro2">
    <w:name w:val="Fonte parág. padrão2"/>
    <w:rsid w:val="0075507D"/>
  </w:style>
  <w:style w:type="character" w:customStyle="1" w:styleId="Smbolosdenumerao">
    <w:name w:val="Símbolos de numeração"/>
    <w:rsid w:val="0075507D"/>
  </w:style>
  <w:style w:type="paragraph" w:customStyle="1" w:styleId="Captulo">
    <w:name w:val="Capítulo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75507D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75507D"/>
    <w:pPr>
      <w:suppressAutoHyphens/>
    </w:pPr>
    <w:rPr>
      <w:kern w:val="1"/>
      <w:sz w:val="24"/>
      <w:lang w:eastAsia="ar-SA"/>
    </w:rPr>
  </w:style>
  <w:style w:type="paragraph" w:customStyle="1" w:styleId="WW-Corpodetexto2">
    <w:name w:val="WW-Corpo de texto 2"/>
    <w:basedOn w:val="Normal"/>
    <w:rsid w:val="0075507D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75507D"/>
    <w:pPr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75507D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75507D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75507D"/>
    <w:pPr>
      <w:suppressLineNumbers/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5507D"/>
    <w:pPr>
      <w:jc w:val="center"/>
    </w:pPr>
    <w:rPr>
      <w:b/>
      <w:i/>
    </w:rPr>
  </w:style>
  <w:style w:type="paragraph" w:customStyle="1" w:styleId="Fernando">
    <w:name w:val="Fernando"/>
    <w:basedOn w:val="Normal"/>
    <w:rsid w:val="0075507D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75507D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75507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75507D"/>
    <w:rPr>
      <w:rFonts w:ascii="Symbol" w:hAnsi="Symbol"/>
    </w:rPr>
  </w:style>
  <w:style w:type="character" w:customStyle="1" w:styleId="WW8Num17z1">
    <w:name w:val="WW8Num17z1"/>
    <w:rsid w:val="0075507D"/>
    <w:rPr>
      <w:rFonts w:ascii="Courier New" w:hAnsi="Courier New"/>
    </w:rPr>
  </w:style>
  <w:style w:type="character" w:customStyle="1" w:styleId="WW8Num17z2">
    <w:name w:val="WW8Num17z2"/>
    <w:rsid w:val="0075507D"/>
    <w:rPr>
      <w:rFonts w:ascii="Wingdings" w:hAnsi="Wingdings"/>
    </w:rPr>
  </w:style>
  <w:style w:type="character" w:customStyle="1" w:styleId="WW8Num20z0">
    <w:name w:val="WW8Num20z0"/>
    <w:rsid w:val="0075507D"/>
    <w:rPr>
      <w:rFonts w:ascii="Arial" w:hAnsi="Arial"/>
      <w:b/>
    </w:rPr>
  </w:style>
  <w:style w:type="character" w:customStyle="1" w:styleId="WW8Num20z1">
    <w:name w:val="WW8Num20z1"/>
    <w:rsid w:val="0075507D"/>
    <w:rPr>
      <w:rFonts w:ascii="Courier New" w:hAnsi="Courier New"/>
    </w:rPr>
  </w:style>
  <w:style w:type="character" w:customStyle="1" w:styleId="WW8Num20z2">
    <w:name w:val="WW8Num20z2"/>
    <w:rsid w:val="0075507D"/>
    <w:rPr>
      <w:rFonts w:ascii="Wingdings" w:hAnsi="Wingdings"/>
    </w:rPr>
  </w:style>
  <w:style w:type="character" w:customStyle="1" w:styleId="WW8Num32z0">
    <w:name w:val="WW8Num32z0"/>
    <w:rsid w:val="0075507D"/>
    <w:rPr>
      <w:rFonts w:ascii="Symbol" w:hAnsi="Symbol"/>
    </w:rPr>
  </w:style>
  <w:style w:type="character" w:customStyle="1" w:styleId="WW8Num32z1">
    <w:name w:val="WW8Num32z1"/>
    <w:rsid w:val="0075507D"/>
    <w:rPr>
      <w:rFonts w:ascii="Courier New" w:hAnsi="Courier New"/>
    </w:rPr>
  </w:style>
  <w:style w:type="character" w:customStyle="1" w:styleId="WW8Num32z2">
    <w:name w:val="WW8Num32z2"/>
    <w:rsid w:val="0075507D"/>
    <w:rPr>
      <w:rFonts w:ascii="Wingdings" w:hAnsi="Wingdings"/>
    </w:rPr>
  </w:style>
  <w:style w:type="character" w:customStyle="1" w:styleId="WW8Num10z2">
    <w:name w:val="WW8Num10z2"/>
    <w:rsid w:val="0075507D"/>
  </w:style>
  <w:style w:type="character" w:customStyle="1" w:styleId="WW8Num11z0">
    <w:name w:val="WW8Num11z0"/>
    <w:rsid w:val="0075507D"/>
    <w:rPr>
      <w:rFonts w:ascii="Symbol" w:hAnsi="Symbol"/>
    </w:rPr>
  </w:style>
  <w:style w:type="character" w:customStyle="1" w:styleId="WW8Num11z2">
    <w:name w:val="WW8Num11z2"/>
    <w:rsid w:val="0075507D"/>
    <w:rPr>
      <w:rFonts w:ascii="Wingdings" w:hAnsi="Wingdings"/>
    </w:rPr>
  </w:style>
  <w:style w:type="character" w:customStyle="1" w:styleId="WW8Num14z0">
    <w:name w:val="WW8Num14z0"/>
    <w:rsid w:val="0075507D"/>
    <w:rPr>
      <w:rFonts w:ascii="Symbol" w:hAnsi="Symbol"/>
    </w:rPr>
  </w:style>
  <w:style w:type="character" w:customStyle="1" w:styleId="WW8Num14z1">
    <w:name w:val="WW8Num14z1"/>
    <w:rsid w:val="0075507D"/>
    <w:rPr>
      <w:rFonts w:ascii="Courier New" w:hAnsi="Courier New"/>
    </w:rPr>
  </w:style>
  <w:style w:type="character" w:customStyle="1" w:styleId="WW8Num14z2">
    <w:name w:val="WW8Num14z2"/>
    <w:rsid w:val="0075507D"/>
    <w:rPr>
      <w:rFonts w:ascii="Wingdings" w:hAnsi="Wingdings"/>
    </w:rPr>
  </w:style>
  <w:style w:type="paragraph" w:customStyle="1" w:styleId="PadroLTNotizen">
    <w:name w:val="Padrão~LT~Notizen"/>
    <w:rsid w:val="0075507D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/>
    </w:pPr>
    <w:rPr>
      <w:rFonts w:ascii="Luxi Sans" w:eastAsia="Calibri" w:hAnsi="Luxi Sans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75507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Normal"/>
    <w:rsid w:val="003018D0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Cs w:val="20"/>
    </w:rPr>
  </w:style>
  <w:style w:type="paragraph" w:customStyle="1" w:styleId="p13">
    <w:name w:val="p13"/>
    <w:basedOn w:val="Normal"/>
    <w:rsid w:val="003018D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szCs w:val="20"/>
    </w:rPr>
  </w:style>
  <w:style w:type="paragraph" w:customStyle="1" w:styleId="p18">
    <w:name w:val="p18"/>
    <w:basedOn w:val="Normal"/>
    <w:rsid w:val="003018D0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szCs w:val="20"/>
    </w:rPr>
  </w:style>
  <w:style w:type="paragraph" w:customStyle="1" w:styleId="p31">
    <w:name w:val="p31"/>
    <w:basedOn w:val="Normal"/>
    <w:rsid w:val="003018D0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szCs w:val="20"/>
    </w:rPr>
  </w:style>
  <w:style w:type="paragraph" w:customStyle="1" w:styleId="t40">
    <w:name w:val="t40"/>
    <w:basedOn w:val="Normal"/>
    <w:rsid w:val="003018D0"/>
    <w:pPr>
      <w:widowControl w:val="0"/>
      <w:autoSpaceDE w:val="0"/>
      <w:autoSpaceDN w:val="0"/>
      <w:adjustRightInd w:val="0"/>
      <w:spacing w:line="480" w:lineRule="atLeast"/>
    </w:pPr>
    <w:rPr>
      <w:szCs w:val="20"/>
    </w:rPr>
  </w:style>
  <w:style w:type="paragraph" w:customStyle="1" w:styleId="p42">
    <w:name w:val="p42"/>
    <w:basedOn w:val="Normal"/>
    <w:rsid w:val="003018D0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szCs w:val="20"/>
    </w:rPr>
  </w:style>
  <w:style w:type="table" w:styleId="TabeladaWeb3">
    <w:name w:val="Table Web 3"/>
    <w:basedOn w:val="Tabelanormal"/>
    <w:rsid w:val="003018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anocorpodotexto">
    <w:name w:val="Avanço corpo do texto"/>
    <w:basedOn w:val="Normal"/>
    <w:rsid w:val="003018D0"/>
    <w:pPr>
      <w:tabs>
        <w:tab w:val="left" w:pos="1200"/>
      </w:tabs>
    </w:pPr>
    <w:rPr>
      <w:rFonts w:ascii="Arial"/>
      <w:snapToGrid w:val="0"/>
      <w:szCs w:val="20"/>
    </w:rPr>
  </w:style>
  <w:style w:type="paragraph" w:customStyle="1" w:styleId="ecxmsonormal">
    <w:name w:val="ecxmsonormal"/>
    <w:basedOn w:val="Normal"/>
    <w:rsid w:val="003018D0"/>
    <w:pPr>
      <w:spacing w:before="100" w:beforeAutospacing="1" w:after="100" w:afterAutospacing="1"/>
    </w:pPr>
  </w:style>
  <w:style w:type="numbering" w:customStyle="1" w:styleId="Semlista1">
    <w:name w:val="Sem lista1"/>
    <w:next w:val="Semlista"/>
    <w:semiHidden/>
    <w:unhideWhenUsed/>
    <w:rsid w:val="003018D0"/>
  </w:style>
  <w:style w:type="character" w:customStyle="1" w:styleId="MenoPendente1">
    <w:name w:val="Menção Pendente1"/>
    <w:uiPriority w:val="99"/>
    <w:semiHidden/>
    <w:unhideWhenUsed/>
    <w:rsid w:val="003018D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unhideWhenUsed/>
    <w:rsid w:val="007866C0"/>
    <w:rPr>
      <w:color w:val="800080" w:themeColor="followedHyperlink"/>
      <w:u w:val="single"/>
    </w:rPr>
  </w:style>
  <w:style w:type="character" w:customStyle="1" w:styleId="CabealhoChar1">
    <w:name w:val="Cabeçalho Char1"/>
    <w:aliases w:val="foote Char1"/>
    <w:basedOn w:val="Fontepargpadro"/>
    <w:uiPriority w:val="99"/>
    <w:semiHidden/>
    <w:rsid w:val="00786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FC041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EED535E82E4EE59778AEBAA11F5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1C2A6-7B0C-4A96-A0EE-9CBE926D02A6}"/>
      </w:docPartPr>
      <w:docPartBody>
        <w:p w:rsidR="00000000" w:rsidRDefault="00B67F90" w:rsidP="00B67F90">
          <w:pPr>
            <w:pStyle w:val="4EEED535E82E4EE59778AEBAA11F5724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7F90"/>
    <w:rsid w:val="00A5045D"/>
    <w:rsid w:val="00B6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9832EF43120470CAAD32CFEA188CCBF">
    <w:name w:val="C9832EF43120470CAAD32CFEA188CCBF"/>
    <w:rsid w:val="00B67F90"/>
  </w:style>
  <w:style w:type="paragraph" w:customStyle="1" w:styleId="4EEED535E82E4EE59778AEBAA11F5724">
    <w:name w:val="4EEED535E82E4EE59778AEBAA11F5724"/>
    <w:rsid w:val="00B67F90"/>
  </w:style>
  <w:style w:type="paragraph" w:customStyle="1" w:styleId="8FEA4184FDCB4164BA8E9C2E0D25B400">
    <w:name w:val="8FEA4184FDCB4164BA8E9C2E0D25B400"/>
    <w:rsid w:val="00B67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STWARE PARA CONTABILIDADE PÚBLICA E TESOURARIA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2FAD95-466B-454B-A518-FE14AD73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SOFTWARE PARA CONTABILIDADE PÚBLICA E TESOURARIA</Company>
  <LinksUpToDate>false</LinksUpToDate>
  <CharactersWithSpaces>15372</CharactersWithSpaces>
  <SharedDoc>false</SharedDoc>
  <HLinks>
    <vt:vector size="6" baseType="variant">
      <vt:variant>
        <vt:i4>2752619</vt:i4>
      </vt:variant>
      <vt:variant>
        <vt:i4>7</vt:i4>
      </vt:variant>
      <vt:variant>
        <vt:i4>0</vt:i4>
      </vt:variant>
      <vt:variant>
        <vt:i4>5</vt:i4>
      </vt:variant>
      <vt:variant>
        <vt:lpwstr>http://www.corregodobomjesus.mg.gov.br/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Dep_Municipal</cp:lastModifiedBy>
  <cp:revision>2</cp:revision>
  <cp:lastPrinted>2018-05-08T17:50:00Z</cp:lastPrinted>
  <dcterms:created xsi:type="dcterms:W3CDTF">2018-05-17T16:18:00Z</dcterms:created>
  <dcterms:modified xsi:type="dcterms:W3CDTF">2018-05-17T16:18:00Z</dcterms:modified>
</cp:coreProperties>
</file>